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665A" w14:textId="77777777" w:rsidR="00071B2E" w:rsidRPr="003666AB" w:rsidRDefault="00E440A9" w:rsidP="00966798">
      <w:pPr>
        <w:jc w:val="center"/>
        <w:rPr>
          <w:rFonts w:cs="Arial"/>
          <w:b/>
          <w:sz w:val="36"/>
          <w:szCs w:val="36"/>
          <w:u w:val="single"/>
        </w:rPr>
      </w:pPr>
      <w:r w:rsidRPr="003666AB">
        <w:rPr>
          <w:rFonts w:cs="Arial"/>
          <w:b/>
          <w:sz w:val="36"/>
          <w:szCs w:val="36"/>
          <w:u w:val="single"/>
        </w:rPr>
        <w:t>How to use this template</w:t>
      </w:r>
    </w:p>
    <w:p w14:paraId="2DDD4A3C" w14:textId="77777777" w:rsidR="00071B2E" w:rsidRPr="003666AB" w:rsidRDefault="00071B2E" w:rsidP="00966798">
      <w:pPr>
        <w:jc w:val="center"/>
        <w:rPr>
          <w:rFonts w:cs="Arial"/>
          <w:sz w:val="32"/>
          <w:szCs w:val="32"/>
        </w:rPr>
      </w:pPr>
    </w:p>
    <w:p w14:paraId="1D75BAD6" w14:textId="77777777" w:rsidR="004D5CF5" w:rsidRPr="003666AB" w:rsidRDefault="00E440A9" w:rsidP="00966798">
      <w:pPr>
        <w:widowControl/>
        <w:suppressAutoHyphens w:val="0"/>
        <w:rPr>
          <w:rFonts w:cs="Arial"/>
          <w:b/>
          <w:sz w:val="28"/>
          <w:szCs w:val="28"/>
        </w:rPr>
      </w:pPr>
      <w:r w:rsidRPr="003666AB">
        <w:rPr>
          <w:rFonts w:cs="Arial"/>
          <w:b/>
          <w:sz w:val="28"/>
          <w:szCs w:val="28"/>
        </w:rPr>
        <w:t>This template is provided as</w:t>
      </w:r>
      <w:r w:rsidR="001C3078" w:rsidRPr="003666AB">
        <w:rPr>
          <w:rFonts w:cs="Arial"/>
          <w:b/>
          <w:sz w:val="28"/>
          <w:szCs w:val="28"/>
        </w:rPr>
        <w:t xml:space="preserve"> guidance to help you write an </w:t>
      </w:r>
      <w:r w:rsidR="00022B4C" w:rsidRPr="003666AB">
        <w:rPr>
          <w:rFonts w:cs="Arial"/>
          <w:b/>
          <w:sz w:val="28"/>
          <w:szCs w:val="28"/>
        </w:rPr>
        <w:t>E</w:t>
      </w:r>
      <w:r w:rsidR="001C3078" w:rsidRPr="003666AB">
        <w:rPr>
          <w:rFonts w:cs="Arial"/>
          <w:b/>
          <w:sz w:val="28"/>
          <w:szCs w:val="28"/>
        </w:rPr>
        <w:t xml:space="preserve">vent </w:t>
      </w:r>
      <w:r w:rsidR="00022B4C" w:rsidRPr="003666AB">
        <w:rPr>
          <w:rFonts w:cs="Arial"/>
          <w:b/>
          <w:sz w:val="28"/>
          <w:szCs w:val="28"/>
        </w:rPr>
        <w:t>M</w:t>
      </w:r>
      <w:r w:rsidR="001C3078" w:rsidRPr="003666AB">
        <w:rPr>
          <w:rFonts w:cs="Arial"/>
          <w:b/>
          <w:sz w:val="28"/>
          <w:szCs w:val="28"/>
        </w:rPr>
        <w:t xml:space="preserve">anagement </w:t>
      </w:r>
      <w:r w:rsidR="00022B4C" w:rsidRPr="003666AB">
        <w:rPr>
          <w:rFonts w:cs="Arial"/>
          <w:b/>
          <w:sz w:val="28"/>
          <w:szCs w:val="28"/>
        </w:rPr>
        <w:t>P</w:t>
      </w:r>
      <w:r w:rsidR="001C3078" w:rsidRPr="003666AB">
        <w:rPr>
          <w:rFonts w:cs="Arial"/>
          <w:b/>
          <w:sz w:val="28"/>
          <w:szCs w:val="28"/>
        </w:rPr>
        <w:t>lan</w:t>
      </w:r>
      <w:r w:rsidRPr="003666AB">
        <w:rPr>
          <w:rFonts w:cs="Arial"/>
          <w:b/>
          <w:sz w:val="28"/>
          <w:szCs w:val="28"/>
        </w:rPr>
        <w:t>,</w:t>
      </w:r>
      <w:r w:rsidR="001C3078" w:rsidRPr="003666AB">
        <w:rPr>
          <w:rFonts w:cs="Arial"/>
          <w:b/>
          <w:sz w:val="28"/>
          <w:szCs w:val="28"/>
        </w:rPr>
        <w:t xml:space="preserve"> (EMP).  </w:t>
      </w:r>
      <w:r w:rsidR="004D5CF5" w:rsidRPr="003666AB">
        <w:rPr>
          <w:rFonts w:cs="Arial"/>
          <w:b/>
          <w:sz w:val="28"/>
          <w:szCs w:val="28"/>
        </w:rPr>
        <w:t>It is not an exhaustive list of everything you will need to consider.</w:t>
      </w:r>
    </w:p>
    <w:p w14:paraId="488D71D1" w14:textId="77777777" w:rsidR="004D5CF5" w:rsidRPr="003666AB" w:rsidRDefault="004D5CF5" w:rsidP="00966798">
      <w:pPr>
        <w:widowControl/>
        <w:suppressAutoHyphens w:val="0"/>
        <w:rPr>
          <w:rFonts w:cs="Arial"/>
          <w:b/>
          <w:sz w:val="28"/>
          <w:szCs w:val="28"/>
        </w:rPr>
      </w:pPr>
    </w:p>
    <w:p w14:paraId="7554431A" w14:textId="77777777" w:rsidR="00945441" w:rsidRPr="003666AB" w:rsidRDefault="006B3008" w:rsidP="00966798">
      <w:pPr>
        <w:widowControl/>
        <w:suppressAutoHyphens w:val="0"/>
        <w:rPr>
          <w:rFonts w:cs="Arial"/>
          <w:b/>
          <w:sz w:val="28"/>
          <w:szCs w:val="28"/>
        </w:rPr>
      </w:pPr>
      <w:r w:rsidRPr="003666AB">
        <w:rPr>
          <w:rFonts w:cs="Arial"/>
          <w:b/>
          <w:sz w:val="28"/>
          <w:szCs w:val="28"/>
        </w:rPr>
        <w:t>Th</w:t>
      </w:r>
      <w:r w:rsidR="00945441" w:rsidRPr="003666AB">
        <w:rPr>
          <w:rFonts w:cs="Arial"/>
          <w:b/>
          <w:sz w:val="28"/>
          <w:szCs w:val="28"/>
        </w:rPr>
        <w:t>e Event Management Plan (EMP)</w:t>
      </w:r>
      <w:r w:rsidRPr="003666AB">
        <w:rPr>
          <w:rFonts w:cs="Arial"/>
          <w:b/>
          <w:sz w:val="28"/>
          <w:szCs w:val="28"/>
        </w:rPr>
        <w:t xml:space="preserve"> is </w:t>
      </w:r>
      <w:r w:rsidR="00945441" w:rsidRPr="003666AB">
        <w:rPr>
          <w:rFonts w:cs="Arial"/>
          <w:b/>
          <w:sz w:val="28"/>
          <w:szCs w:val="28"/>
        </w:rPr>
        <w:t xml:space="preserve">an essential </w:t>
      </w:r>
      <w:r w:rsidRPr="003666AB">
        <w:rPr>
          <w:rFonts w:cs="Arial"/>
          <w:b/>
          <w:sz w:val="28"/>
          <w:szCs w:val="28"/>
        </w:rPr>
        <w:t>document for the safe running of your event</w:t>
      </w:r>
      <w:r w:rsidR="00945441" w:rsidRPr="003666AB">
        <w:rPr>
          <w:rFonts w:cs="Arial"/>
          <w:b/>
          <w:sz w:val="28"/>
          <w:szCs w:val="28"/>
        </w:rPr>
        <w:t xml:space="preserve"> and should be used as the backbone for all event planning where all aspects of the event are covered and run too.</w:t>
      </w:r>
    </w:p>
    <w:p w14:paraId="3C9F3707" w14:textId="77777777" w:rsidR="00945441" w:rsidRPr="003666AB" w:rsidRDefault="00945441" w:rsidP="00966798">
      <w:pPr>
        <w:widowControl/>
        <w:suppressAutoHyphens w:val="0"/>
        <w:rPr>
          <w:rFonts w:cs="Arial"/>
          <w:b/>
          <w:sz w:val="28"/>
          <w:szCs w:val="28"/>
        </w:rPr>
      </w:pPr>
    </w:p>
    <w:p w14:paraId="430EE7AD" w14:textId="77777777" w:rsidR="006B3008" w:rsidRPr="003666AB" w:rsidRDefault="001000EE" w:rsidP="00966798">
      <w:pPr>
        <w:widowControl/>
        <w:suppressAutoHyphens w:val="0"/>
        <w:rPr>
          <w:rFonts w:cs="Arial"/>
          <w:b/>
          <w:sz w:val="28"/>
          <w:szCs w:val="28"/>
        </w:rPr>
      </w:pPr>
      <w:r w:rsidRPr="003666AB">
        <w:rPr>
          <w:rFonts w:cs="Arial"/>
          <w:b/>
          <w:sz w:val="28"/>
          <w:szCs w:val="28"/>
        </w:rPr>
        <w:t>The landow</w:t>
      </w:r>
      <w:r w:rsidR="00E440A9" w:rsidRPr="003666AB">
        <w:rPr>
          <w:rFonts w:cs="Arial"/>
          <w:b/>
          <w:sz w:val="28"/>
          <w:szCs w:val="28"/>
        </w:rPr>
        <w:t xml:space="preserve">ner should request </w:t>
      </w:r>
      <w:r w:rsidR="00945441" w:rsidRPr="003666AB">
        <w:rPr>
          <w:rFonts w:cs="Arial"/>
          <w:b/>
          <w:sz w:val="28"/>
          <w:szCs w:val="28"/>
        </w:rPr>
        <w:t xml:space="preserve">or be supplied with </w:t>
      </w:r>
      <w:r w:rsidR="00E440A9" w:rsidRPr="003666AB">
        <w:rPr>
          <w:rFonts w:cs="Arial"/>
          <w:b/>
          <w:sz w:val="28"/>
          <w:szCs w:val="28"/>
        </w:rPr>
        <w:t>a copy of this</w:t>
      </w:r>
      <w:r w:rsidRPr="003666AB">
        <w:rPr>
          <w:rFonts w:cs="Arial"/>
          <w:b/>
          <w:sz w:val="28"/>
          <w:szCs w:val="28"/>
        </w:rPr>
        <w:t xml:space="preserve"> document.</w:t>
      </w:r>
    </w:p>
    <w:p w14:paraId="2DDAB369" w14:textId="77777777" w:rsidR="006B3008" w:rsidRPr="003666AB" w:rsidRDefault="006B3008" w:rsidP="00966798">
      <w:pPr>
        <w:widowControl/>
        <w:suppressAutoHyphens w:val="0"/>
        <w:rPr>
          <w:rFonts w:cs="Arial"/>
          <w:b/>
          <w:sz w:val="28"/>
          <w:szCs w:val="28"/>
        </w:rPr>
      </w:pPr>
    </w:p>
    <w:p w14:paraId="3A219BA3" w14:textId="77777777" w:rsidR="001C3078" w:rsidRPr="003666AB" w:rsidRDefault="001C3078" w:rsidP="00966798">
      <w:pPr>
        <w:widowControl/>
        <w:suppressAutoHyphens w:val="0"/>
        <w:rPr>
          <w:rFonts w:cs="Arial"/>
          <w:b/>
          <w:sz w:val="28"/>
          <w:szCs w:val="28"/>
        </w:rPr>
      </w:pPr>
      <w:r w:rsidRPr="003666AB">
        <w:rPr>
          <w:rFonts w:cs="Arial"/>
          <w:b/>
          <w:sz w:val="28"/>
          <w:szCs w:val="28"/>
        </w:rPr>
        <w:t xml:space="preserve">It is </w:t>
      </w:r>
      <w:r w:rsidR="004402DD" w:rsidRPr="003666AB">
        <w:rPr>
          <w:rFonts w:cs="Arial"/>
          <w:b/>
          <w:sz w:val="28"/>
          <w:szCs w:val="28"/>
        </w:rPr>
        <w:t xml:space="preserve">the </w:t>
      </w:r>
      <w:r w:rsidR="00E440A9" w:rsidRPr="003666AB">
        <w:rPr>
          <w:rFonts w:cs="Arial"/>
          <w:b/>
          <w:sz w:val="28"/>
          <w:szCs w:val="28"/>
          <w:u w:val="single"/>
        </w:rPr>
        <w:t xml:space="preserve">responsibility of the </w:t>
      </w:r>
      <w:r w:rsidR="004402DD" w:rsidRPr="003666AB">
        <w:rPr>
          <w:rFonts w:cs="Arial"/>
          <w:b/>
          <w:sz w:val="28"/>
          <w:szCs w:val="28"/>
          <w:u w:val="single"/>
        </w:rPr>
        <w:t>event organisers</w:t>
      </w:r>
      <w:r w:rsidR="00022B4C" w:rsidRPr="003666AB">
        <w:rPr>
          <w:rFonts w:cs="Arial"/>
          <w:b/>
          <w:sz w:val="28"/>
          <w:szCs w:val="28"/>
        </w:rPr>
        <w:t xml:space="preserve"> </w:t>
      </w:r>
      <w:r w:rsidRPr="003666AB">
        <w:rPr>
          <w:rFonts w:cs="Arial"/>
          <w:b/>
          <w:sz w:val="28"/>
          <w:szCs w:val="28"/>
        </w:rPr>
        <w:t xml:space="preserve">to ensure all </w:t>
      </w:r>
      <w:r w:rsidR="000851EA" w:rsidRPr="003666AB">
        <w:rPr>
          <w:rFonts w:cs="Arial"/>
          <w:b/>
          <w:sz w:val="28"/>
          <w:szCs w:val="28"/>
        </w:rPr>
        <w:t xml:space="preserve">safety </w:t>
      </w:r>
      <w:r w:rsidRPr="003666AB">
        <w:rPr>
          <w:rFonts w:cs="Arial"/>
          <w:b/>
          <w:sz w:val="28"/>
          <w:szCs w:val="28"/>
        </w:rPr>
        <w:t xml:space="preserve">aspects </w:t>
      </w:r>
      <w:r w:rsidR="004402DD" w:rsidRPr="003666AB">
        <w:rPr>
          <w:rFonts w:cs="Arial"/>
          <w:b/>
          <w:sz w:val="28"/>
          <w:szCs w:val="28"/>
        </w:rPr>
        <w:t xml:space="preserve">for their </w:t>
      </w:r>
      <w:r w:rsidR="000851EA" w:rsidRPr="003666AB">
        <w:rPr>
          <w:rFonts w:cs="Arial"/>
          <w:b/>
          <w:sz w:val="28"/>
          <w:szCs w:val="28"/>
        </w:rPr>
        <w:t xml:space="preserve">event </w:t>
      </w:r>
      <w:r w:rsidRPr="003666AB">
        <w:rPr>
          <w:rFonts w:cs="Arial"/>
          <w:b/>
          <w:sz w:val="28"/>
          <w:szCs w:val="28"/>
        </w:rPr>
        <w:t xml:space="preserve">are covered and </w:t>
      </w:r>
      <w:r w:rsidR="004402DD" w:rsidRPr="003666AB">
        <w:rPr>
          <w:rFonts w:cs="Arial"/>
          <w:b/>
          <w:sz w:val="28"/>
          <w:szCs w:val="28"/>
        </w:rPr>
        <w:t>all the relevant documentation is</w:t>
      </w:r>
      <w:r w:rsidRPr="003666AB">
        <w:rPr>
          <w:rFonts w:cs="Arial"/>
          <w:b/>
          <w:sz w:val="28"/>
          <w:szCs w:val="28"/>
        </w:rPr>
        <w:t xml:space="preserve"> in place</w:t>
      </w:r>
      <w:r w:rsidR="000851EA" w:rsidRPr="003666AB">
        <w:rPr>
          <w:rFonts w:cs="Arial"/>
          <w:b/>
          <w:sz w:val="28"/>
          <w:szCs w:val="28"/>
        </w:rPr>
        <w:t>,</w:t>
      </w:r>
      <w:r w:rsidRPr="003666AB">
        <w:rPr>
          <w:rFonts w:cs="Arial"/>
          <w:b/>
          <w:sz w:val="28"/>
          <w:szCs w:val="28"/>
        </w:rPr>
        <w:t xml:space="preserve"> even if they are not mentioned here.</w:t>
      </w:r>
      <w:r w:rsidR="006B3008" w:rsidRPr="003666AB">
        <w:rPr>
          <w:rFonts w:cs="Arial"/>
          <w:b/>
          <w:sz w:val="28"/>
          <w:szCs w:val="28"/>
        </w:rPr>
        <w:t xml:space="preserve">  </w:t>
      </w:r>
    </w:p>
    <w:p w14:paraId="365C838C" w14:textId="77777777" w:rsidR="002C3B4A" w:rsidRPr="003666AB" w:rsidRDefault="002C3B4A" w:rsidP="00966798">
      <w:pPr>
        <w:widowControl/>
        <w:suppressAutoHyphens w:val="0"/>
        <w:rPr>
          <w:rFonts w:cs="Arial"/>
          <w:b/>
          <w:sz w:val="28"/>
          <w:szCs w:val="28"/>
        </w:rPr>
      </w:pPr>
    </w:p>
    <w:p w14:paraId="162F68B4" w14:textId="77777777" w:rsidR="000851EA" w:rsidRPr="003666AB" w:rsidRDefault="00173E83" w:rsidP="00966798">
      <w:pPr>
        <w:widowControl/>
        <w:suppressAutoHyphens w:val="0"/>
        <w:rPr>
          <w:rFonts w:cs="Arial"/>
          <w:b/>
          <w:sz w:val="28"/>
          <w:szCs w:val="28"/>
        </w:rPr>
      </w:pPr>
      <w:r w:rsidRPr="003666AB">
        <w:rPr>
          <w:rFonts w:cs="Arial"/>
          <w:b/>
          <w:sz w:val="28"/>
          <w:szCs w:val="28"/>
        </w:rPr>
        <w:t>How to complete your Event Management Plan</w:t>
      </w:r>
      <w:r w:rsidR="00E440A9" w:rsidRPr="003666AB">
        <w:rPr>
          <w:rFonts w:cs="Arial"/>
          <w:b/>
          <w:sz w:val="28"/>
          <w:szCs w:val="28"/>
        </w:rPr>
        <w:t>:</w:t>
      </w:r>
    </w:p>
    <w:p w14:paraId="33D088E0" w14:textId="77777777" w:rsidR="002C3B4A" w:rsidRPr="003666AB" w:rsidRDefault="002C3B4A" w:rsidP="00966798">
      <w:pPr>
        <w:widowControl/>
        <w:suppressAutoHyphens w:val="0"/>
        <w:rPr>
          <w:rFonts w:cs="Arial"/>
          <w:b/>
          <w:sz w:val="28"/>
          <w:szCs w:val="28"/>
        </w:rPr>
      </w:pPr>
    </w:p>
    <w:p w14:paraId="621FB7CA" w14:textId="0E8C0A6E" w:rsidR="00BC4BCE" w:rsidRPr="003666AB" w:rsidRDefault="00446411" w:rsidP="00E440A9">
      <w:pPr>
        <w:pStyle w:val="ListParagraph"/>
        <w:numPr>
          <w:ilvl w:val="0"/>
          <w:numId w:val="17"/>
        </w:numPr>
        <w:ind w:hanging="720"/>
        <w:rPr>
          <w:b/>
          <w:sz w:val="28"/>
          <w:szCs w:val="28"/>
        </w:rPr>
      </w:pPr>
      <w:r w:rsidRPr="00446411">
        <w:rPr>
          <w:b/>
          <w:sz w:val="28"/>
          <w:szCs w:val="28"/>
          <w:u w:val="single"/>
        </w:rPr>
        <w:t>Bold &amp; underlined</w:t>
      </w:r>
      <w:r w:rsidR="00E440A9" w:rsidRPr="003666AB">
        <w:rPr>
          <w:b/>
          <w:sz w:val="28"/>
          <w:szCs w:val="28"/>
        </w:rPr>
        <w:t xml:space="preserve"> text </w:t>
      </w:r>
      <w:r w:rsidR="002D3AA9" w:rsidRPr="003666AB">
        <w:rPr>
          <w:b/>
          <w:sz w:val="28"/>
          <w:szCs w:val="28"/>
        </w:rPr>
        <w:t>is there to advise, if it is</w:t>
      </w:r>
      <w:r w:rsidR="00E440A9" w:rsidRPr="003666AB">
        <w:rPr>
          <w:b/>
          <w:sz w:val="28"/>
          <w:szCs w:val="28"/>
        </w:rPr>
        <w:t xml:space="preserve"> relevant to the event</w:t>
      </w:r>
      <w:r w:rsidR="002D3AA9" w:rsidRPr="003666AB">
        <w:rPr>
          <w:b/>
          <w:sz w:val="28"/>
          <w:szCs w:val="28"/>
        </w:rPr>
        <w:t>,</w:t>
      </w:r>
      <w:r w:rsidR="00E440A9" w:rsidRPr="003666AB">
        <w:rPr>
          <w:b/>
          <w:sz w:val="28"/>
          <w:szCs w:val="28"/>
        </w:rPr>
        <w:t xml:space="preserve"> </w:t>
      </w:r>
      <w:r w:rsidR="002D3AA9" w:rsidRPr="003666AB">
        <w:rPr>
          <w:b/>
          <w:sz w:val="28"/>
          <w:szCs w:val="28"/>
        </w:rPr>
        <w:t xml:space="preserve">it </w:t>
      </w:r>
      <w:r w:rsidR="00E440A9" w:rsidRPr="003666AB">
        <w:rPr>
          <w:b/>
          <w:sz w:val="28"/>
          <w:szCs w:val="28"/>
        </w:rPr>
        <w:t>needs to be</w:t>
      </w:r>
      <w:r w:rsidR="002D3AA9" w:rsidRPr="003666AB">
        <w:rPr>
          <w:b/>
          <w:sz w:val="28"/>
          <w:szCs w:val="28"/>
        </w:rPr>
        <w:t xml:space="preserve"> adapted to reflect the event and then</w:t>
      </w:r>
      <w:r w:rsidR="001013DC" w:rsidRPr="003666AB">
        <w:rPr>
          <w:b/>
          <w:sz w:val="28"/>
          <w:szCs w:val="28"/>
        </w:rPr>
        <w:t xml:space="preserve"> </w:t>
      </w:r>
      <w:r w:rsidR="002D3AA9" w:rsidRPr="003666AB">
        <w:rPr>
          <w:b/>
          <w:sz w:val="28"/>
          <w:szCs w:val="28"/>
        </w:rPr>
        <w:t xml:space="preserve">changed </w:t>
      </w:r>
      <w:r w:rsidR="001013DC" w:rsidRPr="003666AB">
        <w:rPr>
          <w:b/>
          <w:sz w:val="28"/>
          <w:szCs w:val="28"/>
        </w:rPr>
        <w:t xml:space="preserve">to </w:t>
      </w:r>
      <w:proofErr w:type="spellStart"/>
      <w:r>
        <w:rPr>
          <w:b/>
          <w:sz w:val="28"/>
          <w:szCs w:val="28"/>
        </w:rPr>
        <w:t>unbold</w:t>
      </w:r>
      <w:proofErr w:type="spellEnd"/>
      <w:r>
        <w:rPr>
          <w:b/>
          <w:sz w:val="28"/>
          <w:szCs w:val="28"/>
        </w:rPr>
        <w:t xml:space="preserve"> and not underlined</w:t>
      </w:r>
      <w:r w:rsidR="00E440A9" w:rsidRPr="003666AB">
        <w:rPr>
          <w:b/>
          <w:sz w:val="28"/>
          <w:szCs w:val="28"/>
        </w:rPr>
        <w:t>.</w:t>
      </w:r>
    </w:p>
    <w:p w14:paraId="75DAA5FC" w14:textId="75C2CEEB" w:rsidR="00E440A9" w:rsidRPr="003666AB" w:rsidRDefault="00446411" w:rsidP="00E440A9">
      <w:pPr>
        <w:pStyle w:val="ListParagraph"/>
        <w:numPr>
          <w:ilvl w:val="0"/>
          <w:numId w:val="17"/>
        </w:numPr>
        <w:ind w:hanging="720"/>
        <w:rPr>
          <w:b/>
          <w:sz w:val="28"/>
          <w:szCs w:val="28"/>
        </w:rPr>
      </w:pPr>
      <w:r w:rsidRPr="00446411">
        <w:rPr>
          <w:b/>
          <w:sz w:val="28"/>
          <w:szCs w:val="28"/>
          <w:u w:val="single"/>
        </w:rPr>
        <w:t>Bold &amp; underlined</w:t>
      </w:r>
      <w:r w:rsidR="00E440A9" w:rsidRPr="003666AB">
        <w:rPr>
          <w:b/>
          <w:sz w:val="28"/>
          <w:szCs w:val="28"/>
        </w:rPr>
        <w:t xml:space="preserve"> text that is not relevant should be deleted</w:t>
      </w:r>
      <w:r w:rsidR="002D3AA9" w:rsidRPr="003666AB">
        <w:rPr>
          <w:b/>
          <w:sz w:val="28"/>
          <w:szCs w:val="28"/>
        </w:rPr>
        <w:t>.</w:t>
      </w:r>
    </w:p>
    <w:p w14:paraId="601E9A13" w14:textId="77777777" w:rsidR="000A61EA" w:rsidRPr="003666AB" w:rsidRDefault="00E440A9" w:rsidP="00E440A9">
      <w:pPr>
        <w:pStyle w:val="ListParagraph"/>
        <w:numPr>
          <w:ilvl w:val="0"/>
          <w:numId w:val="17"/>
        </w:numPr>
        <w:ind w:hanging="720"/>
        <w:rPr>
          <w:b/>
          <w:sz w:val="28"/>
          <w:szCs w:val="28"/>
        </w:rPr>
      </w:pPr>
      <w:r w:rsidRPr="003666AB">
        <w:rPr>
          <w:b/>
          <w:sz w:val="28"/>
          <w:szCs w:val="28"/>
        </w:rPr>
        <w:t>Content of the b</w:t>
      </w:r>
      <w:r w:rsidR="000A61EA" w:rsidRPr="003666AB">
        <w:rPr>
          <w:b/>
          <w:sz w:val="28"/>
          <w:szCs w:val="28"/>
        </w:rPr>
        <w:t xml:space="preserve">lack </w:t>
      </w:r>
      <w:r w:rsidRPr="003666AB">
        <w:rPr>
          <w:b/>
          <w:sz w:val="28"/>
          <w:szCs w:val="28"/>
        </w:rPr>
        <w:t xml:space="preserve">text is there </w:t>
      </w:r>
      <w:r w:rsidR="000A61EA" w:rsidRPr="003666AB">
        <w:rPr>
          <w:b/>
          <w:sz w:val="28"/>
          <w:szCs w:val="28"/>
        </w:rPr>
        <w:t xml:space="preserve">to help </w:t>
      </w:r>
      <w:r w:rsidRPr="003666AB">
        <w:rPr>
          <w:b/>
          <w:sz w:val="28"/>
          <w:szCs w:val="28"/>
        </w:rPr>
        <w:t>and</w:t>
      </w:r>
      <w:r w:rsidR="000A61EA" w:rsidRPr="003666AB">
        <w:rPr>
          <w:b/>
          <w:sz w:val="28"/>
          <w:szCs w:val="28"/>
        </w:rPr>
        <w:t xml:space="preserve"> can be amended</w:t>
      </w:r>
      <w:r w:rsidR="002D3AA9" w:rsidRPr="003666AB">
        <w:rPr>
          <w:b/>
          <w:sz w:val="28"/>
          <w:szCs w:val="28"/>
        </w:rPr>
        <w:t xml:space="preserve"> as needed</w:t>
      </w:r>
      <w:r w:rsidR="000A61EA" w:rsidRPr="003666AB">
        <w:rPr>
          <w:b/>
          <w:sz w:val="28"/>
          <w:szCs w:val="28"/>
        </w:rPr>
        <w:t>.</w:t>
      </w:r>
    </w:p>
    <w:p w14:paraId="1109A98A" w14:textId="77777777" w:rsidR="006331DB" w:rsidRPr="003666AB" w:rsidRDefault="002D3AA9" w:rsidP="00E440A9">
      <w:pPr>
        <w:pStyle w:val="ListParagraph"/>
        <w:numPr>
          <w:ilvl w:val="0"/>
          <w:numId w:val="17"/>
        </w:numPr>
        <w:ind w:hanging="720"/>
        <w:rPr>
          <w:b/>
          <w:sz w:val="28"/>
          <w:szCs w:val="28"/>
        </w:rPr>
      </w:pPr>
      <w:r w:rsidRPr="003666AB">
        <w:rPr>
          <w:b/>
          <w:sz w:val="28"/>
          <w:szCs w:val="28"/>
        </w:rPr>
        <w:t>If there is not a relevant subject/</w:t>
      </w:r>
      <w:r w:rsidR="006331DB" w:rsidRPr="003666AB">
        <w:rPr>
          <w:b/>
          <w:sz w:val="28"/>
          <w:szCs w:val="28"/>
        </w:rPr>
        <w:t>section</w:t>
      </w:r>
      <w:r w:rsidRPr="003666AB">
        <w:rPr>
          <w:b/>
          <w:sz w:val="28"/>
          <w:szCs w:val="28"/>
        </w:rPr>
        <w:t xml:space="preserve"> for your </w:t>
      </w:r>
      <w:proofErr w:type="gramStart"/>
      <w:r w:rsidRPr="003666AB">
        <w:rPr>
          <w:b/>
          <w:sz w:val="28"/>
          <w:szCs w:val="28"/>
        </w:rPr>
        <w:t>event</w:t>
      </w:r>
      <w:proofErr w:type="gramEnd"/>
      <w:r w:rsidRPr="003666AB">
        <w:rPr>
          <w:b/>
          <w:sz w:val="28"/>
          <w:szCs w:val="28"/>
        </w:rPr>
        <w:t xml:space="preserve"> then add</w:t>
      </w:r>
      <w:r w:rsidR="006331DB" w:rsidRPr="003666AB">
        <w:rPr>
          <w:b/>
          <w:sz w:val="28"/>
          <w:szCs w:val="28"/>
        </w:rPr>
        <w:t xml:space="preserve"> as required.</w:t>
      </w:r>
    </w:p>
    <w:p w14:paraId="3AB9D66B" w14:textId="77777777" w:rsidR="002D3AA9" w:rsidRPr="003666AB" w:rsidRDefault="002D3AA9" w:rsidP="00E440A9">
      <w:pPr>
        <w:pStyle w:val="ListParagraph"/>
        <w:numPr>
          <w:ilvl w:val="0"/>
          <w:numId w:val="17"/>
        </w:numPr>
        <w:ind w:hanging="720"/>
        <w:rPr>
          <w:b/>
          <w:sz w:val="28"/>
          <w:szCs w:val="28"/>
        </w:rPr>
      </w:pPr>
      <w:r w:rsidRPr="003666AB">
        <w:rPr>
          <w:b/>
          <w:sz w:val="28"/>
          <w:szCs w:val="28"/>
        </w:rPr>
        <w:t>If a section is not relevant, do not delete just add Not Applicable or N/A.</w:t>
      </w:r>
    </w:p>
    <w:p w14:paraId="0663A50F" w14:textId="77777777" w:rsidR="001000EE" w:rsidRPr="003666AB" w:rsidRDefault="001000EE" w:rsidP="00E440A9">
      <w:pPr>
        <w:pStyle w:val="ListParagraph"/>
        <w:numPr>
          <w:ilvl w:val="0"/>
          <w:numId w:val="17"/>
        </w:numPr>
        <w:ind w:hanging="720"/>
        <w:rPr>
          <w:b/>
          <w:sz w:val="28"/>
          <w:szCs w:val="28"/>
        </w:rPr>
      </w:pPr>
      <w:r w:rsidRPr="003666AB">
        <w:rPr>
          <w:b/>
          <w:sz w:val="28"/>
          <w:szCs w:val="28"/>
        </w:rPr>
        <w:t xml:space="preserve">Amend the contents page </w:t>
      </w:r>
      <w:r w:rsidR="00E440A9" w:rsidRPr="003666AB">
        <w:rPr>
          <w:b/>
          <w:sz w:val="28"/>
          <w:szCs w:val="28"/>
        </w:rPr>
        <w:t>in accordance with your final Plan.</w:t>
      </w:r>
    </w:p>
    <w:p w14:paraId="37BFF04A" w14:textId="2617D2EA" w:rsidR="001013DC" w:rsidRPr="003666AB" w:rsidRDefault="001000EE" w:rsidP="00E440A9">
      <w:pPr>
        <w:pStyle w:val="ListParagraph"/>
        <w:numPr>
          <w:ilvl w:val="0"/>
          <w:numId w:val="17"/>
        </w:numPr>
        <w:ind w:hanging="720"/>
        <w:rPr>
          <w:b/>
          <w:sz w:val="28"/>
          <w:szCs w:val="28"/>
        </w:rPr>
      </w:pPr>
      <w:r w:rsidRPr="003666AB">
        <w:rPr>
          <w:b/>
          <w:sz w:val="28"/>
          <w:szCs w:val="28"/>
        </w:rPr>
        <w:t>A</w:t>
      </w:r>
      <w:r w:rsidR="006331DB" w:rsidRPr="003666AB">
        <w:rPr>
          <w:b/>
          <w:sz w:val="28"/>
          <w:szCs w:val="28"/>
        </w:rPr>
        <w:t xml:space="preserve">dd </w:t>
      </w:r>
      <w:r w:rsidRPr="003666AB">
        <w:rPr>
          <w:b/>
          <w:sz w:val="28"/>
          <w:szCs w:val="28"/>
        </w:rPr>
        <w:t>page numbers to the contents</w:t>
      </w:r>
      <w:r w:rsidR="00E440A9" w:rsidRPr="003666AB">
        <w:rPr>
          <w:b/>
          <w:sz w:val="28"/>
          <w:szCs w:val="28"/>
        </w:rPr>
        <w:t xml:space="preserve"> page</w:t>
      </w:r>
      <w:r w:rsidR="004353F7" w:rsidRPr="003666AB">
        <w:rPr>
          <w:b/>
          <w:sz w:val="28"/>
          <w:szCs w:val="28"/>
        </w:rPr>
        <w:t xml:space="preserve"> </w:t>
      </w:r>
      <w:r w:rsidR="00557008">
        <w:rPr>
          <w:b/>
          <w:sz w:val="28"/>
          <w:szCs w:val="28"/>
        </w:rPr>
        <w:t>as applicable.</w:t>
      </w:r>
    </w:p>
    <w:p w14:paraId="5972176E" w14:textId="77777777" w:rsidR="000A61EA" w:rsidRPr="003666AB" w:rsidRDefault="000A61EA" w:rsidP="00E440A9">
      <w:pPr>
        <w:pStyle w:val="ListParagraph"/>
        <w:numPr>
          <w:ilvl w:val="0"/>
          <w:numId w:val="17"/>
        </w:numPr>
        <w:ind w:hanging="720"/>
        <w:rPr>
          <w:b/>
          <w:sz w:val="28"/>
          <w:szCs w:val="28"/>
        </w:rPr>
      </w:pPr>
      <w:r w:rsidRPr="003666AB">
        <w:rPr>
          <w:b/>
          <w:sz w:val="28"/>
          <w:szCs w:val="28"/>
        </w:rPr>
        <w:t xml:space="preserve">This is a working document </w:t>
      </w:r>
      <w:r w:rsidR="00E440A9" w:rsidRPr="003666AB">
        <w:rPr>
          <w:b/>
          <w:sz w:val="28"/>
          <w:szCs w:val="28"/>
        </w:rPr>
        <w:t>that</w:t>
      </w:r>
      <w:r w:rsidRPr="003666AB">
        <w:rPr>
          <w:b/>
          <w:sz w:val="28"/>
          <w:szCs w:val="28"/>
        </w:rPr>
        <w:t xml:space="preserve"> you will need to add to as your event evolves. </w:t>
      </w:r>
      <w:r w:rsidR="00E440A9" w:rsidRPr="003666AB">
        <w:rPr>
          <w:b/>
          <w:sz w:val="28"/>
          <w:szCs w:val="28"/>
        </w:rPr>
        <w:t xml:space="preserve">Always remember to </w:t>
      </w:r>
      <w:r w:rsidRPr="003666AB">
        <w:rPr>
          <w:b/>
          <w:sz w:val="28"/>
          <w:szCs w:val="28"/>
        </w:rPr>
        <w:t xml:space="preserve">update the version number and date </w:t>
      </w:r>
      <w:r w:rsidR="00E440A9" w:rsidRPr="003666AB">
        <w:rPr>
          <w:b/>
          <w:sz w:val="28"/>
          <w:szCs w:val="28"/>
        </w:rPr>
        <w:t xml:space="preserve">to </w:t>
      </w:r>
      <w:r w:rsidR="001000EE" w:rsidRPr="003666AB">
        <w:rPr>
          <w:b/>
          <w:sz w:val="28"/>
          <w:szCs w:val="28"/>
        </w:rPr>
        <w:t>ensure you are always working with the most up to date version</w:t>
      </w:r>
      <w:r w:rsidRPr="003666AB">
        <w:rPr>
          <w:b/>
          <w:sz w:val="28"/>
          <w:szCs w:val="28"/>
        </w:rPr>
        <w:t>.</w:t>
      </w:r>
    </w:p>
    <w:p w14:paraId="08F9BAEB" w14:textId="58AECF19" w:rsidR="00E440A9" w:rsidRPr="003666AB" w:rsidRDefault="00E440A9" w:rsidP="00E440A9">
      <w:pPr>
        <w:pStyle w:val="ListParagraph"/>
        <w:numPr>
          <w:ilvl w:val="0"/>
          <w:numId w:val="17"/>
        </w:numPr>
        <w:ind w:hanging="720"/>
        <w:rPr>
          <w:b/>
          <w:sz w:val="28"/>
          <w:szCs w:val="28"/>
        </w:rPr>
      </w:pPr>
      <w:r w:rsidRPr="003666AB">
        <w:rPr>
          <w:b/>
          <w:sz w:val="28"/>
          <w:szCs w:val="28"/>
        </w:rPr>
        <w:t>Once your document is complete then delete this page</w:t>
      </w:r>
      <w:r w:rsidR="00E53F1F" w:rsidRPr="003666AB">
        <w:rPr>
          <w:b/>
          <w:sz w:val="28"/>
          <w:szCs w:val="28"/>
        </w:rPr>
        <w:t xml:space="preserve"> and the following two pages of useful web links before publishing.</w:t>
      </w:r>
    </w:p>
    <w:p w14:paraId="6F8488AF" w14:textId="77777777" w:rsidR="002D3AA9" w:rsidRPr="003666AB" w:rsidRDefault="002D3AA9" w:rsidP="002D3AA9">
      <w:pPr>
        <w:rPr>
          <w:b/>
          <w:sz w:val="28"/>
          <w:szCs w:val="28"/>
        </w:rPr>
      </w:pPr>
    </w:p>
    <w:p w14:paraId="4A7C8E12" w14:textId="77777777" w:rsidR="002D3AA9" w:rsidRPr="003666AB" w:rsidRDefault="002D3AA9" w:rsidP="002D3AA9">
      <w:pPr>
        <w:rPr>
          <w:b/>
          <w:sz w:val="28"/>
          <w:szCs w:val="28"/>
        </w:rPr>
      </w:pPr>
    </w:p>
    <w:p w14:paraId="276322FB" w14:textId="77777777" w:rsidR="002D3AA9" w:rsidRPr="003666AB" w:rsidRDefault="002D3AA9" w:rsidP="002D3AA9">
      <w:pPr>
        <w:widowControl/>
        <w:suppressAutoHyphens w:val="0"/>
        <w:rPr>
          <w:rFonts w:cs="Arial"/>
          <w:b/>
          <w:sz w:val="28"/>
          <w:szCs w:val="28"/>
        </w:rPr>
      </w:pPr>
    </w:p>
    <w:p w14:paraId="2141B3E1" w14:textId="77777777" w:rsidR="002D3AA9" w:rsidRPr="003666AB" w:rsidRDefault="002D3AA9" w:rsidP="002D3AA9">
      <w:pPr>
        <w:widowControl/>
        <w:suppressAutoHyphens w:val="0"/>
        <w:rPr>
          <w:rFonts w:cs="Arial"/>
          <w:b/>
          <w:sz w:val="28"/>
          <w:szCs w:val="28"/>
        </w:rPr>
      </w:pPr>
    </w:p>
    <w:p w14:paraId="709E7728" w14:textId="77777777" w:rsidR="00BC4BCE" w:rsidRPr="003666AB" w:rsidRDefault="002D3AA9" w:rsidP="00CC485C">
      <w:pPr>
        <w:widowControl/>
        <w:suppressAutoHyphens w:val="0"/>
        <w:rPr>
          <w:rFonts w:cs="Arial"/>
          <w:b/>
          <w:sz w:val="28"/>
          <w:szCs w:val="28"/>
        </w:rPr>
      </w:pPr>
      <w:r w:rsidRPr="003666AB">
        <w:rPr>
          <w:rFonts w:cs="Arial"/>
          <w:b/>
          <w:sz w:val="28"/>
          <w:szCs w:val="28"/>
        </w:rPr>
        <w:lastRenderedPageBreak/>
        <w:t>This template is to be completed</w:t>
      </w:r>
      <w:r w:rsidR="00022B4C" w:rsidRPr="003666AB">
        <w:rPr>
          <w:rFonts w:cs="Arial"/>
          <w:b/>
          <w:sz w:val="28"/>
          <w:szCs w:val="28"/>
        </w:rPr>
        <w:t xml:space="preserve"> </w:t>
      </w:r>
      <w:r w:rsidRPr="003666AB">
        <w:rPr>
          <w:rFonts w:cs="Arial"/>
          <w:b/>
          <w:sz w:val="28"/>
          <w:szCs w:val="28"/>
        </w:rPr>
        <w:t>working in conjunction with relevant legislation and guidance, please see</w:t>
      </w:r>
      <w:r w:rsidR="00CC485C" w:rsidRPr="003666AB">
        <w:rPr>
          <w:rFonts w:cs="Arial"/>
          <w:b/>
          <w:sz w:val="28"/>
          <w:szCs w:val="28"/>
        </w:rPr>
        <w:t xml:space="preserve"> the descriptor and Hyperlinks below for suggested reading and actions as required –</w:t>
      </w:r>
    </w:p>
    <w:p w14:paraId="0A4E311F" w14:textId="77777777" w:rsidR="00CC485C" w:rsidRDefault="00CC485C" w:rsidP="00CC485C">
      <w:pPr>
        <w:widowControl/>
        <w:suppressAutoHyphens w:val="0"/>
        <w:rPr>
          <w:rFonts w:cs="Arial"/>
          <w:b/>
          <w:color w:val="92D050"/>
        </w:rPr>
      </w:pPr>
    </w:p>
    <w:p w14:paraId="74BF21D7" w14:textId="77777777" w:rsidR="00CC485C" w:rsidRPr="003666AB" w:rsidRDefault="00CC485C" w:rsidP="00CC485C">
      <w:pPr>
        <w:widowControl/>
        <w:suppressAutoHyphens w:val="0"/>
        <w:rPr>
          <w:rFonts w:cs="Arial"/>
          <w:b/>
          <w:i/>
          <w:iCs/>
          <w:sz w:val="28"/>
          <w:szCs w:val="28"/>
        </w:rPr>
      </w:pPr>
      <w:r w:rsidRPr="003666AB">
        <w:rPr>
          <w:rFonts w:cs="Arial"/>
          <w:b/>
          <w:i/>
          <w:iCs/>
          <w:sz w:val="28"/>
          <w:szCs w:val="28"/>
        </w:rPr>
        <w:t>The Purple Guide, Events Industry guidance on running safe events, this is essential reading for any event organisers</w:t>
      </w:r>
      <w:r w:rsidR="00DA3661" w:rsidRPr="003666AB">
        <w:rPr>
          <w:rFonts w:cs="Arial"/>
          <w:b/>
          <w:i/>
          <w:iCs/>
          <w:sz w:val="28"/>
          <w:szCs w:val="28"/>
        </w:rPr>
        <w:t>.</w:t>
      </w:r>
    </w:p>
    <w:p w14:paraId="63821C0E" w14:textId="77777777" w:rsidR="00CC485C" w:rsidRPr="00022B4C" w:rsidRDefault="002003CC" w:rsidP="00CC485C">
      <w:pPr>
        <w:widowControl/>
        <w:suppressAutoHyphens w:val="0"/>
        <w:rPr>
          <w:rFonts w:cs="Arial"/>
          <w:b/>
          <w:color w:val="92D050"/>
          <w:sz w:val="28"/>
          <w:szCs w:val="28"/>
        </w:rPr>
      </w:pPr>
      <w:hyperlink r:id="rId11" w:history="1">
        <w:r w:rsidR="00CC485C" w:rsidRPr="00022B4C">
          <w:rPr>
            <w:rStyle w:val="Hyperlink"/>
            <w:rFonts w:cs="Arial"/>
            <w:b/>
            <w:sz w:val="28"/>
            <w:szCs w:val="28"/>
          </w:rPr>
          <w:t>https://www.thepurpleguide.co.uk/</w:t>
        </w:r>
      </w:hyperlink>
    </w:p>
    <w:p w14:paraId="117B351B" w14:textId="77777777" w:rsidR="00DA3661" w:rsidRPr="00022B4C" w:rsidRDefault="00DA3661" w:rsidP="00CC485C">
      <w:pPr>
        <w:widowControl/>
        <w:suppressAutoHyphens w:val="0"/>
        <w:rPr>
          <w:rFonts w:cs="Arial"/>
          <w:b/>
          <w:color w:val="92D050"/>
          <w:sz w:val="28"/>
          <w:szCs w:val="28"/>
        </w:rPr>
      </w:pPr>
    </w:p>
    <w:p w14:paraId="3EB1157D" w14:textId="77777777" w:rsidR="00DA3661" w:rsidRPr="003666AB" w:rsidRDefault="00DA3661" w:rsidP="00CC485C">
      <w:pPr>
        <w:widowControl/>
        <w:suppressAutoHyphens w:val="0"/>
        <w:rPr>
          <w:rFonts w:cs="Arial"/>
          <w:b/>
          <w:i/>
          <w:iCs/>
          <w:sz w:val="28"/>
          <w:szCs w:val="28"/>
        </w:rPr>
      </w:pPr>
      <w:r w:rsidRPr="003666AB">
        <w:rPr>
          <w:rFonts w:cs="Arial"/>
          <w:b/>
          <w:i/>
          <w:iCs/>
          <w:sz w:val="28"/>
          <w:szCs w:val="28"/>
        </w:rPr>
        <w:t>The Green Guide, a Sports Grounds Safety authority, guide to safety at sports grounds.</w:t>
      </w:r>
    </w:p>
    <w:p w14:paraId="2A923D98" w14:textId="77777777" w:rsidR="00DA3661" w:rsidRPr="00022B4C" w:rsidRDefault="002003CC" w:rsidP="00CC485C">
      <w:pPr>
        <w:widowControl/>
        <w:suppressAutoHyphens w:val="0"/>
        <w:rPr>
          <w:rFonts w:cs="Arial"/>
          <w:b/>
          <w:color w:val="92D050"/>
          <w:sz w:val="28"/>
          <w:szCs w:val="28"/>
        </w:rPr>
      </w:pPr>
      <w:hyperlink r:id="rId12" w:history="1">
        <w:r w:rsidR="00DA3661" w:rsidRPr="00022B4C">
          <w:rPr>
            <w:rStyle w:val="Hyperlink"/>
            <w:rFonts w:cs="Arial"/>
            <w:b/>
            <w:sz w:val="28"/>
            <w:szCs w:val="28"/>
          </w:rPr>
          <w:t>https://sgsa.org.uk/greenguide/</w:t>
        </w:r>
      </w:hyperlink>
    </w:p>
    <w:p w14:paraId="4751BA3F" w14:textId="77777777" w:rsidR="00281D6D" w:rsidRPr="00022B4C" w:rsidRDefault="00281D6D" w:rsidP="00CC485C">
      <w:pPr>
        <w:widowControl/>
        <w:suppressAutoHyphens w:val="0"/>
        <w:rPr>
          <w:rFonts w:cs="Arial"/>
          <w:b/>
          <w:color w:val="92D050"/>
          <w:sz w:val="28"/>
          <w:szCs w:val="28"/>
        </w:rPr>
      </w:pPr>
    </w:p>
    <w:p w14:paraId="2562EE69" w14:textId="77777777" w:rsidR="00281D6D" w:rsidRPr="003666AB" w:rsidRDefault="00281D6D" w:rsidP="00CC485C">
      <w:pPr>
        <w:widowControl/>
        <w:suppressAutoHyphens w:val="0"/>
        <w:rPr>
          <w:rFonts w:cs="Arial"/>
          <w:b/>
          <w:i/>
          <w:iCs/>
          <w:sz w:val="28"/>
          <w:szCs w:val="28"/>
        </w:rPr>
      </w:pPr>
      <w:r w:rsidRPr="003666AB">
        <w:rPr>
          <w:rFonts w:cs="Arial"/>
          <w:b/>
          <w:i/>
          <w:iCs/>
          <w:sz w:val="28"/>
          <w:szCs w:val="28"/>
        </w:rPr>
        <w:t>Health &amp; Safety Executive</w:t>
      </w:r>
      <w:r w:rsidR="004022EE" w:rsidRPr="003666AB">
        <w:rPr>
          <w:rFonts w:cs="Arial"/>
          <w:b/>
          <w:i/>
          <w:iCs/>
          <w:sz w:val="28"/>
          <w:szCs w:val="28"/>
        </w:rPr>
        <w:t>,</w:t>
      </w:r>
      <w:r w:rsidR="00D755F0" w:rsidRPr="003666AB">
        <w:rPr>
          <w:rFonts w:cs="Arial"/>
          <w:b/>
          <w:i/>
          <w:iCs/>
          <w:sz w:val="28"/>
          <w:szCs w:val="28"/>
        </w:rPr>
        <w:t xml:space="preserve"> (HSE),</w:t>
      </w:r>
      <w:r w:rsidR="004022EE" w:rsidRPr="003666AB">
        <w:rPr>
          <w:rFonts w:cs="Arial"/>
          <w:b/>
          <w:i/>
          <w:iCs/>
          <w:sz w:val="28"/>
          <w:szCs w:val="28"/>
        </w:rPr>
        <w:t xml:space="preserve"> home page, for given subjects use search bar.</w:t>
      </w:r>
    </w:p>
    <w:p w14:paraId="5F60FEB8" w14:textId="77777777" w:rsidR="004022EE" w:rsidRPr="00022B4C" w:rsidRDefault="002003CC" w:rsidP="00CC485C">
      <w:pPr>
        <w:widowControl/>
        <w:suppressAutoHyphens w:val="0"/>
        <w:rPr>
          <w:rFonts w:cs="Arial"/>
          <w:b/>
          <w:color w:val="002060"/>
          <w:sz w:val="28"/>
          <w:szCs w:val="28"/>
        </w:rPr>
      </w:pPr>
      <w:hyperlink r:id="rId13" w:history="1">
        <w:r w:rsidR="004022EE" w:rsidRPr="00022B4C">
          <w:rPr>
            <w:rStyle w:val="Hyperlink"/>
            <w:rFonts w:cs="Arial"/>
            <w:b/>
            <w:sz w:val="28"/>
            <w:szCs w:val="28"/>
          </w:rPr>
          <w:t>https://www.hse.gov.uk/index.htm</w:t>
        </w:r>
      </w:hyperlink>
    </w:p>
    <w:p w14:paraId="2718CB1C" w14:textId="77777777" w:rsidR="00D755F0" w:rsidRPr="00022B4C" w:rsidRDefault="00D755F0" w:rsidP="00CC485C">
      <w:pPr>
        <w:widowControl/>
        <w:suppressAutoHyphens w:val="0"/>
        <w:rPr>
          <w:rFonts w:cs="Arial"/>
          <w:b/>
          <w:color w:val="002060"/>
          <w:sz w:val="28"/>
          <w:szCs w:val="28"/>
        </w:rPr>
      </w:pPr>
    </w:p>
    <w:p w14:paraId="7D34CB15" w14:textId="77777777" w:rsidR="00D755F0" w:rsidRPr="003666AB" w:rsidRDefault="00D755F0" w:rsidP="00CC485C">
      <w:pPr>
        <w:widowControl/>
        <w:suppressAutoHyphens w:val="0"/>
        <w:rPr>
          <w:rFonts w:cs="Arial"/>
          <w:b/>
          <w:i/>
          <w:iCs/>
          <w:sz w:val="28"/>
          <w:szCs w:val="28"/>
        </w:rPr>
      </w:pPr>
      <w:r w:rsidRPr="003666AB">
        <w:rPr>
          <w:rFonts w:cs="Arial"/>
          <w:b/>
          <w:i/>
          <w:iCs/>
          <w:sz w:val="28"/>
          <w:szCs w:val="28"/>
        </w:rPr>
        <w:t xml:space="preserve">Managing Crowd Safety, HSE </w:t>
      </w:r>
      <w:r w:rsidR="00C905B1" w:rsidRPr="003666AB">
        <w:rPr>
          <w:rFonts w:cs="Arial"/>
          <w:b/>
          <w:i/>
          <w:iCs/>
          <w:sz w:val="28"/>
          <w:szCs w:val="28"/>
        </w:rPr>
        <w:t>d</w:t>
      </w:r>
      <w:r w:rsidRPr="003666AB">
        <w:rPr>
          <w:rFonts w:cs="Arial"/>
          <w:b/>
          <w:i/>
          <w:iCs/>
          <w:sz w:val="28"/>
          <w:szCs w:val="28"/>
        </w:rPr>
        <w:t>ocument.</w:t>
      </w:r>
    </w:p>
    <w:p w14:paraId="6D5FE3A1" w14:textId="77777777" w:rsidR="00D755F0" w:rsidRPr="00022B4C" w:rsidRDefault="002003CC" w:rsidP="00CC485C">
      <w:pPr>
        <w:widowControl/>
        <w:suppressAutoHyphens w:val="0"/>
        <w:rPr>
          <w:rFonts w:cs="Arial"/>
          <w:b/>
          <w:color w:val="002060"/>
          <w:sz w:val="28"/>
          <w:szCs w:val="28"/>
        </w:rPr>
      </w:pPr>
      <w:hyperlink r:id="rId14" w:history="1">
        <w:r w:rsidR="00D755F0" w:rsidRPr="00022B4C">
          <w:rPr>
            <w:rStyle w:val="Hyperlink"/>
            <w:rFonts w:cs="Arial"/>
            <w:b/>
            <w:sz w:val="28"/>
            <w:szCs w:val="28"/>
          </w:rPr>
          <w:t>https://www.hse.gov.uk/pubns/indg142.htm</w:t>
        </w:r>
      </w:hyperlink>
    </w:p>
    <w:p w14:paraId="12AC9333" w14:textId="77777777" w:rsidR="00C905B1" w:rsidRPr="00022B4C" w:rsidRDefault="00C905B1" w:rsidP="00CC485C">
      <w:pPr>
        <w:widowControl/>
        <w:suppressAutoHyphens w:val="0"/>
        <w:rPr>
          <w:rFonts w:cs="Arial"/>
          <w:b/>
          <w:color w:val="002060"/>
          <w:sz w:val="28"/>
          <w:szCs w:val="28"/>
        </w:rPr>
      </w:pPr>
    </w:p>
    <w:p w14:paraId="0197BAD0" w14:textId="77777777" w:rsidR="00C905B1" w:rsidRPr="003666AB" w:rsidRDefault="00C905B1" w:rsidP="00CC485C">
      <w:pPr>
        <w:widowControl/>
        <w:suppressAutoHyphens w:val="0"/>
        <w:rPr>
          <w:rFonts w:cs="Arial"/>
          <w:b/>
          <w:i/>
          <w:iCs/>
          <w:sz w:val="28"/>
          <w:szCs w:val="28"/>
        </w:rPr>
      </w:pPr>
      <w:r w:rsidRPr="003666AB">
        <w:rPr>
          <w:rFonts w:cs="Arial"/>
          <w:b/>
          <w:i/>
          <w:iCs/>
          <w:sz w:val="28"/>
          <w:szCs w:val="28"/>
        </w:rPr>
        <w:t>Organising Firework displays, HSE document.</w:t>
      </w:r>
    </w:p>
    <w:p w14:paraId="34E66247" w14:textId="77777777" w:rsidR="00C905B1" w:rsidRPr="00022B4C" w:rsidRDefault="002003CC" w:rsidP="00CC485C">
      <w:pPr>
        <w:widowControl/>
        <w:suppressAutoHyphens w:val="0"/>
        <w:rPr>
          <w:rFonts w:cs="Arial"/>
          <w:b/>
          <w:color w:val="002060"/>
          <w:sz w:val="28"/>
          <w:szCs w:val="28"/>
        </w:rPr>
      </w:pPr>
      <w:hyperlink r:id="rId15" w:history="1">
        <w:r w:rsidR="00C905B1" w:rsidRPr="00022B4C">
          <w:rPr>
            <w:rStyle w:val="Hyperlink"/>
            <w:rFonts w:cs="Arial"/>
            <w:b/>
            <w:sz w:val="28"/>
            <w:szCs w:val="28"/>
          </w:rPr>
          <w:t>https://www.hse.gov.uk/explosives/fireworks/using.htm</w:t>
        </w:r>
      </w:hyperlink>
    </w:p>
    <w:p w14:paraId="055517C9" w14:textId="77777777" w:rsidR="002D570B" w:rsidRPr="00022B4C" w:rsidRDefault="002D570B" w:rsidP="00CC485C">
      <w:pPr>
        <w:widowControl/>
        <w:suppressAutoHyphens w:val="0"/>
        <w:rPr>
          <w:rFonts w:cs="Arial"/>
          <w:b/>
          <w:color w:val="002060"/>
          <w:sz w:val="28"/>
          <w:szCs w:val="28"/>
        </w:rPr>
      </w:pPr>
    </w:p>
    <w:p w14:paraId="2C7E3EC5" w14:textId="77777777" w:rsidR="002D570B" w:rsidRPr="003666AB" w:rsidRDefault="002D570B" w:rsidP="00CC485C">
      <w:pPr>
        <w:widowControl/>
        <w:suppressAutoHyphens w:val="0"/>
        <w:rPr>
          <w:rFonts w:cs="Arial"/>
          <w:b/>
          <w:i/>
          <w:iCs/>
          <w:sz w:val="28"/>
          <w:szCs w:val="28"/>
        </w:rPr>
      </w:pPr>
      <w:r w:rsidRPr="003666AB">
        <w:rPr>
          <w:rFonts w:cs="Arial"/>
          <w:b/>
          <w:i/>
          <w:iCs/>
          <w:sz w:val="28"/>
          <w:szCs w:val="28"/>
        </w:rPr>
        <w:t>Fire Safety at events.</w:t>
      </w:r>
    </w:p>
    <w:p w14:paraId="023AC501" w14:textId="77777777" w:rsidR="002D570B" w:rsidRPr="00022B4C" w:rsidRDefault="002003CC" w:rsidP="00CC485C">
      <w:pPr>
        <w:widowControl/>
        <w:suppressAutoHyphens w:val="0"/>
        <w:rPr>
          <w:rFonts w:cs="Arial"/>
          <w:b/>
          <w:color w:val="002060"/>
          <w:sz w:val="28"/>
          <w:szCs w:val="28"/>
        </w:rPr>
      </w:pPr>
      <w:hyperlink r:id="rId16" w:history="1">
        <w:r w:rsidR="002D570B" w:rsidRPr="00022B4C">
          <w:rPr>
            <w:rStyle w:val="Hyperlink"/>
            <w:rFonts w:cs="Arial"/>
            <w:b/>
            <w:sz w:val="28"/>
            <w:szCs w:val="28"/>
          </w:rPr>
          <w:t>https://www.hse.gov.uk/event-safety/fire-safety.htm</w:t>
        </w:r>
      </w:hyperlink>
    </w:p>
    <w:p w14:paraId="23A46063" w14:textId="77777777" w:rsidR="00C905B1" w:rsidRPr="00022B4C" w:rsidRDefault="00C905B1" w:rsidP="00CC485C">
      <w:pPr>
        <w:widowControl/>
        <w:suppressAutoHyphens w:val="0"/>
        <w:rPr>
          <w:rFonts w:cs="Arial"/>
          <w:b/>
          <w:color w:val="002060"/>
          <w:sz w:val="28"/>
          <w:szCs w:val="28"/>
        </w:rPr>
      </w:pPr>
    </w:p>
    <w:p w14:paraId="74128DD1" w14:textId="77777777" w:rsidR="00C905B1" w:rsidRPr="003666AB" w:rsidRDefault="00C905B1" w:rsidP="00CC485C">
      <w:pPr>
        <w:widowControl/>
        <w:suppressAutoHyphens w:val="0"/>
        <w:rPr>
          <w:rFonts w:cs="Arial"/>
          <w:b/>
          <w:i/>
          <w:iCs/>
          <w:sz w:val="28"/>
          <w:szCs w:val="28"/>
        </w:rPr>
      </w:pPr>
      <w:r w:rsidRPr="003666AB">
        <w:rPr>
          <w:rFonts w:cs="Arial"/>
          <w:b/>
          <w:i/>
          <w:iCs/>
          <w:sz w:val="28"/>
          <w:szCs w:val="28"/>
        </w:rPr>
        <w:t>How to organise a family friendly Firework event.</w:t>
      </w:r>
    </w:p>
    <w:p w14:paraId="06D78DF1" w14:textId="77777777" w:rsidR="00C905B1" w:rsidRPr="00022B4C" w:rsidRDefault="002003CC" w:rsidP="00CC485C">
      <w:pPr>
        <w:widowControl/>
        <w:suppressAutoHyphens w:val="0"/>
        <w:rPr>
          <w:rFonts w:cs="Arial"/>
          <w:b/>
          <w:color w:val="002060"/>
          <w:sz w:val="28"/>
          <w:szCs w:val="28"/>
        </w:rPr>
      </w:pPr>
      <w:hyperlink r:id="rId17" w:history="1">
        <w:r w:rsidR="00C905B1" w:rsidRPr="00022B4C">
          <w:rPr>
            <w:rStyle w:val="Hyperlink"/>
            <w:rFonts w:cs="Arial"/>
            <w:b/>
            <w:sz w:val="28"/>
            <w:szCs w:val="28"/>
          </w:rPr>
          <w:t>https://www.eventbrite.co.uk/blog/how-to-organise-a-fireworks-event-ds0c/</w:t>
        </w:r>
      </w:hyperlink>
    </w:p>
    <w:p w14:paraId="166D0DED" w14:textId="77777777" w:rsidR="00BD63A0" w:rsidRPr="00022B4C" w:rsidRDefault="00BD63A0" w:rsidP="00CC485C">
      <w:pPr>
        <w:widowControl/>
        <w:suppressAutoHyphens w:val="0"/>
        <w:rPr>
          <w:rFonts w:cs="Arial"/>
          <w:b/>
          <w:color w:val="002060"/>
          <w:sz w:val="28"/>
          <w:szCs w:val="28"/>
        </w:rPr>
      </w:pPr>
    </w:p>
    <w:p w14:paraId="70BBF97D" w14:textId="77777777" w:rsidR="00BD63A0" w:rsidRPr="003666AB" w:rsidRDefault="00C905B1" w:rsidP="00CC485C">
      <w:pPr>
        <w:widowControl/>
        <w:suppressAutoHyphens w:val="0"/>
        <w:rPr>
          <w:rFonts w:cs="Arial"/>
          <w:b/>
          <w:i/>
          <w:iCs/>
          <w:sz w:val="28"/>
          <w:szCs w:val="28"/>
        </w:rPr>
      </w:pPr>
      <w:r w:rsidRPr="003666AB">
        <w:rPr>
          <w:rFonts w:cs="Arial"/>
          <w:b/>
          <w:i/>
          <w:iCs/>
          <w:sz w:val="28"/>
          <w:szCs w:val="28"/>
        </w:rPr>
        <w:t>Understanding Crowd Behaviour, UK Govt document.</w:t>
      </w:r>
    </w:p>
    <w:p w14:paraId="765F19AE" w14:textId="77777777" w:rsidR="00C905B1" w:rsidRPr="00022B4C" w:rsidRDefault="002003CC" w:rsidP="00CC485C">
      <w:pPr>
        <w:widowControl/>
        <w:suppressAutoHyphens w:val="0"/>
        <w:rPr>
          <w:rFonts w:cs="Arial"/>
          <w:b/>
          <w:color w:val="002060"/>
          <w:sz w:val="28"/>
          <w:szCs w:val="28"/>
        </w:rPr>
      </w:pPr>
      <w:hyperlink r:id="rId18" w:history="1">
        <w:r w:rsidR="00C905B1" w:rsidRPr="00022B4C">
          <w:rPr>
            <w:rStyle w:val="Hyperlink"/>
            <w:rFonts w:cs="Arial"/>
            <w:b/>
            <w:sz w:val="28"/>
            <w:szCs w:val="28"/>
          </w:rPr>
          <w:t>https://www.gov.uk/government/publications/understanding-crowd-behaviours-documents</w:t>
        </w:r>
      </w:hyperlink>
    </w:p>
    <w:p w14:paraId="3969305B" w14:textId="77777777" w:rsidR="00C905B1" w:rsidRPr="00022B4C" w:rsidRDefault="00C905B1" w:rsidP="00CC485C">
      <w:pPr>
        <w:widowControl/>
        <w:suppressAutoHyphens w:val="0"/>
        <w:rPr>
          <w:rFonts w:cs="Arial"/>
          <w:b/>
          <w:color w:val="002060"/>
          <w:sz w:val="28"/>
          <w:szCs w:val="28"/>
        </w:rPr>
      </w:pPr>
    </w:p>
    <w:p w14:paraId="1370EE8D" w14:textId="77777777" w:rsidR="00C905B1" w:rsidRPr="003666AB" w:rsidRDefault="00C905B1" w:rsidP="00CC485C">
      <w:pPr>
        <w:widowControl/>
        <w:suppressAutoHyphens w:val="0"/>
        <w:rPr>
          <w:rFonts w:cs="Arial"/>
          <w:b/>
          <w:i/>
          <w:iCs/>
          <w:sz w:val="28"/>
          <w:szCs w:val="28"/>
        </w:rPr>
      </w:pPr>
      <w:r w:rsidRPr="003666AB">
        <w:rPr>
          <w:rFonts w:cs="Arial"/>
          <w:b/>
          <w:i/>
          <w:iCs/>
          <w:sz w:val="28"/>
          <w:szCs w:val="28"/>
        </w:rPr>
        <w:t xml:space="preserve">Organising a voluntary event, a </w:t>
      </w:r>
      <w:proofErr w:type="gramStart"/>
      <w:r w:rsidRPr="003666AB">
        <w:rPr>
          <w:rFonts w:cs="Arial"/>
          <w:b/>
          <w:i/>
          <w:iCs/>
          <w:sz w:val="28"/>
          <w:szCs w:val="28"/>
        </w:rPr>
        <w:t>can do</w:t>
      </w:r>
      <w:proofErr w:type="gramEnd"/>
      <w:r w:rsidRPr="003666AB">
        <w:rPr>
          <w:rFonts w:cs="Arial"/>
          <w:b/>
          <w:i/>
          <w:iCs/>
          <w:sz w:val="28"/>
          <w:szCs w:val="28"/>
        </w:rPr>
        <w:t xml:space="preserve"> guide, UK Govt document.</w:t>
      </w:r>
    </w:p>
    <w:p w14:paraId="6E7C4261" w14:textId="77777777" w:rsidR="00C905B1" w:rsidRPr="00022B4C" w:rsidRDefault="002003CC" w:rsidP="00CC485C">
      <w:pPr>
        <w:widowControl/>
        <w:suppressAutoHyphens w:val="0"/>
        <w:rPr>
          <w:rFonts w:cs="Arial"/>
          <w:b/>
          <w:color w:val="002060"/>
          <w:sz w:val="28"/>
          <w:szCs w:val="28"/>
        </w:rPr>
      </w:pPr>
      <w:hyperlink r:id="rId19" w:history="1">
        <w:r w:rsidR="00C905B1" w:rsidRPr="00022B4C">
          <w:rPr>
            <w:rStyle w:val="Hyperlink"/>
            <w:rFonts w:cs="Arial"/>
            <w:b/>
            <w:sz w:val="28"/>
            <w:szCs w:val="28"/>
          </w:rPr>
          <w:t>https://www.gov.uk/government/publications/can-do-guide-for-organisers-of-voluntary-events/the-can-do-guide-to-organising-and-running-voluntary-and-community-events</w:t>
        </w:r>
      </w:hyperlink>
    </w:p>
    <w:p w14:paraId="300B750E" w14:textId="77777777" w:rsidR="00C905B1" w:rsidRPr="00022B4C" w:rsidRDefault="00C905B1" w:rsidP="00CC485C">
      <w:pPr>
        <w:widowControl/>
        <w:suppressAutoHyphens w:val="0"/>
        <w:rPr>
          <w:rFonts w:cs="Arial"/>
          <w:b/>
          <w:color w:val="002060"/>
          <w:sz w:val="28"/>
          <w:szCs w:val="28"/>
        </w:rPr>
      </w:pPr>
    </w:p>
    <w:p w14:paraId="429670A1" w14:textId="77777777" w:rsidR="00C905B1" w:rsidRPr="003666AB" w:rsidRDefault="00C905B1" w:rsidP="00CC485C">
      <w:pPr>
        <w:widowControl/>
        <w:suppressAutoHyphens w:val="0"/>
        <w:rPr>
          <w:rFonts w:cs="Arial"/>
          <w:b/>
          <w:i/>
          <w:iCs/>
          <w:sz w:val="28"/>
          <w:szCs w:val="28"/>
        </w:rPr>
      </w:pPr>
      <w:r w:rsidRPr="003666AB">
        <w:rPr>
          <w:rFonts w:cs="Arial"/>
          <w:b/>
          <w:i/>
          <w:iCs/>
          <w:sz w:val="28"/>
          <w:szCs w:val="28"/>
        </w:rPr>
        <w:t>Guidance on running events safely</w:t>
      </w:r>
      <w:r w:rsidR="006E68CD" w:rsidRPr="003666AB">
        <w:rPr>
          <w:rFonts w:cs="Arial"/>
          <w:b/>
          <w:i/>
          <w:iCs/>
          <w:sz w:val="28"/>
          <w:szCs w:val="28"/>
        </w:rPr>
        <w:t>, HSE document.</w:t>
      </w:r>
    </w:p>
    <w:p w14:paraId="206BA276" w14:textId="77777777" w:rsidR="006E68CD" w:rsidRPr="00022B4C" w:rsidRDefault="002003CC" w:rsidP="00CC485C">
      <w:pPr>
        <w:widowControl/>
        <w:suppressAutoHyphens w:val="0"/>
        <w:rPr>
          <w:rFonts w:cs="Arial"/>
          <w:b/>
          <w:color w:val="002060"/>
          <w:sz w:val="28"/>
          <w:szCs w:val="28"/>
        </w:rPr>
      </w:pPr>
      <w:hyperlink r:id="rId20" w:history="1">
        <w:r w:rsidR="006E68CD" w:rsidRPr="00022B4C">
          <w:rPr>
            <w:rStyle w:val="Hyperlink"/>
            <w:rFonts w:cs="Arial"/>
            <w:b/>
            <w:sz w:val="28"/>
            <w:szCs w:val="28"/>
          </w:rPr>
          <w:t>https://www.hse.gov.uk/event-safety/</w:t>
        </w:r>
      </w:hyperlink>
    </w:p>
    <w:p w14:paraId="5C4457C4" w14:textId="77777777" w:rsidR="006E68CD" w:rsidRPr="00022B4C" w:rsidRDefault="006E68CD" w:rsidP="00CC485C">
      <w:pPr>
        <w:widowControl/>
        <w:suppressAutoHyphens w:val="0"/>
        <w:rPr>
          <w:rFonts w:cs="Arial"/>
          <w:b/>
          <w:color w:val="002060"/>
          <w:sz w:val="28"/>
          <w:szCs w:val="28"/>
        </w:rPr>
      </w:pPr>
    </w:p>
    <w:p w14:paraId="44E7DE4F" w14:textId="77777777" w:rsidR="006E68CD" w:rsidRPr="003666AB" w:rsidRDefault="006E68CD" w:rsidP="00CC485C">
      <w:pPr>
        <w:widowControl/>
        <w:suppressAutoHyphens w:val="0"/>
        <w:rPr>
          <w:rFonts w:cs="Arial"/>
          <w:b/>
          <w:i/>
          <w:iCs/>
          <w:sz w:val="28"/>
          <w:szCs w:val="28"/>
        </w:rPr>
      </w:pPr>
      <w:r w:rsidRPr="003666AB">
        <w:rPr>
          <w:rFonts w:cs="Arial"/>
          <w:b/>
          <w:i/>
          <w:iCs/>
          <w:sz w:val="28"/>
          <w:szCs w:val="28"/>
        </w:rPr>
        <w:t>Temporary Demountable Structures, HSE document.</w:t>
      </w:r>
    </w:p>
    <w:p w14:paraId="0E4849F4" w14:textId="77777777" w:rsidR="006E68CD" w:rsidRPr="00022B4C" w:rsidRDefault="002003CC" w:rsidP="00CC485C">
      <w:pPr>
        <w:widowControl/>
        <w:suppressAutoHyphens w:val="0"/>
        <w:rPr>
          <w:rFonts w:cs="Arial"/>
          <w:b/>
          <w:color w:val="002060"/>
          <w:sz w:val="28"/>
          <w:szCs w:val="28"/>
        </w:rPr>
      </w:pPr>
      <w:hyperlink r:id="rId21" w:history="1">
        <w:r w:rsidR="006E68CD" w:rsidRPr="00022B4C">
          <w:rPr>
            <w:rStyle w:val="Hyperlink"/>
            <w:rFonts w:cs="Arial"/>
            <w:b/>
            <w:sz w:val="28"/>
            <w:szCs w:val="28"/>
          </w:rPr>
          <w:t>https://www.hse.gov.uk/event-safety/temporary-demountable-structures.htm</w:t>
        </w:r>
      </w:hyperlink>
    </w:p>
    <w:p w14:paraId="0649D389" w14:textId="77777777" w:rsidR="00893A80" w:rsidRPr="003666AB" w:rsidRDefault="00E53F1F" w:rsidP="00CC485C">
      <w:pPr>
        <w:widowControl/>
        <w:suppressAutoHyphens w:val="0"/>
        <w:rPr>
          <w:rFonts w:cs="Arial"/>
          <w:b/>
          <w:i/>
          <w:iCs/>
          <w:sz w:val="28"/>
          <w:szCs w:val="28"/>
        </w:rPr>
      </w:pPr>
      <w:r w:rsidRPr="003666AB">
        <w:rPr>
          <w:rFonts w:cs="Arial"/>
          <w:b/>
          <w:i/>
          <w:iCs/>
          <w:sz w:val="28"/>
          <w:szCs w:val="28"/>
        </w:rPr>
        <w:lastRenderedPageBreak/>
        <w:t>Safeguarding Children &amp; Vulnerable adults,</w:t>
      </w:r>
    </w:p>
    <w:p w14:paraId="5944E398" w14:textId="77777777" w:rsidR="00E53F1F" w:rsidRPr="00022B4C" w:rsidRDefault="002003CC" w:rsidP="00CC485C">
      <w:pPr>
        <w:widowControl/>
        <w:suppressAutoHyphens w:val="0"/>
        <w:rPr>
          <w:rFonts w:cs="Arial"/>
          <w:b/>
          <w:color w:val="002060"/>
          <w:sz w:val="28"/>
          <w:szCs w:val="28"/>
        </w:rPr>
      </w:pPr>
      <w:hyperlink r:id="rId22" w:history="1">
        <w:r w:rsidR="00E53F1F" w:rsidRPr="00022B4C">
          <w:rPr>
            <w:rStyle w:val="Hyperlink"/>
            <w:rFonts w:cs="Arial"/>
            <w:b/>
            <w:sz w:val="28"/>
            <w:szCs w:val="28"/>
          </w:rPr>
          <w:t>https://www.safeguardingcambspeterborough.org.uk/children-board/resources-for-practitioners/</w:t>
        </w:r>
      </w:hyperlink>
    </w:p>
    <w:p w14:paraId="42DC1A3B" w14:textId="77777777" w:rsidR="006E68CD" w:rsidRPr="00022B4C" w:rsidRDefault="006E68CD" w:rsidP="00CC485C">
      <w:pPr>
        <w:widowControl/>
        <w:suppressAutoHyphens w:val="0"/>
        <w:rPr>
          <w:rFonts w:cs="Arial"/>
          <w:b/>
          <w:color w:val="002060"/>
          <w:sz w:val="28"/>
          <w:szCs w:val="28"/>
        </w:rPr>
      </w:pPr>
    </w:p>
    <w:p w14:paraId="10E72560" w14:textId="77777777" w:rsidR="006E68CD" w:rsidRPr="003666AB" w:rsidRDefault="006E68CD" w:rsidP="00CC485C">
      <w:pPr>
        <w:widowControl/>
        <w:suppressAutoHyphens w:val="0"/>
        <w:rPr>
          <w:rFonts w:cs="Arial"/>
          <w:b/>
          <w:i/>
          <w:iCs/>
          <w:sz w:val="28"/>
          <w:szCs w:val="28"/>
        </w:rPr>
      </w:pPr>
      <w:r w:rsidRPr="003666AB">
        <w:rPr>
          <w:rFonts w:cs="Arial"/>
          <w:b/>
          <w:i/>
          <w:iCs/>
          <w:sz w:val="28"/>
          <w:szCs w:val="28"/>
        </w:rPr>
        <w:t xml:space="preserve">National Outdoor Events </w:t>
      </w:r>
      <w:r w:rsidR="00893A80" w:rsidRPr="003666AB">
        <w:rPr>
          <w:rFonts w:cs="Arial"/>
          <w:b/>
          <w:i/>
          <w:iCs/>
          <w:sz w:val="28"/>
          <w:szCs w:val="28"/>
        </w:rPr>
        <w:t>Association</w:t>
      </w:r>
      <w:r w:rsidRPr="003666AB">
        <w:rPr>
          <w:rFonts w:cs="Arial"/>
          <w:b/>
          <w:i/>
          <w:iCs/>
          <w:sz w:val="28"/>
          <w:szCs w:val="28"/>
        </w:rPr>
        <w:t>, Home page.</w:t>
      </w:r>
    </w:p>
    <w:p w14:paraId="0E91827C" w14:textId="77777777" w:rsidR="006E68CD" w:rsidRPr="00022B4C" w:rsidRDefault="002003CC" w:rsidP="00CC485C">
      <w:pPr>
        <w:widowControl/>
        <w:suppressAutoHyphens w:val="0"/>
        <w:rPr>
          <w:rFonts w:cs="Arial"/>
          <w:b/>
          <w:color w:val="002060"/>
          <w:sz w:val="28"/>
          <w:szCs w:val="28"/>
        </w:rPr>
      </w:pPr>
      <w:hyperlink r:id="rId23" w:history="1">
        <w:r w:rsidR="006E68CD" w:rsidRPr="00022B4C">
          <w:rPr>
            <w:rStyle w:val="Hyperlink"/>
            <w:rFonts w:cs="Arial"/>
            <w:b/>
            <w:sz w:val="28"/>
            <w:szCs w:val="28"/>
          </w:rPr>
          <w:t>https://www.noea.org.uk/</w:t>
        </w:r>
      </w:hyperlink>
    </w:p>
    <w:p w14:paraId="7F4781C5" w14:textId="77777777" w:rsidR="00893A80" w:rsidRPr="00022B4C" w:rsidRDefault="00893A80" w:rsidP="00CC485C">
      <w:pPr>
        <w:widowControl/>
        <w:suppressAutoHyphens w:val="0"/>
        <w:rPr>
          <w:rFonts w:cs="Arial"/>
          <w:b/>
          <w:color w:val="002060"/>
          <w:sz w:val="28"/>
          <w:szCs w:val="28"/>
        </w:rPr>
      </w:pPr>
    </w:p>
    <w:p w14:paraId="754A61A4" w14:textId="77777777" w:rsidR="006E68CD" w:rsidRPr="003666AB" w:rsidRDefault="006E68CD" w:rsidP="00CC485C">
      <w:pPr>
        <w:widowControl/>
        <w:suppressAutoHyphens w:val="0"/>
        <w:rPr>
          <w:rFonts w:cs="Arial"/>
          <w:b/>
          <w:i/>
          <w:iCs/>
          <w:sz w:val="28"/>
          <w:szCs w:val="28"/>
        </w:rPr>
      </w:pPr>
      <w:r w:rsidRPr="003666AB">
        <w:rPr>
          <w:rFonts w:cs="Arial"/>
          <w:b/>
          <w:i/>
          <w:iCs/>
          <w:sz w:val="28"/>
          <w:szCs w:val="28"/>
        </w:rPr>
        <w:t>Security at events, SIA Guidance, UK Govt document,</w:t>
      </w:r>
    </w:p>
    <w:p w14:paraId="4190D32E" w14:textId="77777777" w:rsidR="00933ADC" w:rsidRPr="00022B4C" w:rsidRDefault="002003CC" w:rsidP="00CC485C">
      <w:pPr>
        <w:widowControl/>
        <w:suppressAutoHyphens w:val="0"/>
        <w:rPr>
          <w:rFonts w:cs="Arial"/>
          <w:b/>
          <w:color w:val="002060"/>
          <w:sz w:val="28"/>
          <w:szCs w:val="28"/>
        </w:rPr>
      </w:pPr>
      <w:hyperlink r:id="rId24" w:history="1">
        <w:r w:rsidR="00933ADC" w:rsidRPr="00022B4C">
          <w:rPr>
            <w:rStyle w:val="Hyperlink"/>
            <w:rFonts w:cs="Arial"/>
            <w:b/>
            <w:sz w:val="28"/>
            <w:szCs w:val="28"/>
          </w:rPr>
          <w:t>https://www.gov.uk/government/organisations/security-industry-authority</w:t>
        </w:r>
      </w:hyperlink>
    </w:p>
    <w:p w14:paraId="6C025643" w14:textId="77777777" w:rsidR="00D25B7B" w:rsidRPr="00022B4C" w:rsidRDefault="00D25B7B" w:rsidP="00CC485C">
      <w:pPr>
        <w:widowControl/>
        <w:suppressAutoHyphens w:val="0"/>
        <w:rPr>
          <w:rFonts w:cs="Arial"/>
          <w:b/>
          <w:color w:val="002060"/>
          <w:sz w:val="28"/>
          <w:szCs w:val="28"/>
        </w:rPr>
      </w:pPr>
    </w:p>
    <w:p w14:paraId="30B43E47" w14:textId="77777777" w:rsidR="00D25B7B" w:rsidRPr="003666AB" w:rsidRDefault="00316B01" w:rsidP="00CC485C">
      <w:pPr>
        <w:widowControl/>
        <w:suppressAutoHyphens w:val="0"/>
        <w:rPr>
          <w:rFonts w:cs="Arial"/>
          <w:b/>
          <w:i/>
          <w:iCs/>
          <w:sz w:val="28"/>
          <w:szCs w:val="28"/>
        </w:rPr>
      </w:pPr>
      <w:r w:rsidRPr="003666AB">
        <w:rPr>
          <w:rFonts w:cs="Arial"/>
          <w:b/>
          <w:i/>
          <w:iCs/>
          <w:sz w:val="28"/>
          <w:szCs w:val="28"/>
        </w:rPr>
        <w:t>Counter terrorism security advice, UK Govt document,</w:t>
      </w:r>
    </w:p>
    <w:p w14:paraId="0DC6000A" w14:textId="77777777" w:rsidR="00316B01" w:rsidRPr="00022B4C" w:rsidRDefault="002003CC" w:rsidP="00CC485C">
      <w:pPr>
        <w:widowControl/>
        <w:suppressAutoHyphens w:val="0"/>
        <w:rPr>
          <w:rFonts w:cs="Arial"/>
          <w:b/>
          <w:color w:val="002060"/>
          <w:sz w:val="28"/>
          <w:szCs w:val="28"/>
        </w:rPr>
      </w:pPr>
      <w:hyperlink r:id="rId25" w:history="1">
        <w:r w:rsidR="00316B01" w:rsidRPr="00022B4C">
          <w:rPr>
            <w:rStyle w:val="Hyperlink"/>
            <w:rFonts w:cs="Arial"/>
            <w:b/>
            <w:sz w:val="28"/>
            <w:szCs w:val="28"/>
          </w:rPr>
          <w:t>https://www.gov.uk/government/organisations/national-counter-terrorism-security-office</w:t>
        </w:r>
      </w:hyperlink>
    </w:p>
    <w:p w14:paraId="7FFC35BA" w14:textId="77777777" w:rsidR="00316B01" w:rsidRPr="00022B4C" w:rsidRDefault="00316B01" w:rsidP="00CC485C">
      <w:pPr>
        <w:widowControl/>
        <w:suppressAutoHyphens w:val="0"/>
        <w:rPr>
          <w:rFonts w:cs="Arial"/>
          <w:b/>
          <w:color w:val="002060"/>
          <w:sz w:val="28"/>
          <w:szCs w:val="28"/>
        </w:rPr>
      </w:pPr>
    </w:p>
    <w:p w14:paraId="09A62652" w14:textId="77777777" w:rsidR="00316B01" w:rsidRPr="003666AB" w:rsidRDefault="00316B01" w:rsidP="00CC485C">
      <w:pPr>
        <w:widowControl/>
        <w:suppressAutoHyphens w:val="0"/>
        <w:rPr>
          <w:rFonts w:cs="Arial"/>
          <w:b/>
          <w:i/>
          <w:iCs/>
          <w:sz w:val="28"/>
          <w:szCs w:val="28"/>
        </w:rPr>
      </w:pPr>
      <w:r w:rsidRPr="003666AB">
        <w:rPr>
          <w:rFonts w:cs="Arial"/>
          <w:b/>
          <w:i/>
          <w:iCs/>
          <w:sz w:val="28"/>
          <w:szCs w:val="28"/>
        </w:rPr>
        <w:t>Centre for the protection of national infrastructure, UK Govt document.</w:t>
      </w:r>
    </w:p>
    <w:p w14:paraId="4618D41B" w14:textId="77777777" w:rsidR="00316B01" w:rsidRPr="00022B4C" w:rsidRDefault="002003CC" w:rsidP="00CC485C">
      <w:pPr>
        <w:widowControl/>
        <w:suppressAutoHyphens w:val="0"/>
        <w:rPr>
          <w:rFonts w:cs="Arial"/>
          <w:b/>
          <w:color w:val="002060"/>
          <w:sz w:val="28"/>
          <w:szCs w:val="28"/>
        </w:rPr>
      </w:pPr>
      <w:hyperlink r:id="rId26" w:history="1">
        <w:r w:rsidR="00316B01" w:rsidRPr="00022B4C">
          <w:rPr>
            <w:rStyle w:val="Hyperlink"/>
            <w:rFonts w:cs="Arial"/>
            <w:b/>
            <w:sz w:val="28"/>
            <w:szCs w:val="28"/>
          </w:rPr>
          <w:t>https://www.cpni.gov.uk/</w:t>
        </w:r>
      </w:hyperlink>
    </w:p>
    <w:p w14:paraId="418DF21D" w14:textId="77777777" w:rsidR="00316B01" w:rsidRPr="00022B4C" w:rsidRDefault="00316B01" w:rsidP="00CC485C">
      <w:pPr>
        <w:widowControl/>
        <w:suppressAutoHyphens w:val="0"/>
        <w:rPr>
          <w:rFonts w:cs="Arial"/>
          <w:b/>
          <w:color w:val="002060"/>
          <w:sz w:val="28"/>
          <w:szCs w:val="28"/>
        </w:rPr>
      </w:pPr>
    </w:p>
    <w:p w14:paraId="7D8E285C" w14:textId="77777777" w:rsidR="00316B01" w:rsidRPr="003666AB" w:rsidRDefault="00316B01" w:rsidP="00CC485C">
      <w:pPr>
        <w:widowControl/>
        <w:suppressAutoHyphens w:val="0"/>
        <w:rPr>
          <w:rFonts w:cs="Arial"/>
          <w:b/>
          <w:i/>
          <w:iCs/>
          <w:sz w:val="28"/>
          <w:szCs w:val="28"/>
        </w:rPr>
      </w:pPr>
      <w:r w:rsidRPr="003666AB">
        <w:rPr>
          <w:rFonts w:cs="Arial"/>
          <w:b/>
          <w:i/>
          <w:iCs/>
          <w:sz w:val="28"/>
          <w:szCs w:val="28"/>
        </w:rPr>
        <w:t>Prevention of controlling ill health from animal contact, HSE document.</w:t>
      </w:r>
    </w:p>
    <w:p w14:paraId="51AF4BDB" w14:textId="77777777" w:rsidR="00316B01" w:rsidRPr="00022B4C" w:rsidRDefault="002003CC" w:rsidP="00CC485C">
      <w:pPr>
        <w:widowControl/>
        <w:suppressAutoHyphens w:val="0"/>
        <w:rPr>
          <w:rFonts w:cs="Arial"/>
          <w:b/>
          <w:color w:val="002060"/>
          <w:sz w:val="28"/>
          <w:szCs w:val="28"/>
        </w:rPr>
      </w:pPr>
      <w:hyperlink r:id="rId27" w:history="1">
        <w:r w:rsidR="00316B01" w:rsidRPr="00022B4C">
          <w:rPr>
            <w:rStyle w:val="Hyperlink"/>
            <w:rFonts w:cs="Arial"/>
            <w:b/>
            <w:sz w:val="28"/>
            <w:szCs w:val="28"/>
          </w:rPr>
          <w:t>https://www.hse.gov.uk/agriculture/topics/visitor-attractions.htm</w:t>
        </w:r>
      </w:hyperlink>
    </w:p>
    <w:p w14:paraId="4CFDE2E8" w14:textId="77777777" w:rsidR="00CF2BDC" w:rsidRPr="00022B4C" w:rsidRDefault="00CF2BDC" w:rsidP="00CC485C">
      <w:pPr>
        <w:widowControl/>
        <w:suppressAutoHyphens w:val="0"/>
        <w:rPr>
          <w:rFonts w:cs="Arial"/>
          <w:b/>
          <w:color w:val="002060"/>
          <w:sz w:val="28"/>
          <w:szCs w:val="28"/>
        </w:rPr>
      </w:pPr>
    </w:p>
    <w:p w14:paraId="42F6A9A9" w14:textId="77777777" w:rsidR="00CF2BDC" w:rsidRPr="003666AB" w:rsidRDefault="00CF2BDC" w:rsidP="00CC485C">
      <w:pPr>
        <w:widowControl/>
        <w:suppressAutoHyphens w:val="0"/>
        <w:rPr>
          <w:rFonts w:cs="Arial"/>
          <w:b/>
          <w:i/>
          <w:iCs/>
          <w:sz w:val="28"/>
          <w:szCs w:val="28"/>
        </w:rPr>
      </w:pPr>
      <w:r w:rsidRPr="003666AB">
        <w:rPr>
          <w:rFonts w:cs="Arial"/>
          <w:b/>
          <w:i/>
          <w:iCs/>
          <w:sz w:val="28"/>
          <w:szCs w:val="28"/>
        </w:rPr>
        <w:t>Guide to organising a street party.</w:t>
      </w:r>
    </w:p>
    <w:p w14:paraId="0BD787E6" w14:textId="77777777" w:rsidR="006E68CD" w:rsidRPr="00022B4C" w:rsidRDefault="002003CC" w:rsidP="00CC485C">
      <w:pPr>
        <w:widowControl/>
        <w:suppressAutoHyphens w:val="0"/>
        <w:rPr>
          <w:rFonts w:cs="Arial"/>
          <w:b/>
          <w:color w:val="002060"/>
          <w:sz w:val="28"/>
          <w:szCs w:val="28"/>
        </w:rPr>
      </w:pPr>
      <w:hyperlink r:id="rId28" w:anchor=":~:text=1%20Chat%20about%20your%20idea%20with%20neighbours%20you,hold%20some%20of%20your%20meetings%20in%20the%20street" w:history="1">
        <w:r w:rsidR="00CF2BDC" w:rsidRPr="00022B4C">
          <w:rPr>
            <w:rStyle w:val="Hyperlink"/>
            <w:rFonts w:cs="Arial"/>
            <w:b/>
            <w:sz w:val="28"/>
            <w:szCs w:val="28"/>
          </w:rPr>
          <w:t>https://www.streetparty.org.uk/guide/#:~:text=1%20Chat%20about%20your%20idea%20with%20neighbours%20you,hold%20some%20of%20your%20meetings%20in%20the%20street</w:t>
        </w:r>
      </w:hyperlink>
    </w:p>
    <w:p w14:paraId="66852B50" w14:textId="77777777" w:rsidR="006E68CD" w:rsidRPr="00022B4C" w:rsidRDefault="006E68CD" w:rsidP="00CC485C">
      <w:pPr>
        <w:widowControl/>
        <w:suppressAutoHyphens w:val="0"/>
        <w:rPr>
          <w:rFonts w:cs="Arial"/>
          <w:b/>
          <w:color w:val="002060"/>
          <w:sz w:val="28"/>
          <w:szCs w:val="28"/>
        </w:rPr>
      </w:pPr>
    </w:p>
    <w:p w14:paraId="1DDB9513" w14:textId="77777777" w:rsidR="00C905B1" w:rsidRPr="003666AB" w:rsidRDefault="00EF1066" w:rsidP="00CC485C">
      <w:pPr>
        <w:widowControl/>
        <w:suppressAutoHyphens w:val="0"/>
        <w:rPr>
          <w:rFonts w:cs="Arial"/>
          <w:b/>
          <w:i/>
          <w:iCs/>
          <w:sz w:val="28"/>
          <w:szCs w:val="28"/>
        </w:rPr>
      </w:pPr>
      <w:r w:rsidRPr="003666AB">
        <w:rPr>
          <w:rFonts w:cs="Arial"/>
          <w:b/>
          <w:i/>
          <w:iCs/>
          <w:sz w:val="28"/>
          <w:szCs w:val="28"/>
        </w:rPr>
        <w:t>The good practice safety guide.</w:t>
      </w:r>
    </w:p>
    <w:p w14:paraId="0BF2BACB" w14:textId="77777777" w:rsidR="00EF1066" w:rsidRPr="00022B4C" w:rsidRDefault="002003CC" w:rsidP="00CC485C">
      <w:pPr>
        <w:widowControl/>
        <w:suppressAutoHyphens w:val="0"/>
        <w:rPr>
          <w:rFonts w:cs="Arial"/>
          <w:b/>
          <w:color w:val="002060"/>
          <w:sz w:val="28"/>
          <w:szCs w:val="28"/>
        </w:rPr>
      </w:pPr>
      <w:hyperlink r:id="rId29" w:history="1">
        <w:r w:rsidR="00EF1066" w:rsidRPr="00022B4C">
          <w:rPr>
            <w:rStyle w:val="Hyperlink"/>
            <w:rFonts w:cs="Arial"/>
            <w:b/>
            <w:sz w:val="28"/>
            <w:szCs w:val="28"/>
          </w:rPr>
          <w:t>https://www.resourcecentre.org.uk/books/the-good-practice-safety-guide-for-small-and-sporting-events-taking-place-on-the-highway-roads-and-public-places/</w:t>
        </w:r>
      </w:hyperlink>
    </w:p>
    <w:p w14:paraId="79F4BCC2" w14:textId="77777777" w:rsidR="004A459F" w:rsidRDefault="004A459F" w:rsidP="00CC485C">
      <w:pPr>
        <w:widowControl/>
        <w:suppressAutoHyphens w:val="0"/>
        <w:rPr>
          <w:rFonts w:cs="Arial"/>
          <w:b/>
          <w:color w:val="002060"/>
          <w:sz w:val="28"/>
          <w:szCs w:val="28"/>
        </w:rPr>
      </w:pPr>
    </w:p>
    <w:p w14:paraId="3CFA5577" w14:textId="77777777" w:rsidR="004A459F" w:rsidRPr="003666AB" w:rsidRDefault="004A459F" w:rsidP="00CC485C">
      <w:pPr>
        <w:widowControl/>
        <w:suppressAutoHyphens w:val="0"/>
        <w:rPr>
          <w:rFonts w:cs="Arial"/>
          <w:b/>
          <w:i/>
          <w:iCs/>
          <w:sz w:val="28"/>
          <w:szCs w:val="28"/>
        </w:rPr>
      </w:pPr>
      <w:r w:rsidRPr="003666AB">
        <w:rPr>
          <w:rFonts w:cs="Arial"/>
          <w:b/>
          <w:i/>
          <w:iCs/>
          <w:sz w:val="28"/>
          <w:szCs w:val="28"/>
        </w:rPr>
        <w:t>The animal welfare act 2018</w:t>
      </w:r>
      <w:r w:rsidR="006A7CC0" w:rsidRPr="003666AB">
        <w:rPr>
          <w:rFonts w:cs="Arial"/>
          <w:b/>
          <w:i/>
          <w:iCs/>
          <w:sz w:val="28"/>
          <w:szCs w:val="28"/>
        </w:rPr>
        <w:t>.</w:t>
      </w:r>
    </w:p>
    <w:p w14:paraId="6AAD7ACA" w14:textId="77777777" w:rsidR="006A7CC0" w:rsidRDefault="002003CC" w:rsidP="00CC485C">
      <w:pPr>
        <w:widowControl/>
        <w:suppressAutoHyphens w:val="0"/>
        <w:rPr>
          <w:rFonts w:cs="Arial"/>
          <w:b/>
          <w:color w:val="002060"/>
          <w:sz w:val="28"/>
          <w:szCs w:val="28"/>
        </w:rPr>
      </w:pPr>
      <w:hyperlink r:id="rId30" w:history="1">
        <w:r w:rsidR="006A7CC0" w:rsidRPr="006A7CC0">
          <w:rPr>
            <w:rStyle w:val="Hyperlink"/>
            <w:rFonts w:cs="Arial"/>
            <w:b/>
            <w:sz w:val="28"/>
            <w:szCs w:val="28"/>
          </w:rPr>
          <w:t>https://www.legislation.gov.uk/ukdsi/2018/9780111165485</w:t>
        </w:r>
      </w:hyperlink>
    </w:p>
    <w:p w14:paraId="1C4C78F1" w14:textId="77777777" w:rsidR="004353F7" w:rsidRDefault="004353F7" w:rsidP="00CC485C">
      <w:pPr>
        <w:widowControl/>
        <w:suppressAutoHyphens w:val="0"/>
        <w:rPr>
          <w:rFonts w:cs="Arial"/>
          <w:b/>
          <w:color w:val="002060"/>
          <w:sz w:val="28"/>
          <w:szCs w:val="28"/>
        </w:rPr>
      </w:pPr>
    </w:p>
    <w:p w14:paraId="3CC87C0F" w14:textId="77777777" w:rsidR="004353F7" w:rsidRPr="003666AB" w:rsidRDefault="004353F7" w:rsidP="00CC485C">
      <w:pPr>
        <w:widowControl/>
        <w:suppressAutoHyphens w:val="0"/>
        <w:rPr>
          <w:rFonts w:cs="Arial"/>
          <w:b/>
          <w:i/>
          <w:iCs/>
          <w:sz w:val="28"/>
          <w:szCs w:val="28"/>
        </w:rPr>
      </w:pPr>
      <w:r w:rsidRPr="003666AB">
        <w:rPr>
          <w:rFonts w:cs="Arial"/>
          <w:b/>
          <w:i/>
          <w:iCs/>
          <w:sz w:val="28"/>
          <w:szCs w:val="28"/>
        </w:rPr>
        <w:t>What 3 Words, Location identif</w:t>
      </w:r>
      <w:r w:rsidR="007418CB" w:rsidRPr="003666AB">
        <w:rPr>
          <w:rFonts w:cs="Arial"/>
          <w:b/>
          <w:i/>
          <w:iCs/>
          <w:sz w:val="28"/>
          <w:szCs w:val="28"/>
        </w:rPr>
        <w:t>ier, (Used by Emergency Services).</w:t>
      </w:r>
    </w:p>
    <w:p w14:paraId="724C225D" w14:textId="77777777" w:rsidR="007418CB" w:rsidRDefault="002003CC" w:rsidP="00CC485C">
      <w:pPr>
        <w:widowControl/>
        <w:suppressAutoHyphens w:val="0"/>
        <w:rPr>
          <w:rStyle w:val="Hyperlink"/>
          <w:rFonts w:cs="Arial"/>
          <w:b/>
          <w:sz w:val="28"/>
          <w:szCs w:val="28"/>
        </w:rPr>
      </w:pPr>
      <w:hyperlink r:id="rId31" w:history="1">
        <w:r w:rsidR="007418CB" w:rsidRPr="007418CB">
          <w:rPr>
            <w:rStyle w:val="Hyperlink"/>
            <w:rFonts w:cs="Arial"/>
            <w:b/>
            <w:sz w:val="28"/>
            <w:szCs w:val="28"/>
          </w:rPr>
          <w:t>https://what3words.com/gelbes.beinen.freudige</w:t>
        </w:r>
      </w:hyperlink>
    </w:p>
    <w:p w14:paraId="6DCF3E99" w14:textId="77777777" w:rsidR="00C857F7" w:rsidRDefault="00C857F7" w:rsidP="00CC485C">
      <w:pPr>
        <w:widowControl/>
        <w:suppressAutoHyphens w:val="0"/>
        <w:rPr>
          <w:rFonts w:cs="Arial"/>
          <w:b/>
          <w:color w:val="002060"/>
          <w:sz w:val="28"/>
          <w:szCs w:val="28"/>
        </w:rPr>
      </w:pPr>
    </w:p>
    <w:p w14:paraId="42A15451" w14:textId="77777777" w:rsidR="00033E02" w:rsidRPr="003666AB" w:rsidRDefault="00033E02" w:rsidP="00CC485C">
      <w:pPr>
        <w:widowControl/>
        <w:suppressAutoHyphens w:val="0"/>
        <w:rPr>
          <w:rFonts w:cs="Arial"/>
          <w:b/>
          <w:i/>
          <w:iCs/>
          <w:sz w:val="28"/>
          <w:szCs w:val="28"/>
        </w:rPr>
      </w:pPr>
      <w:r w:rsidRPr="003666AB">
        <w:rPr>
          <w:rFonts w:cs="Arial"/>
          <w:b/>
          <w:i/>
          <w:iCs/>
          <w:sz w:val="28"/>
          <w:szCs w:val="28"/>
        </w:rPr>
        <w:t>Free Organogram Examples</w:t>
      </w:r>
    </w:p>
    <w:p w14:paraId="422C6E15" w14:textId="77777777" w:rsidR="00033E02" w:rsidRDefault="002003CC" w:rsidP="00CC485C">
      <w:pPr>
        <w:widowControl/>
        <w:suppressAutoHyphens w:val="0"/>
        <w:rPr>
          <w:rFonts w:cs="Arial"/>
          <w:b/>
          <w:color w:val="002060"/>
          <w:sz w:val="28"/>
          <w:szCs w:val="28"/>
        </w:rPr>
      </w:pPr>
      <w:hyperlink r:id="rId32" w:anchor="1" w:history="1">
        <w:r w:rsidR="00033E02" w:rsidRPr="00033E02">
          <w:rPr>
            <w:rStyle w:val="Hyperlink"/>
            <w:rFonts w:cs="Arial"/>
            <w:b/>
            <w:sz w:val="28"/>
            <w:szCs w:val="28"/>
          </w:rPr>
          <w:t>https://factorialhr.co.uk/blog/free-template-organisation-chart/#1</w:t>
        </w:r>
      </w:hyperlink>
    </w:p>
    <w:p w14:paraId="3D88007C" w14:textId="77777777" w:rsidR="00C905B1" w:rsidRPr="004022EE" w:rsidRDefault="00C905B1" w:rsidP="00CC485C">
      <w:pPr>
        <w:widowControl/>
        <w:suppressAutoHyphens w:val="0"/>
        <w:rPr>
          <w:rFonts w:cs="Arial"/>
          <w:b/>
          <w:color w:val="002060"/>
          <w:sz w:val="28"/>
          <w:szCs w:val="28"/>
        </w:rPr>
      </w:pPr>
    </w:p>
    <w:p w14:paraId="25875B42" w14:textId="77777777" w:rsidR="00DA3661" w:rsidRDefault="00DA3661" w:rsidP="00CC485C">
      <w:pPr>
        <w:widowControl/>
        <w:suppressAutoHyphens w:val="0"/>
        <w:rPr>
          <w:rFonts w:cs="Arial"/>
          <w:b/>
          <w:color w:val="92D050"/>
          <w:sz w:val="28"/>
          <w:szCs w:val="28"/>
        </w:rPr>
      </w:pPr>
    </w:p>
    <w:p w14:paraId="54C4AE05" w14:textId="77777777" w:rsidR="00DA3661" w:rsidRDefault="00DA3661" w:rsidP="00CC485C">
      <w:pPr>
        <w:widowControl/>
        <w:suppressAutoHyphens w:val="0"/>
        <w:rPr>
          <w:rFonts w:cs="Arial"/>
          <w:b/>
          <w:color w:val="92D050"/>
          <w:sz w:val="28"/>
          <w:szCs w:val="28"/>
        </w:rPr>
      </w:pPr>
    </w:p>
    <w:p w14:paraId="1854D4C1" w14:textId="77777777" w:rsidR="00CC485C" w:rsidRDefault="00CC485C" w:rsidP="00CC485C">
      <w:pPr>
        <w:widowControl/>
        <w:suppressAutoHyphens w:val="0"/>
        <w:rPr>
          <w:rFonts w:cs="Arial"/>
          <w:b/>
          <w:color w:val="92D050"/>
          <w:sz w:val="28"/>
          <w:szCs w:val="28"/>
        </w:rPr>
      </w:pPr>
    </w:p>
    <w:p w14:paraId="0972A8EA" w14:textId="77777777" w:rsidR="00CC485C" w:rsidRPr="00CC485C" w:rsidRDefault="00CC485C" w:rsidP="00CC485C">
      <w:pPr>
        <w:widowControl/>
        <w:suppressAutoHyphens w:val="0"/>
        <w:rPr>
          <w:rFonts w:cs="Arial"/>
          <w:b/>
          <w:color w:val="92D050"/>
          <w:sz w:val="28"/>
          <w:szCs w:val="28"/>
        </w:rPr>
      </w:pPr>
    </w:p>
    <w:p w14:paraId="0EC6C059" w14:textId="77777777" w:rsidR="00E53F1F" w:rsidRDefault="00E53F1F" w:rsidP="00966798">
      <w:pPr>
        <w:widowControl/>
        <w:suppressAutoHyphens w:val="0"/>
        <w:rPr>
          <w:rFonts w:cs="Arial"/>
          <w:b/>
          <w:color w:val="92D050"/>
        </w:rPr>
      </w:pPr>
    </w:p>
    <w:p w14:paraId="79CDD7AB" w14:textId="77777777" w:rsidR="00E53F1F" w:rsidRDefault="00E53F1F" w:rsidP="00966798">
      <w:pPr>
        <w:widowControl/>
        <w:suppressAutoHyphens w:val="0"/>
        <w:rPr>
          <w:rFonts w:cs="Arial"/>
          <w:b/>
          <w:color w:val="92D050"/>
        </w:rPr>
      </w:pPr>
    </w:p>
    <w:p w14:paraId="68D7A3F2" w14:textId="77777777" w:rsidR="00E53F1F" w:rsidRDefault="00E53F1F" w:rsidP="00966798">
      <w:pPr>
        <w:widowControl/>
        <w:suppressAutoHyphens w:val="0"/>
        <w:rPr>
          <w:rFonts w:cs="Arial"/>
          <w:b/>
          <w:color w:val="92D050"/>
        </w:rPr>
      </w:pPr>
    </w:p>
    <w:p w14:paraId="33B95940" w14:textId="77777777" w:rsidR="00E53F1F" w:rsidRDefault="00E53F1F" w:rsidP="00966798">
      <w:pPr>
        <w:widowControl/>
        <w:suppressAutoHyphens w:val="0"/>
        <w:rPr>
          <w:rFonts w:cs="Arial"/>
          <w:b/>
          <w:color w:val="92D050"/>
        </w:rPr>
      </w:pPr>
    </w:p>
    <w:p w14:paraId="68A1BA06" w14:textId="77777777" w:rsidR="00E53F1F" w:rsidRPr="00173E83" w:rsidRDefault="00E53F1F" w:rsidP="00966798">
      <w:pPr>
        <w:widowControl/>
        <w:suppressAutoHyphens w:val="0"/>
        <w:rPr>
          <w:rFonts w:cs="Arial"/>
          <w:b/>
          <w:color w:val="92D050"/>
        </w:rPr>
      </w:pPr>
    </w:p>
    <w:p w14:paraId="1F6A66DA" w14:textId="77777777" w:rsidR="00BC4BCE" w:rsidRPr="00173E83" w:rsidRDefault="00BC4BCE" w:rsidP="00966798">
      <w:pPr>
        <w:widowControl/>
        <w:suppressAutoHyphens w:val="0"/>
        <w:rPr>
          <w:rFonts w:cs="Arial"/>
          <w:b/>
          <w:color w:val="92D050"/>
        </w:rPr>
      </w:pPr>
    </w:p>
    <w:p w14:paraId="4FF87789" w14:textId="77777777" w:rsidR="00E53F1F" w:rsidRDefault="00E53F1F" w:rsidP="00966798">
      <w:pPr>
        <w:jc w:val="center"/>
        <w:rPr>
          <w:rFonts w:cs="Arial"/>
          <w:b/>
          <w:color w:val="FF0000"/>
          <w:sz w:val="96"/>
          <w:szCs w:val="96"/>
        </w:rPr>
      </w:pPr>
    </w:p>
    <w:p w14:paraId="0A0EA168" w14:textId="77777777" w:rsidR="00071B2E" w:rsidRPr="00446411" w:rsidRDefault="00071B2E" w:rsidP="00966798">
      <w:pPr>
        <w:jc w:val="center"/>
        <w:rPr>
          <w:rFonts w:cs="Arial"/>
          <w:b/>
          <w:sz w:val="96"/>
          <w:szCs w:val="96"/>
          <w:u w:val="single"/>
        </w:rPr>
      </w:pPr>
      <w:r w:rsidRPr="00446411">
        <w:rPr>
          <w:rFonts w:cs="Arial"/>
          <w:b/>
          <w:sz w:val="96"/>
          <w:szCs w:val="96"/>
          <w:u w:val="single"/>
        </w:rPr>
        <w:t>EVENT NAME</w:t>
      </w:r>
    </w:p>
    <w:p w14:paraId="6E52D610" w14:textId="77777777" w:rsidR="00071B2E" w:rsidRPr="00173E83" w:rsidRDefault="00071B2E" w:rsidP="00966798">
      <w:pPr>
        <w:jc w:val="center"/>
        <w:rPr>
          <w:rFonts w:cs="Arial"/>
          <w:color w:val="FF0000"/>
          <w:sz w:val="96"/>
          <w:szCs w:val="96"/>
        </w:rPr>
      </w:pPr>
    </w:p>
    <w:p w14:paraId="7AEB285B" w14:textId="77777777" w:rsidR="00071B2E" w:rsidRPr="00173E83" w:rsidRDefault="00071B2E" w:rsidP="00966798">
      <w:pPr>
        <w:jc w:val="center"/>
        <w:rPr>
          <w:rFonts w:cs="Arial"/>
          <w:sz w:val="96"/>
          <w:szCs w:val="96"/>
        </w:rPr>
      </w:pPr>
      <w:r w:rsidRPr="00173E83">
        <w:rPr>
          <w:rFonts w:cs="Arial"/>
          <w:sz w:val="96"/>
          <w:szCs w:val="96"/>
        </w:rPr>
        <w:t>Event Management Plan</w:t>
      </w:r>
    </w:p>
    <w:p w14:paraId="2A7837B3" w14:textId="77777777" w:rsidR="00071B2E" w:rsidRPr="00173E83" w:rsidRDefault="00071B2E" w:rsidP="00966798">
      <w:pPr>
        <w:jc w:val="center"/>
        <w:rPr>
          <w:rFonts w:cs="Arial"/>
          <w:sz w:val="96"/>
          <w:szCs w:val="96"/>
        </w:rPr>
      </w:pPr>
    </w:p>
    <w:p w14:paraId="60FDA59E" w14:textId="77777777" w:rsidR="00071B2E" w:rsidRPr="00446411" w:rsidRDefault="00071B2E" w:rsidP="00966798">
      <w:pPr>
        <w:jc w:val="center"/>
        <w:rPr>
          <w:rFonts w:cs="Arial"/>
          <w:b/>
          <w:bCs/>
          <w:sz w:val="72"/>
          <w:szCs w:val="72"/>
          <w:u w:val="single"/>
        </w:rPr>
      </w:pPr>
      <w:r w:rsidRPr="00446411">
        <w:rPr>
          <w:rFonts w:cs="Arial"/>
          <w:b/>
          <w:bCs/>
          <w:sz w:val="72"/>
          <w:szCs w:val="72"/>
          <w:u w:val="single"/>
        </w:rPr>
        <w:t>DATE OF EVENT</w:t>
      </w:r>
    </w:p>
    <w:p w14:paraId="7DC78532" w14:textId="77777777" w:rsidR="00071B2E" w:rsidRPr="00173E83" w:rsidRDefault="00071B2E" w:rsidP="00966798">
      <w:pPr>
        <w:jc w:val="center"/>
        <w:rPr>
          <w:rFonts w:cs="Arial"/>
        </w:rPr>
      </w:pPr>
    </w:p>
    <w:p w14:paraId="6A4DD775" w14:textId="77777777" w:rsidR="00966798" w:rsidRPr="00173E83" w:rsidRDefault="00966798" w:rsidP="00966798">
      <w:pPr>
        <w:rPr>
          <w:rFonts w:cs="Arial"/>
          <w:sz w:val="40"/>
          <w:szCs w:val="40"/>
        </w:rPr>
      </w:pPr>
    </w:p>
    <w:p w14:paraId="474F8CEE" w14:textId="77777777" w:rsidR="00966798" w:rsidRPr="00173E83" w:rsidRDefault="00966798" w:rsidP="00966798">
      <w:pPr>
        <w:rPr>
          <w:rFonts w:cs="Arial"/>
          <w:sz w:val="40"/>
          <w:szCs w:val="40"/>
        </w:rPr>
      </w:pPr>
    </w:p>
    <w:p w14:paraId="51DE4FBD" w14:textId="77777777" w:rsidR="00966798" w:rsidRPr="00173E83" w:rsidRDefault="00966798" w:rsidP="00966798">
      <w:pPr>
        <w:rPr>
          <w:rFonts w:cs="Arial"/>
          <w:sz w:val="40"/>
          <w:szCs w:val="40"/>
        </w:rPr>
      </w:pPr>
    </w:p>
    <w:p w14:paraId="58A5F839" w14:textId="77777777" w:rsidR="00966798" w:rsidRPr="00173E83" w:rsidRDefault="00966798" w:rsidP="00966798">
      <w:pPr>
        <w:rPr>
          <w:rFonts w:cs="Arial"/>
          <w:sz w:val="40"/>
          <w:szCs w:val="40"/>
        </w:rPr>
      </w:pPr>
    </w:p>
    <w:p w14:paraId="7230987E" w14:textId="77777777" w:rsidR="00071B2E" w:rsidRPr="00173E83" w:rsidRDefault="00071B2E" w:rsidP="00966798">
      <w:pPr>
        <w:rPr>
          <w:rFonts w:cs="Arial"/>
          <w:color w:val="FF0000"/>
          <w:sz w:val="40"/>
          <w:szCs w:val="40"/>
        </w:rPr>
      </w:pPr>
      <w:r w:rsidRPr="00173E83">
        <w:rPr>
          <w:rFonts w:cs="Arial"/>
          <w:sz w:val="40"/>
          <w:szCs w:val="40"/>
        </w:rPr>
        <w:t xml:space="preserve">Version </w:t>
      </w:r>
      <w:r w:rsidR="00CC5F76" w:rsidRPr="00446411">
        <w:rPr>
          <w:rFonts w:cs="Arial"/>
          <w:b/>
          <w:bCs/>
          <w:sz w:val="40"/>
          <w:szCs w:val="40"/>
          <w:u w:val="single"/>
        </w:rPr>
        <w:t>X dated X</w:t>
      </w:r>
      <w:r w:rsidR="00CC5F76" w:rsidRPr="003666AB">
        <w:rPr>
          <w:rFonts w:cs="Arial"/>
          <w:sz w:val="40"/>
          <w:szCs w:val="40"/>
        </w:rPr>
        <w:t xml:space="preserve"> </w:t>
      </w:r>
    </w:p>
    <w:p w14:paraId="4D57084B" w14:textId="77777777" w:rsidR="006331DB" w:rsidRPr="00173E83" w:rsidRDefault="006331DB" w:rsidP="00966798">
      <w:pPr>
        <w:rPr>
          <w:rFonts w:cs="Arial"/>
          <w:sz w:val="40"/>
          <w:szCs w:val="40"/>
        </w:rPr>
      </w:pPr>
      <w:r w:rsidRPr="00173E83">
        <w:rPr>
          <w:rFonts w:cs="Arial"/>
          <w:color w:val="000000" w:themeColor="text1"/>
          <w:sz w:val="40"/>
          <w:szCs w:val="40"/>
        </w:rPr>
        <w:t>Author(s)</w:t>
      </w:r>
      <w:r w:rsidRPr="00173E83">
        <w:rPr>
          <w:rFonts w:cs="Arial"/>
          <w:color w:val="FF0000"/>
          <w:sz w:val="40"/>
          <w:szCs w:val="40"/>
        </w:rPr>
        <w:t xml:space="preserve"> </w:t>
      </w:r>
      <w:r w:rsidRPr="00446411">
        <w:rPr>
          <w:rFonts w:cs="Arial"/>
          <w:b/>
          <w:bCs/>
          <w:sz w:val="40"/>
          <w:szCs w:val="40"/>
          <w:u w:val="single"/>
        </w:rPr>
        <w:t>XXX</w:t>
      </w:r>
    </w:p>
    <w:p w14:paraId="1EE5FC17" w14:textId="77777777" w:rsidR="00E440A9" w:rsidRPr="00173E83" w:rsidRDefault="00E440A9">
      <w:pPr>
        <w:widowControl/>
        <w:suppressAutoHyphens w:val="0"/>
        <w:rPr>
          <w:rFonts w:cs="Arial"/>
        </w:rPr>
      </w:pPr>
      <w:r w:rsidRPr="00173E83">
        <w:rPr>
          <w:rFonts w:cs="Arial"/>
        </w:rPr>
        <w:br w:type="page"/>
      </w:r>
    </w:p>
    <w:p w14:paraId="7804C5D5" w14:textId="77777777" w:rsidR="00E440A9" w:rsidRPr="00173E83" w:rsidRDefault="00071B2E" w:rsidP="00173E83">
      <w:pPr>
        <w:pStyle w:val="Heading"/>
        <w:spacing w:before="0" w:after="0"/>
        <w:rPr>
          <w:rFonts w:cs="Arial"/>
          <w:b/>
          <w:color w:val="00B050"/>
          <w:sz w:val="22"/>
          <w:szCs w:val="22"/>
        </w:rPr>
      </w:pPr>
      <w:r w:rsidRPr="00173E83">
        <w:rPr>
          <w:rFonts w:cs="Arial"/>
          <w:b/>
          <w:szCs w:val="22"/>
        </w:rPr>
        <w:t>Contents</w:t>
      </w:r>
      <w:r w:rsidR="00BC4BCE" w:rsidRPr="00173E83">
        <w:rPr>
          <w:rFonts w:cs="Arial"/>
          <w:b/>
          <w:sz w:val="22"/>
          <w:szCs w:val="22"/>
        </w:rPr>
        <w:t xml:space="preserve"> </w:t>
      </w:r>
      <w:r w:rsidR="00BC4BCE" w:rsidRPr="003666AB">
        <w:rPr>
          <w:rFonts w:cs="Arial"/>
          <w:b/>
          <w:sz w:val="22"/>
          <w:szCs w:val="22"/>
        </w:rPr>
        <w:t>–</w:t>
      </w:r>
      <w:r w:rsidR="00966798" w:rsidRPr="003666AB">
        <w:rPr>
          <w:rFonts w:cs="Arial"/>
          <w:b/>
          <w:sz w:val="22"/>
          <w:szCs w:val="22"/>
        </w:rPr>
        <w:t xml:space="preserve"> </w:t>
      </w:r>
      <w:r w:rsidR="00BC4BCE" w:rsidRPr="00446411">
        <w:rPr>
          <w:rFonts w:cs="Arial"/>
          <w:b/>
          <w:sz w:val="22"/>
          <w:szCs w:val="22"/>
          <w:u w:val="single"/>
        </w:rPr>
        <w:t xml:space="preserve">check the </w:t>
      </w:r>
      <w:r w:rsidR="00761961" w:rsidRPr="00446411">
        <w:rPr>
          <w:rFonts w:cs="Arial"/>
          <w:b/>
          <w:sz w:val="22"/>
          <w:szCs w:val="22"/>
          <w:u w:val="single"/>
        </w:rPr>
        <w:t xml:space="preserve">heading </w:t>
      </w:r>
      <w:r w:rsidR="00BC4BCE" w:rsidRPr="00446411">
        <w:rPr>
          <w:rFonts w:cs="Arial"/>
          <w:b/>
          <w:sz w:val="22"/>
          <w:szCs w:val="22"/>
          <w:u w:val="single"/>
        </w:rPr>
        <w:t>number</w:t>
      </w:r>
      <w:r w:rsidR="00761961" w:rsidRPr="00446411">
        <w:rPr>
          <w:rFonts w:cs="Arial"/>
          <w:b/>
          <w:sz w:val="22"/>
          <w:szCs w:val="22"/>
          <w:u w:val="single"/>
        </w:rPr>
        <w:t>ing</w:t>
      </w:r>
      <w:r w:rsidR="00BC4BCE" w:rsidRPr="00446411">
        <w:rPr>
          <w:rFonts w:cs="Arial"/>
          <w:b/>
          <w:sz w:val="22"/>
          <w:szCs w:val="22"/>
          <w:u w:val="single"/>
        </w:rPr>
        <w:t xml:space="preserve"> </w:t>
      </w:r>
      <w:r w:rsidR="00173E83" w:rsidRPr="00446411">
        <w:rPr>
          <w:rFonts w:cs="Arial"/>
          <w:b/>
          <w:sz w:val="22"/>
          <w:szCs w:val="22"/>
          <w:u w:val="single"/>
        </w:rPr>
        <w:t>and</w:t>
      </w:r>
      <w:r w:rsidR="00BC4BCE" w:rsidRPr="00446411">
        <w:rPr>
          <w:rFonts w:cs="Arial"/>
          <w:b/>
          <w:sz w:val="22"/>
          <w:szCs w:val="22"/>
          <w:u w:val="single"/>
        </w:rPr>
        <w:t xml:space="preserve"> appendix </w:t>
      </w:r>
      <w:r w:rsidR="00761961" w:rsidRPr="00446411">
        <w:rPr>
          <w:rFonts w:cs="Arial"/>
          <w:b/>
          <w:sz w:val="22"/>
          <w:szCs w:val="22"/>
          <w:u w:val="single"/>
        </w:rPr>
        <w:t xml:space="preserve">numbering </w:t>
      </w:r>
      <w:r w:rsidR="00173E83" w:rsidRPr="00446411">
        <w:rPr>
          <w:rFonts w:cs="Arial"/>
          <w:b/>
          <w:sz w:val="22"/>
          <w:szCs w:val="22"/>
          <w:u w:val="single"/>
        </w:rPr>
        <w:t>and</w:t>
      </w:r>
      <w:r w:rsidR="00761961" w:rsidRPr="00446411">
        <w:rPr>
          <w:rFonts w:cs="Arial"/>
          <w:b/>
          <w:sz w:val="22"/>
          <w:szCs w:val="22"/>
          <w:u w:val="single"/>
        </w:rPr>
        <w:t xml:space="preserve"> </w:t>
      </w:r>
      <w:r w:rsidR="00BC4BCE" w:rsidRPr="00446411">
        <w:rPr>
          <w:rFonts w:cs="Arial"/>
          <w:b/>
          <w:sz w:val="22"/>
          <w:szCs w:val="22"/>
          <w:u w:val="single"/>
        </w:rPr>
        <w:t>na</w:t>
      </w:r>
      <w:r w:rsidR="00173E83" w:rsidRPr="00446411">
        <w:rPr>
          <w:rFonts w:cs="Arial"/>
          <w:b/>
          <w:sz w:val="22"/>
          <w:szCs w:val="22"/>
          <w:u w:val="single"/>
        </w:rPr>
        <w:t>mes and amend as necessary</w:t>
      </w:r>
    </w:p>
    <w:p w14:paraId="6A268785" w14:textId="77777777" w:rsidR="00E440A9" w:rsidRDefault="00E440A9" w:rsidP="004402DD">
      <w:pPr>
        <w:pStyle w:val="BodyText"/>
        <w:rPr>
          <w:rFonts w:cs="Arial"/>
        </w:rPr>
      </w:pPr>
    </w:p>
    <w:tbl>
      <w:tblPr>
        <w:tblStyle w:val="TableGrid"/>
        <w:tblW w:w="9640" w:type="dxa"/>
        <w:tblInd w:w="-147" w:type="dxa"/>
        <w:tblLook w:val="04A0" w:firstRow="1" w:lastRow="0" w:firstColumn="1" w:lastColumn="0" w:noHBand="0" w:noVBand="1"/>
      </w:tblPr>
      <w:tblGrid>
        <w:gridCol w:w="1122"/>
        <w:gridCol w:w="1021"/>
        <w:gridCol w:w="2836"/>
        <w:gridCol w:w="3527"/>
        <w:gridCol w:w="1134"/>
      </w:tblGrid>
      <w:tr w:rsidR="00587B06" w14:paraId="3E78DBFF" w14:textId="77777777" w:rsidTr="004353F7">
        <w:tc>
          <w:tcPr>
            <w:tcW w:w="1122" w:type="dxa"/>
            <w:shd w:val="clear" w:color="auto" w:fill="D9D9D9" w:themeFill="background1" w:themeFillShade="D9"/>
          </w:tcPr>
          <w:p w14:paraId="6329DEFE" w14:textId="77777777" w:rsidR="006313A3" w:rsidRPr="00587B06" w:rsidRDefault="006313A3" w:rsidP="00587B06">
            <w:pPr>
              <w:pStyle w:val="BodyText"/>
              <w:ind w:left="-113"/>
              <w:rPr>
                <w:rFonts w:cs="Arial"/>
                <w:b/>
              </w:rPr>
            </w:pPr>
            <w:r w:rsidRPr="00587B06">
              <w:rPr>
                <w:rFonts w:cs="Arial"/>
                <w:b/>
              </w:rPr>
              <w:t>Item Number</w:t>
            </w:r>
          </w:p>
        </w:tc>
        <w:tc>
          <w:tcPr>
            <w:tcW w:w="1021" w:type="dxa"/>
            <w:shd w:val="clear" w:color="auto" w:fill="D9D9D9" w:themeFill="background1" w:themeFillShade="D9"/>
          </w:tcPr>
          <w:p w14:paraId="585CA2C5" w14:textId="77777777" w:rsidR="006313A3" w:rsidRPr="00587B06" w:rsidRDefault="006313A3" w:rsidP="00587B06">
            <w:pPr>
              <w:pStyle w:val="BodyText"/>
              <w:ind w:left="-102"/>
              <w:rPr>
                <w:rFonts w:cs="Arial"/>
                <w:b/>
              </w:rPr>
            </w:pPr>
            <w:r w:rsidRPr="00587B06">
              <w:rPr>
                <w:rFonts w:cs="Arial"/>
                <w:b/>
              </w:rPr>
              <w:t>Sub item Number</w:t>
            </w:r>
          </w:p>
        </w:tc>
        <w:tc>
          <w:tcPr>
            <w:tcW w:w="2836" w:type="dxa"/>
            <w:shd w:val="clear" w:color="auto" w:fill="D9D9D9" w:themeFill="background1" w:themeFillShade="D9"/>
          </w:tcPr>
          <w:p w14:paraId="74DD3A01" w14:textId="77777777" w:rsidR="006313A3" w:rsidRPr="00587B06" w:rsidRDefault="006313A3" w:rsidP="00587B06">
            <w:pPr>
              <w:pStyle w:val="BodyText"/>
              <w:ind w:left="-98"/>
              <w:rPr>
                <w:rFonts w:cs="Arial"/>
                <w:b/>
              </w:rPr>
            </w:pPr>
            <w:r w:rsidRPr="00587B06">
              <w:rPr>
                <w:rFonts w:cs="Arial"/>
                <w:b/>
              </w:rPr>
              <w:t>Heading</w:t>
            </w:r>
          </w:p>
        </w:tc>
        <w:tc>
          <w:tcPr>
            <w:tcW w:w="3527" w:type="dxa"/>
            <w:shd w:val="clear" w:color="auto" w:fill="D9D9D9" w:themeFill="background1" w:themeFillShade="D9"/>
          </w:tcPr>
          <w:p w14:paraId="66071B6B" w14:textId="77777777" w:rsidR="006313A3" w:rsidRPr="00587B06" w:rsidRDefault="006313A3" w:rsidP="00587B06">
            <w:pPr>
              <w:pStyle w:val="BodyText"/>
              <w:ind w:left="-114"/>
              <w:rPr>
                <w:rFonts w:cs="Arial"/>
                <w:b/>
              </w:rPr>
            </w:pPr>
            <w:proofErr w:type="gramStart"/>
            <w:r w:rsidRPr="00587B06">
              <w:rPr>
                <w:rFonts w:cs="Arial"/>
                <w:b/>
              </w:rPr>
              <w:t>Sub Heading</w:t>
            </w:r>
            <w:proofErr w:type="gramEnd"/>
          </w:p>
        </w:tc>
        <w:tc>
          <w:tcPr>
            <w:tcW w:w="1134" w:type="dxa"/>
            <w:shd w:val="clear" w:color="auto" w:fill="D9D9D9" w:themeFill="background1" w:themeFillShade="D9"/>
          </w:tcPr>
          <w:p w14:paraId="39B3B6CE" w14:textId="77777777" w:rsidR="006313A3" w:rsidRPr="00587B06" w:rsidRDefault="006313A3" w:rsidP="00587B06">
            <w:pPr>
              <w:pStyle w:val="BodyText"/>
              <w:ind w:left="-45"/>
              <w:rPr>
                <w:rFonts w:cs="Arial"/>
                <w:b/>
              </w:rPr>
            </w:pPr>
            <w:r w:rsidRPr="00587B06">
              <w:rPr>
                <w:rFonts w:cs="Arial"/>
                <w:b/>
              </w:rPr>
              <w:t>Page N</w:t>
            </w:r>
            <w:r w:rsidR="004353F7">
              <w:rPr>
                <w:rFonts w:cs="Arial"/>
                <w:b/>
              </w:rPr>
              <w:t>umber</w:t>
            </w:r>
          </w:p>
        </w:tc>
      </w:tr>
      <w:tr w:rsidR="004353F7" w:rsidRPr="004353F7" w14:paraId="7AB499EB" w14:textId="77777777" w:rsidTr="004353F7">
        <w:tc>
          <w:tcPr>
            <w:tcW w:w="1122" w:type="dxa"/>
          </w:tcPr>
          <w:p w14:paraId="3D9C9356" w14:textId="77777777" w:rsidR="006313A3" w:rsidRPr="004353F7" w:rsidRDefault="006313A3" w:rsidP="00587B06">
            <w:pPr>
              <w:pStyle w:val="BodyText"/>
              <w:ind w:left="-113"/>
              <w:rPr>
                <w:rFonts w:cs="Arial"/>
                <w:b/>
                <w:sz w:val="22"/>
                <w:szCs w:val="22"/>
              </w:rPr>
            </w:pPr>
            <w:r w:rsidRPr="004353F7">
              <w:rPr>
                <w:rFonts w:cs="Arial"/>
                <w:b/>
                <w:sz w:val="22"/>
                <w:szCs w:val="22"/>
              </w:rPr>
              <w:t>1</w:t>
            </w:r>
          </w:p>
        </w:tc>
        <w:tc>
          <w:tcPr>
            <w:tcW w:w="1021" w:type="dxa"/>
          </w:tcPr>
          <w:p w14:paraId="3ACD31F2" w14:textId="77777777" w:rsidR="006313A3" w:rsidRPr="00587B06" w:rsidRDefault="006313A3" w:rsidP="00587B06">
            <w:pPr>
              <w:pStyle w:val="BodyText"/>
              <w:ind w:left="-74"/>
              <w:rPr>
                <w:rFonts w:cs="Arial"/>
                <w:sz w:val="22"/>
                <w:szCs w:val="22"/>
              </w:rPr>
            </w:pPr>
          </w:p>
        </w:tc>
        <w:tc>
          <w:tcPr>
            <w:tcW w:w="2836" w:type="dxa"/>
          </w:tcPr>
          <w:p w14:paraId="6D01D35F" w14:textId="77777777" w:rsidR="006313A3" w:rsidRPr="00587B06" w:rsidRDefault="006313A3" w:rsidP="00587B06">
            <w:pPr>
              <w:pStyle w:val="BodyText"/>
              <w:ind w:left="-84"/>
              <w:rPr>
                <w:rFonts w:cs="Arial"/>
                <w:sz w:val="22"/>
                <w:szCs w:val="22"/>
              </w:rPr>
            </w:pPr>
            <w:r w:rsidRPr="00587B06">
              <w:rPr>
                <w:rFonts w:cs="Arial"/>
                <w:sz w:val="22"/>
                <w:szCs w:val="22"/>
              </w:rPr>
              <w:t>Event Safety Policy</w:t>
            </w:r>
          </w:p>
        </w:tc>
        <w:tc>
          <w:tcPr>
            <w:tcW w:w="3527" w:type="dxa"/>
          </w:tcPr>
          <w:p w14:paraId="7A16E822" w14:textId="77777777" w:rsidR="006313A3" w:rsidRPr="00587B06" w:rsidRDefault="006313A3" w:rsidP="00587B06">
            <w:pPr>
              <w:pStyle w:val="BodyText"/>
              <w:ind w:left="-114"/>
              <w:rPr>
                <w:rFonts w:cs="Arial"/>
                <w:sz w:val="22"/>
                <w:szCs w:val="22"/>
              </w:rPr>
            </w:pPr>
          </w:p>
        </w:tc>
        <w:tc>
          <w:tcPr>
            <w:tcW w:w="1134" w:type="dxa"/>
          </w:tcPr>
          <w:p w14:paraId="5BD44DAC" w14:textId="77777777" w:rsidR="006313A3" w:rsidRPr="003666AB" w:rsidRDefault="006313A3" w:rsidP="00587B06">
            <w:pPr>
              <w:pStyle w:val="BodyText"/>
              <w:jc w:val="right"/>
              <w:rPr>
                <w:rFonts w:cs="Arial"/>
                <w:b/>
                <w:sz w:val="22"/>
                <w:szCs w:val="22"/>
              </w:rPr>
            </w:pPr>
            <w:r w:rsidRPr="003666AB">
              <w:rPr>
                <w:rFonts w:cs="Arial"/>
                <w:b/>
                <w:sz w:val="22"/>
                <w:szCs w:val="22"/>
              </w:rPr>
              <w:t>?</w:t>
            </w:r>
          </w:p>
        </w:tc>
      </w:tr>
      <w:tr w:rsidR="004353F7" w:rsidRPr="004353F7" w14:paraId="07A2DB6C" w14:textId="77777777" w:rsidTr="004353F7">
        <w:tc>
          <w:tcPr>
            <w:tcW w:w="1122" w:type="dxa"/>
          </w:tcPr>
          <w:p w14:paraId="7D81D5C9" w14:textId="77777777" w:rsidR="006313A3" w:rsidRPr="004353F7" w:rsidRDefault="006313A3" w:rsidP="00587B06">
            <w:pPr>
              <w:pStyle w:val="BodyText"/>
              <w:ind w:left="-113"/>
              <w:rPr>
                <w:rFonts w:cs="Arial"/>
                <w:b/>
                <w:sz w:val="22"/>
                <w:szCs w:val="22"/>
              </w:rPr>
            </w:pPr>
          </w:p>
        </w:tc>
        <w:tc>
          <w:tcPr>
            <w:tcW w:w="1021" w:type="dxa"/>
          </w:tcPr>
          <w:p w14:paraId="78F38550" w14:textId="77777777" w:rsidR="006313A3" w:rsidRPr="00587B06" w:rsidRDefault="006313A3" w:rsidP="00587B06">
            <w:pPr>
              <w:pStyle w:val="BodyText"/>
              <w:ind w:left="-74"/>
              <w:rPr>
                <w:rFonts w:cs="Arial"/>
                <w:sz w:val="22"/>
                <w:szCs w:val="22"/>
              </w:rPr>
            </w:pPr>
            <w:r w:rsidRPr="00587B06">
              <w:rPr>
                <w:rFonts w:cs="Arial"/>
                <w:sz w:val="22"/>
                <w:szCs w:val="22"/>
              </w:rPr>
              <w:t>1.1</w:t>
            </w:r>
          </w:p>
        </w:tc>
        <w:tc>
          <w:tcPr>
            <w:tcW w:w="2836" w:type="dxa"/>
          </w:tcPr>
          <w:p w14:paraId="314E53A9" w14:textId="77777777" w:rsidR="006313A3" w:rsidRPr="00587B06" w:rsidRDefault="006313A3" w:rsidP="00587B06">
            <w:pPr>
              <w:pStyle w:val="BodyText"/>
              <w:ind w:left="-84"/>
              <w:rPr>
                <w:rFonts w:cs="Arial"/>
                <w:sz w:val="22"/>
                <w:szCs w:val="22"/>
              </w:rPr>
            </w:pPr>
          </w:p>
        </w:tc>
        <w:tc>
          <w:tcPr>
            <w:tcW w:w="3527" w:type="dxa"/>
          </w:tcPr>
          <w:p w14:paraId="24EC4F24" w14:textId="77777777" w:rsidR="006313A3" w:rsidRPr="00587B06" w:rsidRDefault="006313A3" w:rsidP="00587B06">
            <w:pPr>
              <w:pStyle w:val="BodyText"/>
              <w:ind w:left="-114"/>
              <w:rPr>
                <w:rFonts w:cs="Arial"/>
                <w:sz w:val="22"/>
                <w:szCs w:val="22"/>
              </w:rPr>
            </w:pPr>
            <w:r w:rsidRPr="00587B06">
              <w:rPr>
                <w:rFonts w:cs="Arial"/>
                <w:sz w:val="22"/>
                <w:szCs w:val="22"/>
              </w:rPr>
              <w:t>Aims &amp; Objectives</w:t>
            </w:r>
          </w:p>
        </w:tc>
        <w:tc>
          <w:tcPr>
            <w:tcW w:w="1134" w:type="dxa"/>
          </w:tcPr>
          <w:p w14:paraId="18A4DC44" w14:textId="77777777" w:rsidR="006313A3" w:rsidRPr="003666AB" w:rsidRDefault="006313A3" w:rsidP="00587B06">
            <w:pPr>
              <w:pStyle w:val="BodyText"/>
              <w:jc w:val="right"/>
              <w:rPr>
                <w:rFonts w:cs="Arial"/>
                <w:b/>
                <w:sz w:val="22"/>
                <w:szCs w:val="22"/>
              </w:rPr>
            </w:pPr>
            <w:r w:rsidRPr="003666AB">
              <w:rPr>
                <w:rFonts w:cs="Arial"/>
                <w:b/>
                <w:sz w:val="22"/>
                <w:szCs w:val="22"/>
              </w:rPr>
              <w:t>?</w:t>
            </w:r>
          </w:p>
        </w:tc>
      </w:tr>
      <w:tr w:rsidR="004353F7" w:rsidRPr="004353F7" w14:paraId="21ED53E9" w14:textId="77777777" w:rsidTr="004353F7">
        <w:tc>
          <w:tcPr>
            <w:tcW w:w="1122" w:type="dxa"/>
          </w:tcPr>
          <w:p w14:paraId="0DC872FD" w14:textId="77777777" w:rsidR="006313A3" w:rsidRPr="004353F7" w:rsidRDefault="006313A3" w:rsidP="00587B06">
            <w:pPr>
              <w:pStyle w:val="BodyText"/>
              <w:ind w:left="-113"/>
              <w:rPr>
                <w:rFonts w:cs="Arial"/>
                <w:b/>
                <w:sz w:val="22"/>
                <w:szCs w:val="22"/>
              </w:rPr>
            </w:pPr>
            <w:r w:rsidRPr="004353F7">
              <w:rPr>
                <w:rFonts w:cs="Arial"/>
                <w:b/>
                <w:sz w:val="22"/>
                <w:szCs w:val="22"/>
              </w:rPr>
              <w:t>2</w:t>
            </w:r>
          </w:p>
        </w:tc>
        <w:tc>
          <w:tcPr>
            <w:tcW w:w="1021" w:type="dxa"/>
          </w:tcPr>
          <w:p w14:paraId="5DF00297" w14:textId="77777777" w:rsidR="006313A3" w:rsidRPr="00587B06" w:rsidRDefault="006313A3" w:rsidP="00587B06">
            <w:pPr>
              <w:pStyle w:val="BodyText"/>
              <w:ind w:left="-74"/>
              <w:rPr>
                <w:rFonts w:cs="Arial"/>
                <w:sz w:val="22"/>
                <w:szCs w:val="22"/>
              </w:rPr>
            </w:pPr>
          </w:p>
        </w:tc>
        <w:tc>
          <w:tcPr>
            <w:tcW w:w="2836" w:type="dxa"/>
          </w:tcPr>
          <w:p w14:paraId="5BA03AEA" w14:textId="77777777" w:rsidR="006313A3" w:rsidRPr="00587B06" w:rsidRDefault="006313A3" w:rsidP="00587B06">
            <w:pPr>
              <w:pStyle w:val="BodyText"/>
              <w:ind w:left="-84"/>
              <w:rPr>
                <w:rFonts w:cs="Arial"/>
                <w:sz w:val="22"/>
                <w:szCs w:val="22"/>
              </w:rPr>
            </w:pPr>
            <w:r w:rsidRPr="00587B06">
              <w:rPr>
                <w:rFonts w:cs="Arial"/>
                <w:sz w:val="22"/>
                <w:szCs w:val="22"/>
              </w:rPr>
              <w:t>Event Summery</w:t>
            </w:r>
          </w:p>
        </w:tc>
        <w:tc>
          <w:tcPr>
            <w:tcW w:w="3527" w:type="dxa"/>
          </w:tcPr>
          <w:p w14:paraId="2D00F79A" w14:textId="77777777" w:rsidR="006313A3" w:rsidRPr="00587B06" w:rsidRDefault="006313A3" w:rsidP="00587B06">
            <w:pPr>
              <w:pStyle w:val="BodyText"/>
              <w:ind w:left="-114"/>
              <w:rPr>
                <w:rFonts w:cs="Arial"/>
                <w:sz w:val="22"/>
                <w:szCs w:val="22"/>
              </w:rPr>
            </w:pPr>
          </w:p>
        </w:tc>
        <w:tc>
          <w:tcPr>
            <w:tcW w:w="1134" w:type="dxa"/>
          </w:tcPr>
          <w:p w14:paraId="1927AB8F" w14:textId="77777777" w:rsidR="006313A3" w:rsidRPr="003666AB" w:rsidRDefault="006313A3" w:rsidP="00587B06">
            <w:pPr>
              <w:pStyle w:val="BodyText"/>
              <w:jc w:val="right"/>
              <w:rPr>
                <w:rFonts w:cs="Arial"/>
                <w:b/>
                <w:sz w:val="22"/>
                <w:szCs w:val="22"/>
              </w:rPr>
            </w:pPr>
            <w:r w:rsidRPr="003666AB">
              <w:rPr>
                <w:rFonts w:cs="Arial"/>
                <w:b/>
                <w:sz w:val="22"/>
                <w:szCs w:val="22"/>
              </w:rPr>
              <w:t>?</w:t>
            </w:r>
          </w:p>
        </w:tc>
      </w:tr>
      <w:tr w:rsidR="004353F7" w:rsidRPr="004353F7" w14:paraId="160B0B34" w14:textId="77777777" w:rsidTr="004353F7">
        <w:tc>
          <w:tcPr>
            <w:tcW w:w="1122" w:type="dxa"/>
          </w:tcPr>
          <w:p w14:paraId="28B8C5A6" w14:textId="77777777" w:rsidR="006313A3" w:rsidRPr="004353F7" w:rsidRDefault="006313A3" w:rsidP="00587B06">
            <w:pPr>
              <w:pStyle w:val="BodyText"/>
              <w:ind w:left="-113"/>
              <w:rPr>
                <w:rFonts w:cs="Arial"/>
                <w:b/>
                <w:sz w:val="22"/>
                <w:szCs w:val="22"/>
              </w:rPr>
            </w:pPr>
          </w:p>
        </w:tc>
        <w:tc>
          <w:tcPr>
            <w:tcW w:w="1021" w:type="dxa"/>
          </w:tcPr>
          <w:p w14:paraId="53832707" w14:textId="77777777" w:rsidR="006313A3" w:rsidRPr="00587B06" w:rsidRDefault="006313A3" w:rsidP="00587B06">
            <w:pPr>
              <w:pStyle w:val="BodyText"/>
              <w:ind w:left="-74"/>
              <w:rPr>
                <w:rFonts w:cs="Arial"/>
                <w:sz w:val="22"/>
                <w:szCs w:val="22"/>
              </w:rPr>
            </w:pPr>
            <w:r w:rsidRPr="00587B06">
              <w:rPr>
                <w:rFonts w:cs="Arial"/>
                <w:sz w:val="22"/>
                <w:szCs w:val="22"/>
              </w:rPr>
              <w:t>2.1</w:t>
            </w:r>
          </w:p>
        </w:tc>
        <w:tc>
          <w:tcPr>
            <w:tcW w:w="2836" w:type="dxa"/>
          </w:tcPr>
          <w:p w14:paraId="697D1A72" w14:textId="77777777" w:rsidR="006313A3" w:rsidRPr="00587B06" w:rsidRDefault="006313A3" w:rsidP="00587B06">
            <w:pPr>
              <w:pStyle w:val="BodyText"/>
              <w:ind w:left="-84"/>
              <w:rPr>
                <w:rFonts w:cs="Arial"/>
                <w:sz w:val="22"/>
                <w:szCs w:val="22"/>
              </w:rPr>
            </w:pPr>
          </w:p>
        </w:tc>
        <w:tc>
          <w:tcPr>
            <w:tcW w:w="3527" w:type="dxa"/>
          </w:tcPr>
          <w:p w14:paraId="7F6C7E9F" w14:textId="77777777" w:rsidR="006313A3" w:rsidRPr="00587B06" w:rsidRDefault="006313A3" w:rsidP="00587B06">
            <w:pPr>
              <w:pStyle w:val="BodyText"/>
              <w:ind w:left="-114"/>
              <w:rPr>
                <w:rFonts w:cs="Arial"/>
                <w:sz w:val="22"/>
                <w:szCs w:val="22"/>
              </w:rPr>
            </w:pPr>
            <w:r w:rsidRPr="00587B06">
              <w:rPr>
                <w:rFonts w:cs="Arial"/>
                <w:sz w:val="22"/>
                <w:szCs w:val="22"/>
              </w:rPr>
              <w:t xml:space="preserve">Event </w:t>
            </w:r>
            <w:r w:rsidR="00CB7F1D" w:rsidRPr="00587B06">
              <w:rPr>
                <w:rFonts w:cs="Arial"/>
                <w:sz w:val="22"/>
                <w:szCs w:val="22"/>
              </w:rPr>
              <w:t>d</w:t>
            </w:r>
            <w:r w:rsidRPr="00587B06">
              <w:rPr>
                <w:rFonts w:cs="Arial"/>
                <w:sz w:val="22"/>
                <w:szCs w:val="22"/>
              </w:rPr>
              <w:t>ates</w:t>
            </w:r>
          </w:p>
        </w:tc>
        <w:tc>
          <w:tcPr>
            <w:tcW w:w="1134" w:type="dxa"/>
          </w:tcPr>
          <w:p w14:paraId="00429998" w14:textId="77777777" w:rsidR="006313A3" w:rsidRPr="003666AB" w:rsidRDefault="006313A3" w:rsidP="00587B06">
            <w:pPr>
              <w:pStyle w:val="BodyText"/>
              <w:jc w:val="right"/>
              <w:rPr>
                <w:rFonts w:cs="Arial"/>
                <w:b/>
                <w:sz w:val="22"/>
                <w:szCs w:val="22"/>
              </w:rPr>
            </w:pPr>
            <w:r w:rsidRPr="003666AB">
              <w:rPr>
                <w:rFonts w:cs="Arial"/>
                <w:b/>
                <w:sz w:val="22"/>
                <w:szCs w:val="22"/>
              </w:rPr>
              <w:t>?</w:t>
            </w:r>
          </w:p>
        </w:tc>
      </w:tr>
      <w:tr w:rsidR="004353F7" w:rsidRPr="004353F7" w14:paraId="4E118C6B" w14:textId="77777777" w:rsidTr="004353F7">
        <w:tc>
          <w:tcPr>
            <w:tcW w:w="1122" w:type="dxa"/>
          </w:tcPr>
          <w:p w14:paraId="40B97919" w14:textId="77777777" w:rsidR="006313A3" w:rsidRPr="004353F7" w:rsidRDefault="006313A3" w:rsidP="00587B06">
            <w:pPr>
              <w:pStyle w:val="BodyText"/>
              <w:ind w:left="-113"/>
              <w:rPr>
                <w:rFonts w:cs="Arial"/>
                <w:b/>
                <w:sz w:val="22"/>
                <w:szCs w:val="22"/>
              </w:rPr>
            </w:pPr>
          </w:p>
        </w:tc>
        <w:tc>
          <w:tcPr>
            <w:tcW w:w="1021" w:type="dxa"/>
          </w:tcPr>
          <w:p w14:paraId="26678690" w14:textId="77777777" w:rsidR="006313A3" w:rsidRPr="00587B06" w:rsidRDefault="006313A3" w:rsidP="00587B06">
            <w:pPr>
              <w:pStyle w:val="BodyText"/>
              <w:ind w:left="-74"/>
              <w:rPr>
                <w:rFonts w:cs="Arial"/>
                <w:sz w:val="22"/>
                <w:szCs w:val="22"/>
              </w:rPr>
            </w:pPr>
            <w:r w:rsidRPr="00587B06">
              <w:rPr>
                <w:rFonts w:cs="Arial"/>
                <w:sz w:val="22"/>
                <w:szCs w:val="22"/>
              </w:rPr>
              <w:t>2.2</w:t>
            </w:r>
          </w:p>
        </w:tc>
        <w:tc>
          <w:tcPr>
            <w:tcW w:w="2836" w:type="dxa"/>
          </w:tcPr>
          <w:p w14:paraId="6CA1FD21" w14:textId="77777777" w:rsidR="006313A3" w:rsidRPr="00587B06" w:rsidRDefault="006313A3" w:rsidP="00587B06">
            <w:pPr>
              <w:pStyle w:val="BodyText"/>
              <w:ind w:left="-84"/>
              <w:rPr>
                <w:rFonts w:cs="Arial"/>
                <w:sz w:val="22"/>
                <w:szCs w:val="22"/>
              </w:rPr>
            </w:pPr>
          </w:p>
        </w:tc>
        <w:tc>
          <w:tcPr>
            <w:tcW w:w="3527" w:type="dxa"/>
          </w:tcPr>
          <w:p w14:paraId="1D78CB62" w14:textId="77777777" w:rsidR="006313A3" w:rsidRPr="00587B06" w:rsidRDefault="006313A3" w:rsidP="00587B06">
            <w:pPr>
              <w:pStyle w:val="BodyText"/>
              <w:ind w:left="-114"/>
              <w:rPr>
                <w:rFonts w:cs="Arial"/>
                <w:sz w:val="22"/>
                <w:szCs w:val="22"/>
              </w:rPr>
            </w:pPr>
            <w:r w:rsidRPr="00587B06">
              <w:rPr>
                <w:rFonts w:cs="Arial"/>
                <w:sz w:val="22"/>
                <w:szCs w:val="22"/>
              </w:rPr>
              <w:t xml:space="preserve">Event </w:t>
            </w:r>
            <w:r w:rsidR="00CB7F1D" w:rsidRPr="00587B06">
              <w:rPr>
                <w:rFonts w:cs="Arial"/>
                <w:sz w:val="22"/>
                <w:szCs w:val="22"/>
              </w:rPr>
              <w:t>l</w:t>
            </w:r>
            <w:r w:rsidRPr="00587B06">
              <w:rPr>
                <w:rFonts w:cs="Arial"/>
                <w:sz w:val="22"/>
                <w:szCs w:val="22"/>
              </w:rPr>
              <w:t>ocation</w:t>
            </w:r>
          </w:p>
        </w:tc>
        <w:tc>
          <w:tcPr>
            <w:tcW w:w="1134" w:type="dxa"/>
          </w:tcPr>
          <w:p w14:paraId="3E1F33C3" w14:textId="77777777" w:rsidR="006313A3" w:rsidRPr="003666AB" w:rsidRDefault="006313A3" w:rsidP="00587B06">
            <w:pPr>
              <w:pStyle w:val="BodyText"/>
              <w:jc w:val="right"/>
              <w:rPr>
                <w:rFonts w:cs="Arial"/>
                <w:b/>
                <w:sz w:val="22"/>
                <w:szCs w:val="22"/>
              </w:rPr>
            </w:pPr>
            <w:r w:rsidRPr="003666AB">
              <w:rPr>
                <w:rFonts w:cs="Arial"/>
                <w:b/>
                <w:sz w:val="22"/>
                <w:szCs w:val="22"/>
              </w:rPr>
              <w:t>?</w:t>
            </w:r>
          </w:p>
        </w:tc>
      </w:tr>
      <w:tr w:rsidR="004353F7" w:rsidRPr="004353F7" w14:paraId="6CBBF8C9" w14:textId="77777777" w:rsidTr="004353F7">
        <w:tc>
          <w:tcPr>
            <w:tcW w:w="1122" w:type="dxa"/>
          </w:tcPr>
          <w:p w14:paraId="1244B0C7" w14:textId="77777777" w:rsidR="006313A3" w:rsidRPr="004353F7" w:rsidRDefault="006313A3" w:rsidP="00587B06">
            <w:pPr>
              <w:pStyle w:val="BodyText"/>
              <w:ind w:left="-113"/>
              <w:rPr>
                <w:rFonts w:cs="Arial"/>
                <w:b/>
                <w:sz w:val="22"/>
                <w:szCs w:val="22"/>
              </w:rPr>
            </w:pPr>
          </w:p>
        </w:tc>
        <w:tc>
          <w:tcPr>
            <w:tcW w:w="1021" w:type="dxa"/>
          </w:tcPr>
          <w:p w14:paraId="703E75D7" w14:textId="77777777" w:rsidR="006313A3" w:rsidRPr="00587B06" w:rsidRDefault="006313A3" w:rsidP="00587B06">
            <w:pPr>
              <w:pStyle w:val="BodyText"/>
              <w:ind w:left="-74"/>
              <w:rPr>
                <w:rFonts w:cs="Arial"/>
                <w:sz w:val="22"/>
                <w:szCs w:val="22"/>
              </w:rPr>
            </w:pPr>
            <w:r w:rsidRPr="00587B06">
              <w:rPr>
                <w:rFonts w:cs="Arial"/>
                <w:sz w:val="22"/>
                <w:szCs w:val="22"/>
              </w:rPr>
              <w:t>2.3</w:t>
            </w:r>
          </w:p>
        </w:tc>
        <w:tc>
          <w:tcPr>
            <w:tcW w:w="2836" w:type="dxa"/>
          </w:tcPr>
          <w:p w14:paraId="273BB81C" w14:textId="77777777" w:rsidR="006313A3" w:rsidRPr="00587B06" w:rsidRDefault="006313A3" w:rsidP="00587B06">
            <w:pPr>
              <w:pStyle w:val="BodyText"/>
              <w:ind w:left="-84"/>
              <w:rPr>
                <w:rFonts w:cs="Arial"/>
                <w:sz w:val="22"/>
                <w:szCs w:val="22"/>
              </w:rPr>
            </w:pPr>
          </w:p>
        </w:tc>
        <w:tc>
          <w:tcPr>
            <w:tcW w:w="3527" w:type="dxa"/>
          </w:tcPr>
          <w:p w14:paraId="3912DF84" w14:textId="77777777" w:rsidR="006313A3" w:rsidRPr="00587B06" w:rsidRDefault="006313A3" w:rsidP="00587B06">
            <w:pPr>
              <w:pStyle w:val="BodyText"/>
              <w:ind w:left="-114"/>
              <w:rPr>
                <w:rFonts w:cs="Arial"/>
                <w:sz w:val="22"/>
                <w:szCs w:val="22"/>
              </w:rPr>
            </w:pPr>
            <w:r w:rsidRPr="00587B06">
              <w:rPr>
                <w:rFonts w:cs="Arial"/>
                <w:sz w:val="22"/>
                <w:szCs w:val="22"/>
              </w:rPr>
              <w:t xml:space="preserve">Event </w:t>
            </w:r>
            <w:r w:rsidR="00CB7F1D" w:rsidRPr="00587B06">
              <w:rPr>
                <w:rFonts w:cs="Arial"/>
                <w:sz w:val="22"/>
                <w:szCs w:val="22"/>
              </w:rPr>
              <w:t>o</w:t>
            </w:r>
            <w:r w:rsidRPr="00587B06">
              <w:rPr>
                <w:rFonts w:cs="Arial"/>
                <w:sz w:val="22"/>
                <w:szCs w:val="22"/>
              </w:rPr>
              <w:t>verview</w:t>
            </w:r>
          </w:p>
        </w:tc>
        <w:tc>
          <w:tcPr>
            <w:tcW w:w="1134" w:type="dxa"/>
          </w:tcPr>
          <w:p w14:paraId="2415A086" w14:textId="77777777" w:rsidR="006313A3" w:rsidRPr="003666AB" w:rsidRDefault="006313A3" w:rsidP="00587B06">
            <w:pPr>
              <w:pStyle w:val="BodyText"/>
              <w:jc w:val="right"/>
              <w:rPr>
                <w:rFonts w:cs="Arial"/>
                <w:b/>
                <w:sz w:val="22"/>
                <w:szCs w:val="22"/>
              </w:rPr>
            </w:pPr>
            <w:r w:rsidRPr="003666AB">
              <w:rPr>
                <w:rFonts w:cs="Arial"/>
                <w:b/>
                <w:sz w:val="22"/>
                <w:szCs w:val="22"/>
              </w:rPr>
              <w:t>?</w:t>
            </w:r>
          </w:p>
        </w:tc>
      </w:tr>
      <w:tr w:rsidR="004353F7" w:rsidRPr="004353F7" w14:paraId="6E04D2DF" w14:textId="77777777" w:rsidTr="004353F7">
        <w:tc>
          <w:tcPr>
            <w:tcW w:w="1122" w:type="dxa"/>
          </w:tcPr>
          <w:p w14:paraId="02443B7F" w14:textId="77777777" w:rsidR="006313A3" w:rsidRPr="004353F7" w:rsidRDefault="006313A3" w:rsidP="00587B06">
            <w:pPr>
              <w:pStyle w:val="BodyText"/>
              <w:ind w:left="-113"/>
              <w:rPr>
                <w:rFonts w:cs="Arial"/>
                <w:b/>
                <w:sz w:val="22"/>
                <w:szCs w:val="22"/>
              </w:rPr>
            </w:pPr>
            <w:r w:rsidRPr="004353F7">
              <w:rPr>
                <w:rFonts w:cs="Arial"/>
                <w:b/>
                <w:sz w:val="22"/>
                <w:szCs w:val="22"/>
              </w:rPr>
              <w:t>3</w:t>
            </w:r>
          </w:p>
        </w:tc>
        <w:tc>
          <w:tcPr>
            <w:tcW w:w="1021" w:type="dxa"/>
          </w:tcPr>
          <w:p w14:paraId="0EAB3003" w14:textId="77777777" w:rsidR="006313A3" w:rsidRPr="00587B06" w:rsidRDefault="006313A3" w:rsidP="00587B06">
            <w:pPr>
              <w:pStyle w:val="BodyText"/>
              <w:ind w:left="-74"/>
              <w:rPr>
                <w:rFonts w:cs="Arial"/>
                <w:sz w:val="22"/>
                <w:szCs w:val="22"/>
              </w:rPr>
            </w:pPr>
          </w:p>
        </w:tc>
        <w:tc>
          <w:tcPr>
            <w:tcW w:w="2836" w:type="dxa"/>
          </w:tcPr>
          <w:p w14:paraId="585D9166" w14:textId="77777777" w:rsidR="006313A3" w:rsidRPr="00587B06" w:rsidRDefault="006313A3" w:rsidP="00587B06">
            <w:pPr>
              <w:pStyle w:val="BodyText"/>
              <w:ind w:left="-84"/>
              <w:rPr>
                <w:rFonts w:cs="Arial"/>
                <w:sz w:val="22"/>
                <w:szCs w:val="22"/>
              </w:rPr>
            </w:pPr>
            <w:r w:rsidRPr="00587B06">
              <w:rPr>
                <w:rFonts w:cs="Arial"/>
                <w:sz w:val="22"/>
                <w:szCs w:val="22"/>
              </w:rPr>
              <w:t>Event Staffing</w:t>
            </w:r>
          </w:p>
        </w:tc>
        <w:tc>
          <w:tcPr>
            <w:tcW w:w="3527" w:type="dxa"/>
          </w:tcPr>
          <w:p w14:paraId="189FCA47" w14:textId="77777777" w:rsidR="006313A3" w:rsidRPr="00587B06" w:rsidRDefault="006313A3" w:rsidP="00587B06">
            <w:pPr>
              <w:pStyle w:val="BodyText"/>
              <w:ind w:left="-114"/>
              <w:rPr>
                <w:rFonts w:cs="Arial"/>
                <w:sz w:val="22"/>
                <w:szCs w:val="22"/>
              </w:rPr>
            </w:pPr>
          </w:p>
        </w:tc>
        <w:tc>
          <w:tcPr>
            <w:tcW w:w="1134" w:type="dxa"/>
          </w:tcPr>
          <w:p w14:paraId="451FBF90" w14:textId="77777777" w:rsidR="006313A3" w:rsidRPr="003666AB" w:rsidRDefault="006313A3" w:rsidP="00587B06">
            <w:pPr>
              <w:pStyle w:val="BodyText"/>
              <w:jc w:val="right"/>
              <w:rPr>
                <w:rFonts w:cs="Arial"/>
                <w:b/>
                <w:sz w:val="22"/>
                <w:szCs w:val="22"/>
              </w:rPr>
            </w:pPr>
            <w:r w:rsidRPr="003666AB">
              <w:rPr>
                <w:rFonts w:cs="Arial"/>
                <w:b/>
                <w:sz w:val="22"/>
                <w:szCs w:val="22"/>
              </w:rPr>
              <w:t>?</w:t>
            </w:r>
          </w:p>
        </w:tc>
      </w:tr>
      <w:tr w:rsidR="004353F7" w:rsidRPr="004353F7" w14:paraId="26FC3FFA" w14:textId="77777777" w:rsidTr="004353F7">
        <w:tc>
          <w:tcPr>
            <w:tcW w:w="1122" w:type="dxa"/>
          </w:tcPr>
          <w:p w14:paraId="4A1AB3DD" w14:textId="77777777" w:rsidR="006313A3" w:rsidRPr="004353F7" w:rsidRDefault="006313A3" w:rsidP="00587B06">
            <w:pPr>
              <w:pStyle w:val="BodyText"/>
              <w:ind w:left="-113"/>
              <w:rPr>
                <w:rFonts w:cs="Arial"/>
                <w:b/>
                <w:sz w:val="22"/>
                <w:szCs w:val="22"/>
              </w:rPr>
            </w:pPr>
          </w:p>
        </w:tc>
        <w:tc>
          <w:tcPr>
            <w:tcW w:w="1021" w:type="dxa"/>
          </w:tcPr>
          <w:p w14:paraId="7D73130D" w14:textId="77777777" w:rsidR="006313A3" w:rsidRPr="00587B06" w:rsidRDefault="006313A3" w:rsidP="00587B06">
            <w:pPr>
              <w:pStyle w:val="BodyText"/>
              <w:ind w:left="-74"/>
              <w:rPr>
                <w:rFonts w:cs="Arial"/>
                <w:sz w:val="22"/>
                <w:szCs w:val="22"/>
              </w:rPr>
            </w:pPr>
            <w:r w:rsidRPr="00587B06">
              <w:rPr>
                <w:rFonts w:cs="Arial"/>
                <w:sz w:val="22"/>
                <w:szCs w:val="22"/>
              </w:rPr>
              <w:t>3.1</w:t>
            </w:r>
          </w:p>
        </w:tc>
        <w:tc>
          <w:tcPr>
            <w:tcW w:w="2836" w:type="dxa"/>
          </w:tcPr>
          <w:p w14:paraId="42AEDDE5" w14:textId="77777777" w:rsidR="006313A3" w:rsidRPr="00587B06" w:rsidRDefault="006313A3" w:rsidP="00587B06">
            <w:pPr>
              <w:pStyle w:val="BodyText"/>
              <w:ind w:left="-84"/>
              <w:rPr>
                <w:rFonts w:cs="Arial"/>
                <w:sz w:val="22"/>
                <w:szCs w:val="22"/>
              </w:rPr>
            </w:pPr>
          </w:p>
        </w:tc>
        <w:tc>
          <w:tcPr>
            <w:tcW w:w="3527" w:type="dxa"/>
          </w:tcPr>
          <w:p w14:paraId="498383EA" w14:textId="77777777" w:rsidR="006313A3" w:rsidRPr="00587B06" w:rsidRDefault="006313A3" w:rsidP="00587B06">
            <w:pPr>
              <w:pStyle w:val="BodyText"/>
              <w:ind w:left="-114"/>
              <w:rPr>
                <w:rFonts w:cs="Arial"/>
                <w:sz w:val="22"/>
                <w:szCs w:val="22"/>
              </w:rPr>
            </w:pPr>
            <w:r w:rsidRPr="00587B06">
              <w:rPr>
                <w:rFonts w:cs="Arial"/>
                <w:sz w:val="22"/>
                <w:szCs w:val="22"/>
              </w:rPr>
              <w:t>Roles &amp; Responsibilities</w:t>
            </w:r>
          </w:p>
        </w:tc>
        <w:tc>
          <w:tcPr>
            <w:tcW w:w="1134" w:type="dxa"/>
          </w:tcPr>
          <w:p w14:paraId="55688D29" w14:textId="77777777" w:rsidR="006313A3" w:rsidRPr="003666AB" w:rsidRDefault="006313A3" w:rsidP="00587B06">
            <w:pPr>
              <w:pStyle w:val="BodyText"/>
              <w:jc w:val="right"/>
              <w:rPr>
                <w:rFonts w:cs="Arial"/>
                <w:b/>
                <w:sz w:val="22"/>
                <w:szCs w:val="22"/>
              </w:rPr>
            </w:pPr>
            <w:r w:rsidRPr="003666AB">
              <w:rPr>
                <w:rFonts w:cs="Arial"/>
                <w:b/>
                <w:sz w:val="22"/>
                <w:szCs w:val="22"/>
              </w:rPr>
              <w:t>?</w:t>
            </w:r>
          </w:p>
        </w:tc>
      </w:tr>
      <w:tr w:rsidR="004353F7" w:rsidRPr="004353F7" w14:paraId="0F53CA99" w14:textId="77777777" w:rsidTr="004353F7">
        <w:tc>
          <w:tcPr>
            <w:tcW w:w="1122" w:type="dxa"/>
          </w:tcPr>
          <w:p w14:paraId="362F2ABE" w14:textId="77777777" w:rsidR="006313A3" w:rsidRPr="004353F7" w:rsidRDefault="006313A3" w:rsidP="00587B06">
            <w:pPr>
              <w:pStyle w:val="BodyText"/>
              <w:ind w:left="-113"/>
              <w:rPr>
                <w:rFonts w:cs="Arial"/>
                <w:b/>
                <w:sz w:val="22"/>
                <w:szCs w:val="22"/>
              </w:rPr>
            </w:pPr>
          </w:p>
        </w:tc>
        <w:tc>
          <w:tcPr>
            <w:tcW w:w="1021" w:type="dxa"/>
          </w:tcPr>
          <w:p w14:paraId="4A879B75" w14:textId="77777777" w:rsidR="006313A3" w:rsidRPr="00587B06" w:rsidRDefault="006313A3" w:rsidP="00587B06">
            <w:pPr>
              <w:pStyle w:val="BodyText"/>
              <w:ind w:left="-74"/>
              <w:rPr>
                <w:rFonts w:cs="Arial"/>
                <w:sz w:val="22"/>
                <w:szCs w:val="22"/>
              </w:rPr>
            </w:pPr>
            <w:r w:rsidRPr="00587B06">
              <w:rPr>
                <w:rFonts w:cs="Arial"/>
                <w:sz w:val="22"/>
                <w:szCs w:val="22"/>
              </w:rPr>
              <w:t>3.2</w:t>
            </w:r>
          </w:p>
        </w:tc>
        <w:tc>
          <w:tcPr>
            <w:tcW w:w="2836" w:type="dxa"/>
          </w:tcPr>
          <w:p w14:paraId="4F63A893" w14:textId="77777777" w:rsidR="006313A3" w:rsidRPr="00587B06" w:rsidRDefault="006313A3" w:rsidP="00587B06">
            <w:pPr>
              <w:pStyle w:val="BodyText"/>
              <w:ind w:left="-84"/>
              <w:rPr>
                <w:rFonts w:cs="Arial"/>
                <w:sz w:val="22"/>
                <w:szCs w:val="22"/>
              </w:rPr>
            </w:pPr>
          </w:p>
        </w:tc>
        <w:tc>
          <w:tcPr>
            <w:tcW w:w="3527" w:type="dxa"/>
          </w:tcPr>
          <w:p w14:paraId="3D46FDC6" w14:textId="77777777" w:rsidR="006313A3" w:rsidRPr="00587B06" w:rsidRDefault="006313A3" w:rsidP="00587B06">
            <w:pPr>
              <w:pStyle w:val="BodyText"/>
              <w:ind w:left="-114"/>
              <w:rPr>
                <w:rFonts w:cs="Arial"/>
                <w:sz w:val="22"/>
                <w:szCs w:val="22"/>
              </w:rPr>
            </w:pPr>
            <w:r w:rsidRPr="00587B06">
              <w:rPr>
                <w:rFonts w:cs="Arial"/>
                <w:color w:val="000000" w:themeColor="text1"/>
                <w:sz w:val="22"/>
                <w:szCs w:val="22"/>
              </w:rPr>
              <w:t>Organogram of responsibilities</w:t>
            </w:r>
          </w:p>
        </w:tc>
        <w:tc>
          <w:tcPr>
            <w:tcW w:w="1134" w:type="dxa"/>
          </w:tcPr>
          <w:p w14:paraId="67825DC2" w14:textId="77777777" w:rsidR="006313A3" w:rsidRPr="003666AB" w:rsidRDefault="006313A3" w:rsidP="00587B06">
            <w:pPr>
              <w:pStyle w:val="BodyText"/>
              <w:jc w:val="right"/>
              <w:rPr>
                <w:rFonts w:cs="Arial"/>
                <w:b/>
                <w:sz w:val="22"/>
                <w:szCs w:val="22"/>
              </w:rPr>
            </w:pPr>
            <w:r w:rsidRPr="003666AB">
              <w:rPr>
                <w:rFonts w:cs="Arial"/>
                <w:b/>
                <w:sz w:val="22"/>
                <w:szCs w:val="22"/>
              </w:rPr>
              <w:t>?</w:t>
            </w:r>
          </w:p>
        </w:tc>
      </w:tr>
      <w:tr w:rsidR="004353F7" w:rsidRPr="004353F7" w14:paraId="786E98E4" w14:textId="77777777" w:rsidTr="004353F7">
        <w:tc>
          <w:tcPr>
            <w:tcW w:w="1122" w:type="dxa"/>
          </w:tcPr>
          <w:p w14:paraId="1C90115F" w14:textId="77777777" w:rsidR="006313A3" w:rsidRPr="004353F7" w:rsidRDefault="006313A3" w:rsidP="00587B06">
            <w:pPr>
              <w:pStyle w:val="BodyText"/>
              <w:ind w:left="-113"/>
              <w:rPr>
                <w:rFonts w:cs="Arial"/>
                <w:b/>
                <w:sz w:val="22"/>
                <w:szCs w:val="22"/>
              </w:rPr>
            </w:pPr>
          </w:p>
        </w:tc>
        <w:tc>
          <w:tcPr>
            <w:tcW w:w="1021" w:type="dxa"/>
          </w:tcPr>
          <w:p w14:paraId="5DF72F6B" w14:textId="77777777" w:rsidR="006313A3" w:rsidRPr="00587B06" w:rsidRDefault="006313A3" w:rsidP="00587B06">
            <w:pPr>
              <w:pStyle w:val="BodyText"/>
              <w:ind w:left="-74"/>
              <w:rPr>
                <w:rFonts w:cs="Arial"/>
                <w:sz w:val="22"/>
                <w:szCs w:val="22"/>
              </w:rPr>
            </w:pPr>
            <w:r w:rsidRPr="00587B06">
              <w:rPr>
                <w:rFonts w:cs="Arial"/>
                <w:sz w:val="22"/>
                <w:szCs w:val="22"/>
              </w:rPr>
              <w:t>3.3</w:t>
            </w:r>
          </w:p>
        </w:tc>
        <w:tc>
          <w:tcPr>
            <w:tcW w:w="2836" w:type="dxa"/>
          </w:tcPr>
          <w:p w14:paraId="6EE307C4" w14:textId="77777777" w:rsidR="006313A3" w:rsidRPr="00587B06" w:rsidRDefault="006313A3" w:rsidP="00587B06">
            <w:pPr>
              <w:pStyle w:val="BodyText"/>
              <w:ind w:left="-84"/>
              <w:rPr>
                <w:rFonts w:cs="Arial"/>
                <w:sz w:val="22"/>
                <w:szCs w:val="22"/>
              </w:rPr>
            </w:pPr>
          </w:p>
        </w:tc>
        <w:tc>
          <w:tcPr>
            <w:tcW w:w="3527" w:type="dxa"/>
          </w:tcPr>
          <w:p w14:paraId="16ADD9A0" w14:textId="77777777" w:rsidR="006313A3" w:rsidRPr="00587B06" w:rsidRDefault="006313A3" w:rsidP="00587B06">
            <w:pPr>
              <w:pStyle w:val="BodyText"/>
              <w:ind w:left="-114"/>
              <w:rPr>
                <w:rFonts w:cs="Arial"/>
                <w:sz w:val="22"/>
                <w:szCs w:val="22"/>
              </w:rPr>
            </w:pPr>
            <w:r w:rsidRPr="00587B06">
              <w:rPr>
                <w:rFonts w:cs="Arial"/>
                <w:sz w:val="22"/>
                <w:szCs w:val="22"/>
              </w:rPr>
              <w:t>Communications on site</w:t>
            </w:r>
          </w:p>
        </w:tc>
        <w:tc>
          <w:tcPr>
            <w:tcW w:w="1134" w:type="dxa"/>
          </w:tcPr>
          <w:p w14:paraId="26828680" w14:textId="77777777" w:rsidR="006313A3" w:rsidRPr="003666AB" w:rsidRDefault="006313A3" w:rsidP="00587B06">
            <w:pPr>
              <w:pStyle w:val="BodyText"/>
              <w:jc w:val="right"/>
              <w:rPr>
                <w:rFonts w:cs="Arial"/>
                <w:b/>
                <w:sz w:val="22"/>
                <w:szCs w:val="22"/>
              </w:rPr>
            </w:pPr>
            <w:r w:rsidRPr="003666AB">
              <w:rPr>
                <w:rFonts w:cs="Arial"/>
                <w:b/>
                <w:sz w:val="22"/>
                <w:szCs w:val="22"/>
              </w:rPr>
              <w:t>?</w:t>
            </w:r>
          </w:p>
        </w:tc>
      </w:tr>
      <w:tr w:rsidR="004353F7" w:rsidRPr="004353F7" w14:paraId="05C54149" w14:textId="77777777" w:rsidTr="004353F7">
        <w:tc>
          <w:tcPr>
            <w:tcW w:w="1122" w:type="dxa"/>
          </w:tcPr>
          <w:p w14:paraId="45EC4C1A" w14:textId="77777777" w:rsidR="006313A3" w:rsidRPr="004353F7" w:rsidRDefault="006313A3" w:rsidP="00587B06">
            <w:pPr>
              <w:pStyle w:val="BodyText"/>
              <w:ind w:left="-113"/>
              <w:rPr>
                <w:rFonts w:cs="Arial"/>
                <w:b/>
                <w:sz w:val="22"/>
                <w:szCs w:val="22"/>
              </w:rPr>
            </w:pPr>
          </w:p>
        </w:tc>
        <w:tc>
          <w:tcPr>
            <w:tcW w:w="1021" w:type="dxa"/>
          </w:tcPr>
          <w:p w14:paraId="1530633B" w14:textId="77777777" w:rsidR="006313A3" w:rsidRPr="00587B06" w:rsidRDefault="006313A3" w:rsidP="00587B06">
            <w:pPr>
              <w:pStyle w:val="BodyText"/>
              <w:ind w:left="-74"/>
              <w:rPr>
                <w:rFonts w:cs="Arial"/>
                <w:sz w:val="22"/>
                <w:szCs w:val="22"/>
              </w:rPr>
            </w:pPr>
            <w:r w:rsidRPr="00587B06">
              <w:rPr>
                <w:rFonts w:cs="Arial"/>
                <w:sz w:val="22"/>
                <w:szCs w:val="22"/>
              </w:rPr>
              <w:t>3.4</w:t>
            </w:r>
          </w:p>
        </w:tc>
        <w:tc>
          <w:tcPr>
            <w:tcW w:w="2836" w:type="dxa"/>
          </w:tcPr>
          <w:p w14:paraId="7C5B837B" w14:textId="77777777" w:rsidR="006313A3" w:rsidRPr="00587B06" w:rsidRDefault="006313A3" w:rsidP="00587B06">
            <w:pPr>
              <w:pStyle w:val="BodyText"/>
              <w:ind w:left="-84"/>
              <w:rPr>
                <w:rFonts w:cs="Arial"/>
                <w:sz w:val="22"/>
                <w:szCs w:val="22"/>
              </w:rPr>
            </w:pPr>
          </w:p>
        </w:tc>
        <w:tc>
          <w:tcPr>
            <w:tcW w:w="3527" w:type="dxa"/>
          </w:tcPr>
          <w:p w14:paraId="5DCFF699" w14:textId="77777777" w:rsidR="006313A3" w:rsidRPr="00587B06" w:rsidRDefault="006313A3" w:rsidP="00587B06">
            <w:pPr>
              <w:pStyle w:val="BodyText"/>
              <w:ind w:left="-114"/>
              <w:rPr>
                <w:rFonts w:cs="Arial"/>
                <w:sz w:val="22"/>
                <w:szCs w:val="22"/>
              </w:rPr>
            </w:pPr>
            <w:r w:rsidRPr="00587B06">
              <w:rPr>
                <w:rFonts w:cs="Arial"/>
                <w:sz w:val="22"/>
                <w:szCs w:val="22"/>
              </w:rPr>
              <w:t xml:space="preserve">Staff </w:t>
            </w:r>
            <w:r w:rsidR="00CB7F1D" w:rsidRPr="00587B06">
              <w:rPr>
                <w:rFonts w:cs="Arial"/>
                <w:sz w:val="22"/>
                <w:szCs w:val="22"/>
              </w:rPr>
              <w:t>b</w:t>
            </w:r>
            <w:r w:rsidRPr="00587B06">
              <w:rPr>
                <w:rFonts w:cs="Arial"/>
                <w:sz w:val="22"/>
                <w:szCs w:val="22"/>
              </w:rPr>
              <w:t>riefing</w:t>
            </w:r>
          </w:p>
        </w:tc>
        <w:tc>
          <w:tcPr>
            <w:tcW w:w="1134" w:type="dxa"/>
          </w:tcPr>
          <w:p w14:paraId="0E344199" w14:textId="77777777" w:rsidR="006313A3" w:rsidRPr="003666AB" w:rsidRDefault="006313A3" w:rsidP="00587B06">
            <w:pPr>
              <w:pStyle w:val="BodyText"/>
              <w:jc w:val="right"/>
              <w:rPr>
                <w:rFonts w:cs="Arial"/>
                <w:b/>
                <w:sz w:val="22"/>
                <w:szCs w:val="22"/>
              </w:rPr>
            </w:pPr>
            <w:r w:rsidRPr="003666AB">
              <w:rPr>
                <w:rFonts w:cs="Arial"/>
                <w:b/>
                <w:sz w:val="22"/>
                <w:szCs w:val="22"/>
              </w:rPr>
              <w:t>?</w:t>
            </w:r>
          </w:p>
        </w:tc>
      </w:tr>
      <w:tr w:rsidR="004353F7" w:rsidRPr="004353F7" w14:paraId="5CCF4E18" w14:textId="77777777" w:rsidTr="004353F7">
        <w:tc>
          <w:tcPr>
            <w:tcW w:w="1122" w:type="dxa"/>
          </w:tcPr>
          <w:p w14:paraId="7B66318F" w14:textId="77777777" w:rsidR="006313A3" w:rsidRPr="004353F7" w:rsidRDefault="006313A3" w:rsidP="00587B06">
            <w:pPr>
              <w:pStyle w:val="BodyText"/>
              <w:ind w:left="-113"/>
              <w:rPr>
                <w:rFonts w:cs="Arial"/>
                <w:b/>
                <w:sz w:val="22"/>
                <w:szCs w:val="22"/>
              </w:rPr>
            </w:pPr>
            <w:r w:rsidRPr="004353F7">
              <w:rPr>
                <w:rFonts w:cs="Arial"/>
                <w:b/>
                <w:sz w:val="22"/>
                <w:szCs w:val="22"/>
              </w:rPr>
              <w:t>4</w:t>
            </w:r>
          </w:p>
        </w:tc>
        <w:tc>
          <w:tcPr>
            <w:tcW w:w="1021" w:type="dxa"/>
          </w:tcPr>
          <w:p w14:paraId="1A8822F4" w14:textId="77777777" w:rsidR="006313A3" w:rsidRPr="00587B06" w:rsidRDefault="006313A3" w:rsidP="00587B06">
            <w:pPr>
              <w:pStyle w:val="BodyText"/>
              <w:ind w:left="-74"/>
              <w:rPr>
                <w:rFonts w:cs="Arial"/>
                <w:sz w:val="22"/>
                <w:szCs w:val="22"/>
              </w:rPr>
            </w:pPr>
          </w:p>
        </w:tc>
        <w:tc>
          <w:tcPr>
            <w:tcW w:w="2836" w:type="dxa"/>
          </w:tcPr>
          <w:p w14:paraId="73B1A29C" w14:textId="77777777" w:rsidR="006313A3" w:rsidRPr="00587B06" w:rsidRDefault="006313A3" w:rsidP="00587B06">
            <w:pPr>
              <w:pStyle w:val="BodyText"/>
              <w:ind w:left="-84"/>
              <w:rPr>
                <w:rFonts w:cs="Arial"/>
                <w:sz w:val="22"/>
                <w:szCs w:val="22"/>
              </w:rPr>
            </w:pPr>
            <w:r w:rsidRPr="00587B06">
              <w:rPr>
                <w:rFonts w:cs="Arial"/>
                <w:sz w:val="22"/>
                <w:szCs w:val="22"/>
              </w:rPr>
              <w:t>Activities</w:t>
            </w:r>
          </w:p>
        </w:tc>
        <w:tc>
          <w:tcPr>
            <w:tcW w:w="3527" w:type="dxa"/>
          </w:tcPr>
          <w:p w14:paraId="00B82ED1" w14:textId="77777777" w:rsidR="006313A3" w:rsidRPr="00587B06" w:rsidRDefault="006313A3" w:rsidP="00587B06">
            <w:pPr>
              <w:pStyle w:val="BodyText"/>
              <w:ind w:left="-114"/>
              <w:rPr>
                <w:rFonts w:cs="Arial"/>
                <w:sz w:val="22"/>
                <w:szCs w:val="22"/>
              </w:rPr>
            </w:pPr>
          </w:p>
        </w:tc>
        <w:tc>
          <w:tcPr>
            <w:tcW w:w="1134" w:type="dxa"/>
          </w:tcPr>
          <w:p w14:paraId="34E8AA05" w14:textId="77777777" w:rsidR="006313A3" w:rsidRPr="003666AB" w:rsidRDefault="00587B06" w:rsidP="00587B06">
            <w:pPr>
              <w:pStyle w:val="BodyText"/>
              <w:jc w:val="right"/>
              <w:rPr>
                <w:rFonts w:cs="Arial"/>
                <w:b/>
                <w:sz w:val="22"/>
                <w:szCs w:val="22"/>
              </w:rPr>
            </w:pPr>
            <w:r w:rsidRPr="003666AB">
              <w:rPr>
                <w:rFonts w:cs="Arial"/>
                <w:b/>
                <w:sz w:val="22"/>
                <w:szCs w:val="22"/>
              </w:rPr>
              <w:t>?</w:t>
            </w:r>
          </w:p>
        </w:tc>
      </w:tr>
      <w:tr w:rsidR="004353F7" w:rsidRPr="004353F7" w14:paraId="0A0F936A" w14:textId="77777777" w:rsidTr="004353F7">
        <w:tc>
          <w:tcPr>
            <w:tcW w:w="1122" w:type="dxa"/>
          </w:tcPr>
          <w:p w14:paraId="17F3D09E" w14:textId="77777777" w:rsidR="006313A3" w:rsidRPr="004353F7" w:rsidRDefault="006313A3" w:rsidP="00587B06">
            <w:pPr>
              <w:pStyle w:val="BodyText"/>
              <w:ind w:left="-113"/>
              <w:rPr>
                <w:rFonts w:cs="Arial"/>
                <w:b/>
                <w:sz w:val="22"/>
                <w:szCs w:val="22"/>
              </w:rPr>
            </w:pPr>
          </w:p>
        </w:tc>
        <w:tc>
          <w:tcPr>
            <w:tcW w:w="1021" w:type="dxa"/>
          </w:tcPr>
          <w:p w14:paraId="7F96E9C1" w14:textId="77777777" w:rsidR="006313A3" w:rsidRPr="00587B06" w:rsidRDefault="006313A3" w:rsidP="00587B06">
            <w:pPr>
              <w:pStyle w:val="BodyText"/>
              <w:ind w:left="-74"/>
              <w:rPr>
                <w:rFonts w:cs="Arial"/>
                <w:sz w:val="22"/>
                <w:szCs w:val="22"/>
              </w:rPr>
            </w:pPr>
            <w:r w:rsidRPr="00587B06">
              <w:rPr>
                <w:rFonts w:cs="Arial"/>
                <w:sz w:val="22"/>
                <w:szCs w:val="22"/>
              </w:rPr>
              <w:t>4.1</w:t>
            </w:r>
          </w:p>
        </w:tc>
        <w:tc>
          <w:tcPr>
            <w:tcW w:w="2836" w:type="dxa"/>
          </w:tcPr>
          <w:p w14:paraId="5B927F55" w14:textId="77777777" w:rsidR="006313A3" w:rsidRPr="00587B06" w:rsidRDefault="006313A3" w:rsidP="00587B06">
            <w:pPr>
              <w:pStyle w:val="BodyText"/>
              <w:ind w:left="-84"/>
              <w:rPr>
                <w:rFonts w:cs="Arial"/>
                <w:sz w:val="22"/>
                <w:szCs w:val="22"/>
              </w:rPr>
            </w:pPr>
          </w:p>
        </w:tc>
        <w:tc>
          <w:tcPr>
            <w:tcW w:w="3527" w:type="dxa"/>
          </w:tcPr>
          <w:p w14:paraId="1E2BC137" w14:textId="77777777" w:rsidR="006313A3" w:rsidRPr="00587B06" w:rsidRDefault="006313A3" w:rsidP="00587B06">
            <w:pPr>
              <w:pStyle w:val="BodyText"/>
              <w:ind w:left="-114"/>
              <w:rPr>
                <w:rFonts w:cs="Arial"/>
                <w:sz w:val="22"/>
                <w:szCs w:val="22"/>
              </w:rPr>
            </w:pPr>
            <w:r w:rsidRPr="00587B06">
              <w:rPr>
                <w:rFonts w:cs="Arial"/>
                <w:color w:val="000000" w:themeColor="text1"/>
                <w:sz w:val="22"/>
                <w:szCs w:val="22"/>
              </w:rPr>
              <w:t>Firework and pyrotechnic management</w:t>
            </w:r>
          </w:p>
        </w:tc>
        <w:tc>
          <w:tcPr>
            <w:tcW w:w="1134" w:type="dxa"/>
          </w:tcPr>
          <w:p w14:paraId="0FA00C96" w14:textId="77777777" w:rsidR="006313A3"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297F94ED" w14:textId="77777777" w:rsidTr="004353F7">
        <w:tc>
          <w:tcPr>
            <w:tcW w:w="1122" w:type="dxa"/>
          </w:tcPr>
          <w:p w14:paraId="1296F079" w14:textId="77777777" w:rsidR="006313A3" w:rsidRPr="004353F7" w:rsidRDefault="006313A3" w:rsidP="00587B06">
            <w:pPr>
              <w:pStyle w:val="BodyText"/>
              <w:ind w:left="-113"/>
              <w:rPr>
                <w:rFonts w:cs="Arial"/>
                <w:b/>
                <w:sz w:val="22"/>
                <w:szCs w:val="22"/>
              </w:rPr>
            </w:pPr>
          </w:p>
        </w:tc>
        <w:tc>
          <w:tcPr>
            <w:tcW w:w="1021" w:type="dxa"/>
          </w:tcPr>
          <w:p w14:paraId="439416D1" w14:textId="77777777" w:rsidR="006313A3" w:rsidRPr="00587B06" w:rsidRDefault="006313A3" w:rsidP="00587B06">
            <w:pPr>
              <w:pStyle w:val="BodyText"/>
              <w:ind w:left="-74"/>
              <w:rPr>
                <w:rFonts w:cs="Arial"/>
                <w:sz w:val="22"/>
                <w:szCs w:val="22"/>
              </w:rPr>
            </w:pPr>
            <w:r w:rsidRPr="00587B06">
              <w:rPr>
                <w:rFonts w:cs="Arial"/>
                <w:sz w:val="22"/>
                <w:szCs w:val="22"/>
              </w:rPr>
              <w:t>4.2</w:t>
            </w:r>
          </w:p>
        </w:tc>
        <w:tc>
          <w:tcPr>
            <w:tcW w:w="2836" w:type="dxa"/>
          </w:tcPr>
          <w:p w14:paraId="233C26FF" w14:textId="77777777" w:rsidR="006313A3" w:rsidRPr="00587B06" w:rsidRDefault="006313A3" w:rsidP="00587B06">
            <w:pPr>
              <w:pStyle w:val="BodyText"/>
              <w:ind w:left="-84"/>
              <w:rPr>
                <w:rFonts w:cs="Arial"/>
                <w:sz w:val="22"/>
                <w:szCs w:val="22"/>
              </w:rPr>
            </w:pPr>
          </w:p>
        </w:tc>
        <w:tc>
          <w:tcPr>
            <w:tcW w:w="3527" w:type="dxa"/>
          </w:tcPr>
          <w:p w14:paraId="55B0BAA9" w14:textId="77777777" w:rsidR="006313A3" w:rsidRPr="00587B06" w:rsidRDefault="006313A3" w:rsidP="00587B06">
            <w:pPr>
              <w:pStyle w:val="BodyText"/>
              <w:ind w:left="-114"/>
              <w:rPr>
                <w:rFonts w:cs="Arial"/>
                <w:sz w:val="22"/>
                <w:szCs w:val="22"/>
              </w:rPr>
            </w:pPr>
            <w:r w:rsidRPr="00587B06">
              <w:rPr>
                <w:color w:val="000000" w:themeColor="text1"/>
                <w:sz w:val="22"/>
                <w:szCs w:val="22"/>
              </w:rPr>
              <w:t xml:space="preserve">Fair </w:t>
            </w:r>
            <w:r w:rsidR="00CB7F1D" w:rsidRPr="00587B06">
              <w:rPr>
                <w:color w:val="000000" w:themeColor="text1"/>
                <w:sz w:val="22"/>
                <w:szCs w:val="22"/>
              </w:rPr>
              <w:t>r</w:t>
            </w:r>
            <w:r w:rsidRPr="00587B06">
              <w:rPr>
                <w:color w:val="000000" w:themeColor="text1"/>
                <w:sz w:val="22"/>
                <w:szCs w:val="22"/>
              </w:rPr>
              <w:t>ides and inflatables</w:t>
            </w:r>
          </w:p>
        </w:tc>
        <w:tc>
          <w:tcPr>
            <w:tcW w:w="1134" w:type="dxa"/>
          </w:tcPr>
          <w:p w14:paraId="77F5BDCF" w14:textId="77777777" w:rsidR="006313A3"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7758CEB1" w14:textId="77777777" w:rsidTr="004353F7">
        <w:tc>
          <w:tcPr>
            <w:tcW w:w="1122" w:type="dxa"/>
          </w:tcPr>
          <w:p w14:paraId="1E812323" w14:textId="77777777" w:rsidR="006313A3" w:rsidRPr="004353F7" w:rsidRDefault="006313A3" w:rsidP="00587B06">
            <w:pPr>
              <w:pStyle w:val="BodyText"/>
              <w:ind w:left="-113"/>
              <w:rPr>
                <w:rFonts w:cs="Arial"/>
                <w:b/>
                <w:sz w:val="22"/>
                <w:szCs w:val="22"/>
              </w:rPr>
            </w:pPr>
          </w:p>
        </w:tc>
        <w:tc>
          <w:tcPr>
            <w:tcW w:w="1021" w:type="dxa"/>
          </w:tcPr>
          <w:p w14:paraId="5B2DC3CA" w14:textId="77777777" w:rsidR="006313A3" w:rsidRPr="00587B06" w:rsidRDefault="006313A3" w:rsidP="00587B06">
            <w:pPr>
              <w:pStyle w:val="BodyText"/>
              <w:ind w:left="-74"/>
              <w:rPr>
                <w:rFonts w:cs="Arial"/>
                <w:sz w:val="22"/>
                <w:szCs w:val="22"/>
              </w:rPr>
            </w:pPr>
            <w:r w:rsidRPr="00587B06">
              <w:rPr>
                <w:rFonts w:cs="Arial"/>
                <w:sz w:val="22"/>
                <w:szCs w:val="22"/>
              </w:rPr>
              <w:t>4.3</w:t>
            </w:r>
          </w:p>
        </w:tc>
        <w:tc>
          <w:tcPr>
            <w:tcW w:w="2836" w:type="dxa"/>
          </w:tcPr>
          <w:p w14:paraId="05BD0091" w14:textId="77777777" w:rsidR="006313A3" w:rsidRPr="00587B06" w:rsidRDefault="006313A3" w:rsidP="00587B06">
            <w:pPr>
              <w:pStyle w:val="BodyText"/>
              <w:ind w:left="-84"/>
              <w:rPr>
                <w:rFonts w:cs="Arial"/>
                <w:sz w:val="22"/>
                <w:szCs w:val="22"/>
              </w:rPr>
            </w:pPr>
          </w:p>
        </w:tc>
        <w:tc>
          <w:tcPr>
            <w:tcW w:w="3527" w:type="dxa"/>
          </w:tcPr>
          <w:p w14:paraId="3ECB6888" w14:textId="77777777" w:rsidR="006313A3" w:rsidRPr="00587B06" w:rsidRDefault="00F32407" w:rsidP="00587B06">
            <w:pPr>
              <w:pStyle w:val="BodyText"/>
              <w:ind w:left="-114"/>
              <w:rPr>
                <w:rFonts w:cs="Arial"/>
                <w:sz w:val="22"/>
                <w:szCs w:val="22"/>
              </w:rPr>
            </w:pPr>
            <w:r w:rsidRPr="00587B06">
              <w:rPr>
                <w:rFonts w:cs="Arial"/>
                <w:sz w:val="22"/>
                <w:szCs w:val="22"/>
              </w:rPr>
              <w:t>Animals on Site</w:t>
            </w:r>
          </w:p>
        </w:tc>
        <w:tc>
          <w:tcPr>
            <w:tcW w:w="1134" w:type="dxa"/>
          </w:tcPr>
          <w:p w14:paraId="1C76098B" w14:textId="77777777" w:rsidR="006313A3"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78E7575A" w14:textId="77777777" w:rsidTr="004353F7">
        <w:tc>
          <w:tcPr>
            <w:tcW w:w="1122" w:type="dxa"/>
          </w:tcPr>
          <w:p w14:paraId="24FE5B28" w14:textId="77777777" w:rsidR="006313A3" w:rsidRPr="004353F7" w:rsidRDefault="006313A3" w:rsidP="00587B06">
            <w:pPr>
              <w:pStyle w:val="BodyText"/>
              <w:ind w:left="-113"/>
              <w:rPr>
                <w:rFonts w:cs="Arial"/>
                <w:b/>
                <w:sz w:val="22"/>
                <w:szCs w:val="22"/>
              </w:rPr>
            </w:pPr>
          </w:p>
        </w:tc>
        <w:tc>
          <w:tcPr>
            <w:tcW w:w="1021" w:type="dxa"/>
          </w:tcPr>
          <w:p w14:paraId="4CFBD4F0" w14:textId="77777777" w:rsidR="006313A3" w:rsidRPr="00587B06" w:rsidRDefault="006313A3" w:rsidP="00587B06">
            <w:pPr>
              <w:pStyle w:val="BodyText"/>
              <w:ind w:left="-74"/>
              <w:rPr>
                <w:rFonts w:cs="Arial"/>
                <w:sz w:val="22"/>
                <w:szCs w:val="22"/>
              </w:rPr>
            </w:pPr>
            <w:r w:rsidRPr="00587B06">
              <w:rPr>
                <w:rFonts w:cs="Arial"/>
                <w:sz w:val="22"/>
                <w:szCs w:val="22"/>
              </w:rPr>
              <w:t>4.4</w:t>
            </w:r>
          </w:p>
        </w:tc>
        <w:tc>
          <w:tcPr>
            <w:tcW w:w="2836" w:type="dxa"/>
          </w:tcPr>
          <w:p w14:paraId="7424D8FF" w14:textId="77777777" w:rsidR="006313A3" w:rsidRPr="00587B06" w:rsidRDefault="006313A3" w:rsidP="00587B06">
            <w:pPr>
              <w:pStyle w:val="BodyText"/>
              <w:ind w:left="-84"/>
              <w:rPr>
                <w:rFonts w:cs="Arial"/>
                <w:sz w:val="22"/>
                <w:szCs w:val="22"/>
              </w:rPr>
            </w:pPr>
          </w:p>
        </w:tc>
        <w:tc>
          <w:tcPr>
            <w:tcW w:w="3527" w:type="dxa"/>
          </w:tcPr>
          <w:p w14:paraId="44A5985C" w14:textId="77777777" w:rsidR="006313A3" w:rsidRPr="00587B06" w:rsidRDefault="00F32407" w:rsidP="00587B06">
            <w:pPr>
              <w:pStyle w:val="BodyText"/>
              <w:ind w:left="-114"/>
              <w:rPr>
                <w:rFonts w:cs="Arial"/>
                <w:sz w:val="22"/>
                <w:szCs w:val="22"/>
              </w:rPr>
            </w:pPr>
            <w:r w:rsidRPr="00587B06">
              <w:rPr>
                <w:rFonts w:cs="Arial"/>
                <w:sz w:val="22"/>
                <w:szCs w:val="22"/>
              </w:rPr>
              <w:t xml:space="preserve">Live </w:t>
            </w:r>
            <w:r w:rsidR="00CB7F1D" w:rsidRPr="00587B06">
              <w:rPr>
                <w:rFonts w:cs="Arial"/>
                <w:sz w:val="22"/>
                <w:szCs w:val="22"/>
              </w:rPr>
              <w:t>music, shows, bands &amp; displays</w:t>
            </w:r>
          </w:p>
        </w:tc>
        <w:tc>
          <w:tcPr>
            <w:tcW w:w="1134" w:type="dxa"/>
          </w:tcPr>
          <w:p w14:paraId="1FD2E6A7" w14:textId="77777777" w:rsidR="006313A3"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7FC7D2E0" w14:textId="77777777" w:rsidTr="004353F7">
        <w:tc>
          <w:tcPr>
            <w:tcW w:w="1122" w:type="dxa"/>
          </w:tcPr>
          <w:p w14:paraId="5E0F0ADC" w14:textId="77777777" w:rsidR="006313A3" w:rsidRPr="004353F7" w:rsidRDefault="006313A3" w:rsidP="00587B06">
            <w:pPr>
              <w:pStyle w:val="BodyText"/>
              <w:ind w:left="-113"/>
              <w:rPr>
                <w:rFonts w:cs="Arial"/>
                <w:b/>
                <w:sz w:val="22"/>
                <w:szCs w:val="22"/>
              </w:rPr>
            </w:pPr>
          </w:p>
        </w:tc>
        <w:tc>
          <w:tcPr>
            <w:tcW w:w="1021" w:type="dxa"/>
          </w:tcPr>
          <w:p w14:paraId="02207ACF" w14:textId="77777777" w:rsidR="006313A3" w:rsidRPr="00587B06" w:rsidRDefault="006313A3" w:rsidP="00587B06">
            <w:pPr>
              <w:pStyle w:val="BodyText"/>
              <w:ind w:left="-74"/>
              <w:rPr>
                <w:rFonts w:cs="Arial"/>
                <w:sz w:val="22"/>
                <w:szCs w:val="22"/>
              </w:rPr>
            </w:pPr>
            <w:r w:rsidRPr="00587B06">
              <w:rPr>
                <w:rFonts w:cs="Arial"/>
                <w:sz w:val="22"/>
                <w:szCs w:val="22"/>
              </w:rPr>
              <w:t>4.5</w:t>
            </w:r>
          </w:p>
        </w:tc>
        <w:tc>
          <w:tcPr>
            <w:tcW w:w="2836" w:type="dxa"/>
          </w:tcPr>
          <w:p w14:paraId="3314055B" w14:textId="77777777" w:rsidR="006313A3" w:rsidRPr="00587B06" w:rsidRDefault="006313A3" w:rsidP="00587B06">
            <w:pPr>
              <w:pStyle w:val="BodyText"/>
              <w:ind w:left="-84"/>
              <w:rPr>
                <w:rFonts w:cs="Arial"/>
                <w:sz w:val="22"/>
                <w:szCs w:val="22"/>
              </w:rPr>
            </w:pPr>
          </w:p>
        </w:tc>
        <w:tc>
          <w:tcPr>
            <w:tcW w:w="3527" w:type="dxa"/>
          </w:tcPr>
          <w:p w14:paraId="221E49B5" w14:textId="77777777" w:rsidR="006313A3" w:rsidRPr="00587B06" w:rsidRDefault="00CB7F1D" w:rsidP="00587B06">
            <w:pPr>
              <w:pStyle w:val="BodyText"/>
              <w:ind w:left="-114"/>
              <w:rPr>
                <w:rFonts w:cs="Arial"/>
                <w:sz w:val="22"/>
                <w:szCs w:val="22"/>
              </w:rPr>
            </w:pPr>
            <w:r w:rsidRPr="00587B06">
              <w:rPr>
                <w:rFonts w:cs="Arial"/>
                <w:sz w:val="22"/>
                <w:szCs w:val="22"/>
              </w:rPr>
              <w:t>Water based activity</w:t>
            </w:r>
          </w:p>
        </w:tc>
        <w:tc>
          <w:tcPr>
            <w:tcW w:w="1134" w:type="dxa"/>
          </w:tcPr>
          <w:p w14:paraId="7EFE6078" w14:textId="77777777" w:rsidR="006313A3"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767197EF" w14:textId="77777777" w:rsidTr="004353F7">
        <w:tc>
          <w:tcPr>
            <w:tcW w:w="1122" w:type="dxa"/>
          </w:tcPr>
          <w:p w14:paraId="2FF1E22C" w14:textId="77777777" w:rsidR="006313A3" w:rsidRPr="004353F7" w:rsidRDefault="006313A3" w:rsidP="00587B06">
            <w:pPr>
              <w:pStyle w:val="BodyText"/>
              <w:ind w:left="-113"/>
              <w:rPr>
                <w:rFonts w:cs="Arial"/>
                <w:b/>
                <w:sz w:val="22"/>
                <w:szCs w:val="22"/>
              </w:rPr>
            </w:pPr>
          </w:p>
        </w:tc>
        <w:tc>
          <w:tcPr>
            <w:tcW w:w="1021" w:type="dxa"/>
          </w:tcPr>
          <w:p w14:paraId="6D7E8321" w14:textId="77777777" w:rsidR="006313A3" w:rsidRPr="00587B06" w:rsidRDefault="006313A3" w:rsidP="00587B06">
            <w:pPr>
              <w:pStyle w:val="BodyText"/>
              <w:ind w:left="-74"/>
              <w:rPr>
                <w:rFonts w:cs="Arial"/>
                <w:sz w:val="22"/>
                <w:szCs w:val="22"/>
              </w:rPr>
            </w:pPr>
            <w:r w:rsidRPr="00587B06">
              <w:rPr>
                <w:rFonts w:cs="Arial"/>
                <w:sz w:val="22"/>
                <w:szCs w:val="22"/>
              </w:rPr>
              <w:t>4.6</w:t>
            </w:r>
          </w:p>
        </w:tc>
        <w:tc>
          <w:tcPr>
            <w:tcW w:w="2836" w:type="dxa"/>
          </w:tcPr>
          <w:p w14:paraId="29797E54" w14:textId="77777777" w:rsidR="006313A3" w:rsidRPr="00587B06" w:rsidRDefault="006313A3" w:rsidP="00587B06">
            <w:pPr>
              <w:pStyle w:val="BodyText"/>
              <w:ind w:left="-84"/>
              <w:rPr>
                <w:rFonts w:cs="Arial"/>
                <w:sz w:val="22"/>
                <w:szCs w:val="22"/>
              </w:rPr>
            </w:pPr>
          </w:p>
        </w:tc>
        <w:tc>
          <w:tcPr>
            <w:tcW w:w="3527" w:type="dxa"/>
          </w:tcPr>
          <w:p w14:paraId="34F02160" w14:textId="77777777" w:rsidR="006313A3" w:rsidRPr="00587B06" w:rsidRDefault="00CB7F1D" w:rsidP="00587B06">
            <w:pPr>
              <w:pStyle w:val="BodyText"/>
              <w:ind w:left="-114"/>
              <w:rPr>
                <w:rFonts w:cs="Arial"/>
                <w:sz w:val="22"/>
                <w:szCs w:val="22"/>
              </w:rPr>
            </w:pPr>
            <w:r w:rsidRPr="00587B06">
              <w:rPr>
                <w:rFonts w:cs="Arial"/>
                <w:sz w:val="22"/>
                <w:szCs w:val="22"/>
              </w:rPr>
              <w:t>Camping on site</w:t>
            </w:r>
          </w:p>
        </w:tc>
        <w:tc>
          <w:tcPr>
            <w:tcW w:w="1134" w:type="dxa"/>
          </w:tcPr>
          <w:p w14:paraId="7B3D36F0" w14:textId="77777777" w:rsidR="006313A3"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7E54CEBD" w14:textId="77777777" w:rsidTr="004353F7">
        <w:tc>
          <w:tcPr>
            <w:tcW w:w="1122" w:type="dxa"/>
          </w:tcPr>
          <w:p w14:paraId="7EDEAAAD" w14:textId="77777777" w:rsidR="006313A3" w:rsidRPr="004353F7" w:rsidRDefault="006313A3" w:rsidP="00587B06">
            <w:pPr>
              <w:pStyle w:val="BodyText"/>
              <w:ind w:left="-113"/>
              <w:rPr>
                <w:rFonts w:cs="Arial"/>
                <w:b/>
                <w:sz w:val="22"/>
                <w:szCs w:val="22"/>
              </w:rPr>
            </w:pPr>
          </w:p>
        </w:tc>
        <w:tc>
          <w:tcPr>
            <w:tcW w:w="1021" w:type="dxa"/>
          </w:tcPr>
          <w:p w14:paraId="3F469C9E" w14:textId="77777777" w:rsidR="006313A3" w:rsidRPr="00587B06" w:rsidRDefault="006313A3" w:rsidP="00587B06">
            <w:pPr>
              <w:pStyle w:val="BodyText"/>
              <w:ind w:left="-74"/>
              <w:rPr>
                <w:rFonts w:cs="Arial"/>
                <w:sz w:val="22"/>
                <w:szCs w:val="22"/>
              </w:rPr>
            </w:pPr>
            <w:r w:rsidRPr="00587B06">
              <w:rPr>
                <w:rFonts w:cs="Arial"/>
                <w:sz w:val="22"/>
                <w:szCs w:val="22"/>
              </w:rPr>
              <w:t>4.7</w:t>
            </w:r>
          </w:p>
        </w:tc>
        <w:tc>
          <w:tcPr>
            <w:tcW w:w="2836" w:type="dxa"/>
          </w:tcPr>
          <w:p w14:paraId="12F33749" w14:textId="77777777" w:rsidR="006313A3" w:rsidRPr="00587B06" w:rsidRDefault="006313A3" w:rsidP="00587B06">
            <w:pPr>
              <w:pStyle w:val="BodyText"/>
              <w:ind w:left="-84"/>
              <w:rPr>
                <w:rFonts w:cs="Arial"/>
                <w:sz w:val="22"/>
                <w:szCs w:val="22"/>
              </w:rPr>
            </w:pPr>
          </w:p>
        </w:tc>
        <w:tc>
          <w:tcPr>
            <w:tcW w:w="3527" w:type="dxa"/>
          </w:tcPr>
          <w:p w14:paraId="179CB5DA" w14:textId="77777777" w:rsidR="006313A3" w:rsidRPr="00587B06" w:rsidRDefault="00CB7F1D" w:rsidP="00587B06">
            <w:pPr>
              <w:pStyle w:val="BodyText"/>
              <w:ind w:left="-114"/>
              <w:rPr>
                <w:rFonts w:cs="Arial"/>
                <w:sz w:val="22"/>
                <w:szCs w:val="22"/>
              </w:rPr>
            </w:pPr>
            <w:r w:rsidRPr="00587B06">
              <w:rPr>
                <w:rFonts w:cs="Arial"/>
                <w:sz w:val="22"/>
                <w:szCs w:val="22"/>
              </w:rPr>
              <w:t>Fundraising</w:t>
            </w:r>
          </w:p>
        </w:tc>
        <w:tc>
          <w:tcPr>
            <w:tcW w:w="1134" w:type="dxa"/>
          </w:tcPr>
          <w:p w14:paraId="71F926DD" w14:textId="77777777" w:rsidR="006313A3"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33741051" w14:textId="77777777" w:rsidTr="004353F7">
        <w:tc>
          <w:tcPr>
            <w:tcW w:w="1122" w:type="dxa"/>
          </w:tcPr>
          <w:p w14:paraId="168C1C94" w14:textId="77777777" w:rsidR="006313A3" w:rsidRPr="004353F7" w:rsidRDefault="006313A3" w:rsidP="00587B06">
            <w:pPr>
              <w:pStyle w:val="BodyText"/>
              <w:ind w:left="-113"/>
              <w:rPr>
                <w:rFonts w:cs="Arial"/>
                <w:b/>
                <w:sz w:val="22"/>
                <w:szCs w:val="22"/>
              </w:rPr>
            </w:pPr>
          </w:p>
        </w:tc>
        <w:tc>
          <w:tcPr>
            <w:tcW w:w="1021" w:type="dxa"/>
          </w:tcPr>
          <w:p w14:paraId="18310D3E" w14:textId="77777777" w:rsidR="006313A3" w:rsidRPr="00587B06" w:rsidRDefault="006313A3" w:rsidP="00587B06">
            <w:pPr>
              <w:pStyle w:val="BodyText"/>
              <w:ind w:left="-74"/>
              <w:rPr>
                <w:rFonts w:cs="Arial"/>
                <w:sz w:val="22"/>
                <w:szCs w:val="22"/>
              </w:rPr>
            </w:pPr>
            <w:r w:rsidRPr="00587B06">
              <w:rPr>
                <w:rFonts w:cs="Arial"/>
                <w:sz w:val="22"/>
                <w:szCs w:val="22"/>
              </w:rPr>
              <w:t>4.8</w:t>
            </w:r>
          </w:p>
        </w:tc>
        <w:tc>
          <w:tcPr>
            <w:tcW w:w="2836" w:type="dxa"/>
          </w:tcPr>
          <w:p w14:paraId="2CD5D532" w14:textId="77777777" w:rsidR="006313A3" w:rsidRPr="00587B06" w:rsidRDefault="006313A3" w:rsidP="00587B06">
            <w:pPr>
              <w:pStyle w:val="BodyText"/>
              <w:ind w:left="-84"/>
              <w:rPr>
                <w:rFonts w:cs="Arial"/>
                <w:sz w:val="22"/>
                <w:szCs w:val="22"/>
              </w:rPr>
            </w:pPr>
          </w:p>
        </w:tc>
        <w:tc>
          <w:tcPr>
            <w:tcW w:w="3527" w:type="dxa"/>
          </w:tcPr>
          <w:p w14:paraId="2260B88E" w14:textId="77777777" w:rsidR="006313A3" w:rsidRPr="00587B06" w:rsidRDefault="00CB7F1D" w:rsidP="00587B06">
            <w:pPr>
              <w:pStyle w:val="BodyText"/>
              <w:ind w:left="-114"/>
              <w:rPr>
                <w:rFonts w:cs="Arial"/>
                <w:sz w:val="22"/>
                <w:szCs w:val="22"/>
              </w:rPr>
            </w:pPr>
            <w:r w:rsidRPr="00587B06">
              <w:rPr>
                <w:rFonts w:cs="Arial"/>
                <w:sz w:val="22"/>
                <w:szCs w:val="22"/>
              </w:rPr>
              <w:t>Other activities</w:t>
            </w:r>
          </w:p>
        </w:tc>
        <w:tc>
          <w:tcPr>
            <w:tcW w:w="1134" w:type="dxa"/>
          </w:tcPr>
          <w:p w14:paraId="7394EDCF" w14:textId="77777777" w:rsidR="006313A3"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75EA379D" w14:textId="77777777" w:rsidTr="004353F7">
        <w:tc>
          <w:tcPr>
            <w:tcW w:w="1122" w:type="dxa"/>
          </w:tcPr>
          <w:p w14:paraId="06A2BF7B" w14:textId="77777777" w:rsidR="00CB7F1D" w:rsidRPr="004353F7" w:rsidRDefault="00CB7F1D" w:rsidP="00587B06">
            <w:pPr>
              <w:pStyle w:val="BodyText"/>
              <w:ind w:left="-113"/>
              <w:rPr>
                <w:rFonts w:cs="Arial"/>
                <w:b/>
                <w:sz w:val="22"/>
                <w:szCs w:val="22"/>
              </w:rPr>
            </w:pPr>
            <w:r w:rsidRPr="004353F7">
              <w:rPr>
                <w:rFonts w:cs="Arial"/>
                <w:b/>
                <w:sz w:val="22"/>
                <w:szCs w:val="22"/>
              </w:rPr>
              <w:t>5</w:t>
            </w:r>
          </w:p>
        </w:tc>
        <w:tc>
          <w:tcPr>
            <w:tcW w:w="1021" w:type="dxa"/>
          </w:tcPr>
          <w:p w14:paraId="2C98932C" w14:textId="77777777" w:rsidR="00CB7F1D" w:rsidRPr="00587B06" w:rsidRDefault="00CB7F1D" w:rsidP="00587B06">
            <w:pPr>
              <w:pStyle w:val="BodyText"/>
              <w:ind w:left="-74"/>
              <w:rPr>
                <w:rFonts w:cs="Arial"/>
                <w:sz w:val="22"/>
                <w:szCs w:val="22"/>
              </w:rPr>
            </w:pPr>
          </w:p>
        </w:tc>
        <w:tc>
          <w:tcPr>
            <w:tcW w:w="2836" w:type="dxa"/>
          </w:tcPr>
          <w:p w14:paraId="7452CF61" w14:textId="77777777" w:rsidR="00CB7F1D" w:rsidRPr="00587B06" w:rsidRDefault="00CB7F1D" w:rsidP="00587B06">
            <w:pPr>
              <w:pStyle w:val="ListParagraph"/>
              <w:ind w:left="-84"/>
              <w:rPr>
                <w:color w:val="000000" w:themeColor="text1"/>
                <w:sz w:val="22"/>
                <w:szCs w:val="22"/>
              </w:rPr>
            </w:pPr>
            <w:r w:rsidRPr="00587B06">
              <w:rPr>
                <w:color w:val="000000" w:themeColor="text1"/>
                <w:sz w:val="22"/>
                <w:szCs w:val="22"/>
              </w:rPr>
              <w:t xml:space="preserve">Event Risk Assessments </w:t>
            </w:r>
            <w:r w:rsidR="004353F7">
              <w:rPr>
                <w:color w:val="000000" w:themeColor="text1"/>
                <w:sz w:val="22"/>
                <w:szCs w:val="22"/>
              </w:rPr>
              <w:t>&amp;</w:t>
            </w:r>
            <w:r w:rsidRPr="00587B06">
              <w:rPr>
                <w:color w:val="000000" w:themeColor="text1"/>
                <w:sz w:val="22"/>
                <w:szCs w:val="22"/>
              </w:rPr>
              <w:t xml:space="preserve"> Hazard management </w:t>
            </w:r>
          </w:p>
          <w:p w14:paraId="27EAB89F" w14:textId="77777777" w:rsidR="00CB7F1D" w:rsidRPr="00587B06" w:rsidRDefault="00CB7F1D" w:rsidP="00587B06">
            <w:pPr>
              <w:pStyle w:val="BodyText"/>
              <w:ind w:left="-84"/>
              <w:rPr>
                <w:rFonts w:cs="Arial"/>
                <w:sz w:val="22"/>
                <w:szCs w:val="22"/>
              </w:rPr>
            </w:pPr>
          </w:p>
        </w:tc>
        <w:tc>
          <w:tcPr>
            <w:tcW w:w="3527" w:type="dxa"/>
          </w:tcPr>
          <w:p w14:paraId="72B97351" w14:textId="77777777" w:rsidR="00CB7F1D" w:rsidRPr="00587B06" w:rsidRDefault="00CB7F1D" w:rsidP="00587B06">
            <w:pPr>
              <w:pStyle w:val="BodyText"/>
              <w:ind w:left="-114"/>
              <w:rPr>
                <w:rFonts w:cs="Arial"/>
                <w:sz w:val="22"/>
                <w:szCs w:val="22"/>
              </w:rPr>
            </w:pPr>
          </w:p>
        </w:tc>
        <w:tc>
          <w:tcPr>
            <w:tcW w:w="1134" w:type="dxa"/>
          </w:tcPr>
          <w:p w14:paraId="4F89D62C"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00DBE2A8" w14:textId="77777777" w:rsidTr="004353F7">
        <w:tc>
          <w:tcPr>
            <w:tcW w:w="1122" w:type="dxa"/>
          </w:tcPr>
          <w:p w14:paraId="356475E0" w14:textId="77777777" w:rsidR="00CB7F1D" w:rsidRPr="004353F7" w:rsidRDefault="00CB7F1D" w:rsidP="00587B06">
            <w:pPr>
              <w:pStyle w:val="BodyText"/>
              <w:ind w:left="-113"/>
              <w:rPr>
                <w:rFonts w:cs="Arial"/>
                <w:b/>
                <w:sz w:val="22"/>
                <w:szCs w:val="22"/>
              </w:rPr>
            </w:pPr>
            <w:r w:rsidRPr="004353F7">
              <w:rPr>
                <w:rFonts w:cs="Arial"/>
                <w:b/>
                <w:sz w:val="22"/>
                <w:szCs w:val="22"/>
              </w:rPr>
              <w:t>6</w:t>
            </w:r>
          </w:p>
        </w:tc>
        <w:tc>
          <w:tcPr>
            <w:tcW w:w="1021" w:type="dxa"/>
          </w:tcPr>
          <w:p w14:paraId="6A0AE552" w14:textId="77777777" w:rsidR="00CB7F1D" w:rsidRPr="00587B06" w:rsidRDefault="00CB7F1D" w:rsidP="00587B06">
            <w:pPr>
              <w:pStyle w:val="BodyText"/>
              <w:ind w:left="-74"/>
              <w:rPr>
                <w:rFonts w:cs="Arial"/>
                <w:sz w:val="22"/>
                <w:szCs w:val="22"/>
              </w:rPr>
            </w:pPr>
          </w:p>
        </w:tc>
        <w:tc>
          <w:tcPr>
            <w:tcW w:w="2836" w:type="dxa"/>
          </w:tcPr>
          <w:p w14:paraId="3F0C578D" w14:textId="77777777" w:rsidR="00CB7F1D" w:rsidRPr="00587B06" w:rsidRDefault="00CB7F1D" w:rsidP="00587B06">
            <w:pPr>
              <w:pStyle w:val="BodyText"/>
              <w:ind w:left="-84"/>
              <w:rPr>
                <w:rFonts w:cs="Arial"/>
                <w:sz w:val="22"/>
                <w:szCs w:val="22"/>
              </w:rPr>
            </w:pPr>
            <w:r w:rsidRPr="00587B06">
              <w:rPr>
                <w:rFonts w:cs="Arial"/>
                <w:sz w:val="22"/>
                <w:szCs w:val="22"/>
              </w:rPr>
              <w:t xml:space="preserve">Emergency </w:t>
            </w:r>
            <w:r w:rsidR="00587B06" w:rsidRPr="00587B06">
              <w:rPr>
                <w:rFonts w:cs="Arial"/>
                <w:sz w:val="22"/>
                <w:szCs w:val="22"/>
              </w:rPr>
              <w:t>Management</w:t>
            </w:r>
          </w:p>
        </w:tc>
        <w:tc>
          <w:tcPr>
            <w:tcW w:w="3527" w:type="dxa"/>
          </w:tcPr>
          <w:p w14:paraId="5787911E" w14:textId="77777777" w:rsidR="00CB7F1D" w:rsidRPr="00587B06" w:rsidRDefault="00CB7F1D" w:rsidP="00587B06">
            <w:pPr>
              <w:pStyle w:val="BodyText"/>
              <w:ind w:left="-114"/>
              <w:rPr>
                <w:rFonts w:cs="Arial"/>
                <w:sz w:val="22"/>
                <w:szCs w:val="22"/>
              </w:rPr>
            </w:pPr>
          </w:p>
        </w:tc>
        <w:tc>
          <w:tcPr>
            <w:tcW w:w="1134" w:type="dxa"/>
          </w:tcPr>
          <w:p w14:paraId="06D6FE06"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37A94803" w14:textId="77777777" w:rsidTr="004353F7">
        <w:tc>
          <w:tcPr>
            <w:tcW w:w="1122" w:type="dxa"/>
          </w:tcPr>
          <w:p w14:paraId="0E92FC89" w14:textId="77777777" w:rsidR="00CB7F1D" w:rsidRPr="004353F7" w:rsidRDefault="00CB7F1D" w:rsidP="00587B06">
            <w:pPr>
              <w:pStyle w:val="BodyText"/>
              <w:ind w:left="-113"/>
              <w:rPr>
                <w:rFonts w:cs="Arial"/>
                <w:b/>
                <w:sz w:val="22"/>
                <w:szCs w:val="22"/>
              </w:rPr>
            </w:pPr>
          </w:p>
        </w:tc>
        <w:tc>
          <w:tcPr>
            <w:tcW w:w="1021" w:type="dxa"/>
          </w:tcPr>
          <w:p w14:paraId="37EEBB69" w14:textId="77777777" w:rsidR="00CB7F1D" w:rsidRPr="00587B06" w:rsidRDefault="00CB7F1D" w:rsidP="00587B06">
            <w:pPr>
              <w:pStyle w:val="BodyText"/>
              <w:ind w:left="-74"/>
              <w:rPr>
                <w:rFonts w:cs="Arial"/>
                <w:sz w:val="22"/>
                <w:szCs w:val="22"/>
              </w:rPr>
            </w:pPr>
            <w:r w:rsidRPr="00587B06">
              <w:rPr>
                <w:rFonts w:cs="Arial"/>
                <w:sz w:val="22"/>
                <w:szCs w:val="22"/>
              </w:rPr>
              <w:t>6.1</w:t>
            </w:r>
          </w:p>
        </w:tc>
        <w:tc>
          <w:tcPr>
            <w:tcW w:w="2836" w:type="dxa"/>
          </w:tcPr>
          <w:p w14:paraId="5C986D7E" w14:textId="77777777" w:rsidR="00CB7F1D" w:rsidRPr="00587B06" w:rsidRDefault="00CB7F1D" w:rsidP="00587B06">
            <w:pPr>
              <w:pStyle w:val="BodyText"/>
              <w:ind w:left="-84"/>
              <w:rPr>
                <w:rFonts w:cs="Arial"/>
                <w:sz w:val="22"/>
                <w:szCs w:val="22"/>
              </w:rPr>
            </w:pPr>
          </w:p>
        </w:tc>
        <w:tc>
          <w:tcPr>
            <w:tcW w:w="3527" w:type="dxa"/>
          </w:tcPr>
          <w:p w14:paraId="5EAD61B9" w14:textId="77777777" w:rsidR="00CB7F1D" w:rsidRPr="00587B06" w:rsidRDefault="00CB7F1D" w:rsidP="00587B06">
            <w:pPr>
              <w:pStyle w:val="BodyText"/>
              <w:ind w:left="-114"/>
              <w:rPr>
                <w:rFonts w:cs="Arial"/>
                <w:sz w:val="22"/>
                <w:szCs w:val="22"/>
              </w:rPr>
            </w:pPr>
            <w:r w:rsidRPr="00587B06">
              <w:rPr>
                <w:rFonts w:cs="Arial"/>
                <w:color w:val="000000" w:themeColor="text1"/>
                <w:sz w:val="22"/>
                <w:szCs w:val="22"/>
              </w:rPr>
              <w:t>Emergency procedures to include partial or full evacuation</w:t>
            </w:r>
          </w:p>
        </w:tc>
        <w:tc>
          <w:tcPr>
            <w:tcW w:w="1134" w:type="dxa"/>
          </w:tcPr>
          <w:p w14:paraId="3C8AE613"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71023324" w14:textId="77777777" w:rsidTr="004353F7">
        <w:tc>
          <w:tcPr>
            <w:tcW w:w="1122" w:type="dxa"/>
          </w:tcPr>
          <w:p w14:paraId="743C5E26" w14:textId="77777777" w:rsidR="00CB7F1D" w:rsidRPr="004353F7" w:rsidRDefault="00CB7F1D" w:rsidP="00587B06">
            <w:pPr>
              <w:pStyle w:val="BodyText"/>
              <w:ind w:left="-113"/>
              <w:rPr>
                <w:rFonts w:cs="Arial"/>
                <w:b/>
                <w:sz w:val="22"/>
                <w:szCs w:val="22"/>
              </w:rPr>
            </w:pPr>
          </w:p>
        </w:tc>
        <w:tc>
          <w:tcPr>
            <w:tcW w:w="1021" w:type="dxa"/>
          </w:tcPr>
          <w:p w14:paraId="4AF4C773" w14:textId="77777777" w:rsidR="00CB7F1D" w:rsidRPr="00587B06" w:rsidRDefault="00CB7F1D" w:rsidP="00587B06">
            <w:pPr>
              <w:pStyle w:val="BodyText"/>
              <w:ind w:left="-74"/>
              <w:rPr>
                <w:rFonts w:cs="Arial"/>
                <w:sz w:val="22"/>
                <w:szCs w:val="22"/>
              </w:rPr>
            </w:pPr>
            <w:r w:rsidRPr="00587B06">
              <w:rPr>
                <w:rFonts w:cs="Arial"/>
                <w:sz w:val="22"/>
                <w:szCs w:val="22"/>
              </w:rPr>
              <w:t>6.2</w:t>
            </w:r>
          </w:p>
        </w:tc>
        <w:tc>
          <w:tcPr>
            <w:tcW w:w="2836" w:type="dxa"/>
          </w:tcPr>
          <w:p w14:paraId="2B945321" w14:textId="77777777" w:rsidR="00CB7F1D" w:rsidRPr="00587B06" w:rsidRDefault="00CB7F1D" w:rsidP="00587B06">
            <w:pPr>
              <w:pStyle w:val="BodyText"/>
              <w:ind w:left="-84"/>
              <w:rPr>
                <w:rFonts w:cs="Arial"/>
                <w:sz w:val="22"/>
                <w:szCs w:val="22"/>
              </w:rPr>
            </w:pPr>
          </w:p>
        </w:tc>
        <w:tc>
          <w:tcPr>
            <w:tcW w:w="3527" w:type="dxa"/>
          </w:tcPr>
          <w:p w14:paraId="7445F659" w14:textId="77777777" w:rsidR="00CB7F1D" w:rsidRPr="00587B06" w:rsidRDefault="00CB7F1D" w:rsidP="00587B06">
            <w:pPr>
              <w:ind w:left="-114"/>
              <w:rPr>
                <w:color w:val="000000" w:themeColor="text1"/>
                <w:sz w:val="22"/>
                <w:szCs w:val="22"/>
              </w:rPr>
            </w:pPr>
            <w:r w:rsidRPr="00587B06">
              <w:rPr>
                <w:color w:val="000000" w:themeColor="text1"/>
                <w:sz w:val="22"/>
                <w:szCs w:val="22"/>
              </w:rPr>
              <w:t>Suspicious packages</w:t>
            </w:r>
          </w:p>
          <w:p w14:paraId="3B089A9C" w14:textId="77777777" w:rsidR="00CB7F1D" w:rsidRPr="00587B06" w:rsidRDefault="00CB7F1D" w:rsidP="00587B06">
            <w:pPr>
              <w:pStyle w:val="BodyText"/>
              <w:ind w:left="-114"/>
              <w:rPr>
                <w:rFonts w:cs="Arial"/>
                <w:sz w:val="22"/>
                <w:szCs w:val="22"/>
              </w:rPr>
            </w:pPr>
          </w:p>
        </w:tc>
        <w:tc>
          <w:tcPr>
            <w:tcW w:w="1134" w:type="dxa"/>
          </w:tcPr>
          <w:p w14:paraId="54202A43"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46847727" w14:textId="77777777" w:rsidTr="004353F7">
        <w:tc>
          <w:tcPr>
            <w:tcW w:w="1122" w:type="dxa"/>
          </w:tcPr>
          <w:p w14:paraId="7C70CE02" w14:textId="77777777" w:rsidR="00CB7F1D" w:rsidRPr="004353F7" w:rsidRDefault="00CB7F1D" w:rsidP="00587B06">
            <w:pPr>
              <w:pStyle w:val="BodyText"/>
              <w:ind w:left="-113"/>
              <w:rPr>
                <w:rFonts w:cs="Arial"/>
                <w:b/>
                <w:sz w:val="22"/>
                <w:szCs w:val="22"/>
              </w:rPr>
            </w:pPr>
          </w:p>
        </w:tc>
        <w:tc>
          <w:tcPr>
            <w:tcW w:w="1021" w:type="dxa"/>
          </w:tcPr>
          <w:p w14:paraId="0E9C0C27" w14:textId="77777777" w:rsidR="00CB7F1D" w:rsidRPr="00587B06" w:rsidRDefault="00CB7F1D" w:rsidP="00587B06">
            <w:pPr>
              <w:pStyle w:val="BodyText"/>
              <w:ind w:left="-74"/>
              <w:rPr>
                <w:rFonts w:cs="Arial"/>
                <w:sz w:val="22"/>
                <w:szCs w:val="22"/>
              </w:rPr>
            </w:pPr>
            <w:r w:rsidRPr="00587B06">
              <w:rPr>
                <w:rFonts w:cs="Arial"/>
                <w:sz w:val="22"/>
                <w:szCs w:val="22"/>
              </w:rPr>
              <w:t>6.3</w:t>
            </w:r>
          </w:p>
        </w:tc>
        <w:tc>
          <w:tcPr>
            <w:tcW w:w="2836" w:type="dxa"/>
          </w:tcPr>
          <w:p w14:paraId="138AFD87" w14:textId="77777777" w:rsidR="00CB7F1D" w:rsidRPr="00587B06" w:rsidRDefault="00CB7F1D" w:rsidP="00587B06">
            <w:pPr>
              <w:pStyle w:val="BodyText"/>
              <w:ind w:left="-84"/>
              <w:rPr>
                <w:rFonts w:cs="Arial"/>
                <w:sz w:val="22"/>
                <w:szCs w:val="22"/>
              </w:rPr>
            </w:pPr>
          </w:p>
        </w:tc>
        <w:tc>
          <w:tcPr>
            <w:tcW w:w="3527" w:type="dxa"/>
          </w:tcPr>
          <w:p w14:paraId="562CD0D9" w14:textId="77777777" w:rsidR="00CB7F1D" w:rsidRPr="00587B06" w:rsidRDefault="00CB7F1D" w:rsidP="00587B06">
            <w:pPr>
              <w:pStyle w:val="Heading"/>
              <w:spacing w:before="0" w:after="0"/>
              <w:ind w:left="-114"/>
              <w:outlineLvl w:val="0"/>
              <w:rPr>
                <w:rFonts w:cs="Arial"/>
                <w:color w:val="000000" w:themeColor="text1"/>
                <w:sz w:val="22"/>
                <w:szCs w:val="22"/>
              </w:rPr>
            </w:pPr>
            <w:r w:rsidRPr="00587B06">
              <w:rPr>
                <w:rFonts w:cs="Arial"/>
                <w:color w:val="000000" w:themeColor="text1"/>
                <w:sz w:val="22"/>
                <w:szCs w:val="22"/>
              </w:rPr>
              <w:t>Bomb threat</w:t>
            </w:r>
          </w:p>
          <w:p w14:paraId="10550680" w14:textId="77777777" w:rsidR="00CB7F1D" w:rsidRPr="00587B06" w:rsidRDefault="00CB7F1D" w:rsidP="00587B06">
            <w:pPr>
              <w:pStyle w:val="BodyText"/>
              <w:ind w:left="-114"/>
              <w:rPr>
                <w:rFonts w:cs="Arial"/>
                <w:sz w:val="22"/>
                <w:szCs w:val="22"/>
              </w:rPr>
            </w:pPr>
          </w:p>
        </w:tc>
        <w:tc>
          <w:tcPr>
            <w:tcW w:w="1134" w:type="dxa"/>
          </w:tcPr>
          <w:p w14:paraId="28E72508"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2EB8FDD8" w14:textId="77777777" w:rsidTr="004353F7">
        <w:tc>
          <w:tcPr>
            <w:tcW w:w="1122" w:type="dxa"/>
          </w:tcPr>
          <w:p w14:paraId="62DBE570" w14:textId="77777777" w:rsidR="00CB7F1D" w:rsidRPr="004353F7" w:rsidRDefault="00CB7F1D" w:rsidP="00587B06">
            <w:pPr>
              <w:pStyle w:val="BodyText"/>
              <w:ind w:left="-113"/>
              <w:rPr>
                <w:rFonts w:cs="Arial"/>
                <w:b/>
                <w:sz w:val="22"/>
                <w:szCs w:val="22"/>
              </w:rPr>
            </w:pPr>
          </w:p>
        </w:tc>
        <w:tc>
          <w:tcPr>
            <w:tcW w:w="1021" w:type="dxa"/>
          </w:tcPr>
          <w:p w14:paraId="28FDE476" w14:textId="77777777" w:rsidR="00CB7F1D" w:rsidRPr="00587B06" w:rsidRDefault="00CB7F1D" w:rsidP="00587B06">
            <w:pPr>
              <w:pStyle w:val="BodyText"/>
              <w:ind w:left="-74"/>
              <w:rPr>
                <w:rFonts w:cs="Arial"/>
                <w:sz w:val="22"/>
                <w:szCs w:val="22"/>
              </w:rPr>
            </w:pPr>
            <w:r w:rsidRPr="00587B06">
              <w:rPr>
                <w:rFonts w:cs="Arial"/>
                <w:sz w:val="22"/>
                <w:szCs w:val="22"/>
              </w:rPr>
              <w:t>6.4</w:t>
            </w:r>
          </w:p>
        </w:tc>
        <w:tc>
          <w:tcPr>
            <w:tcW w:w="2836" w:type="dxa"/>
          </w:tcPr>
          <w:p w14:paraId="2F32567D" w14:textId="77777777" w:rsidR="00CB7F1D" w:rsidRPr="00587B06" w:rsidRDefault="00CB7F1D" w:rsidP="00587B06">
            <w:pPr>
              <w:pStyle w:val="BodyText"/>
              <w:ind w:left="-84"/>
              <w:rPr>
                <w:rFonts w:cs="Arial"/>
                <w:sz w:val="22"/>
                <w:szCs w:val="22"/>
              </w:rPr>
            </w:pPr>
          </w:p>
        </w:tc>
        <w:tc>
          <w:tcPr>
            <w:tcW w:w="3527" w:type="dxa"/>
          </w:tcPr>
          <w:p w14:paraId="392CC829" w14:textId="77777777" w:rsidR="00CB7F1D" w:rsidRPr="00587B06" w:rsidRDefault="00CB7F1D" w:rsidP="00587B06">
            <w:pPr>
              <w:pStyle w:val="Heading"/>
              <w:spacing w:before="0" w:after="0"/>
              <w:ind w:left="-114"/>
              <w:outlineLvl w:val="0"/>
              <w:rPr>
                <w:rFonts w:cs="Arial"/>
                <w:color w:val="000000" w:themeColor="text1"/>
                <w:sz w:val="22"/>
                <w:szCs w:val="22"/>
              </w:rPr>
            </w:pPr>
            <w:r w:rsidRPr="00587B06">
              <w:rPr>
                <w:rFonts w:cs="Arial"/>
                <w:color w:val="000000" w:themeColor="text1"/>
                <w:sz w:val="22"/>
                <w:szCs w:val="22"/>
              </w:rPr>
              <w:t>Terrorist attack</w:t>
            </w:r>
          </w:p>
          <w:p w14:paraId="0607A311" w14:textId="77777777" w:rsidR="00CB7F1D" w:rsidRPr="00587B06" w:rsidRDefault="00CB7F1D" w:rsidP="00587B06">
            <w:pPr>
              <w:pStyle w:val="BodyText"/>
              <w:ind w:left="-114"/>
              <w:rPr>
                <w:rFonts w:cs="Arial"/>
                <w:sz w:val="22"/>
                <w:szCs w:val="22"/>
              </w:rPr>
            </w:pPr>
          </w:p>
        </w:tc>
        <w:tc>
          <w:tcPr>
            <w:tcW w:w="1134" w:type="dxa"/>
          </w:tcPr>
          <w:p w14:paraId="6E07724E"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4353F7" w:rsidRPr="004353F7" w14:paraId="3F1D4491" w14:textId="77777777" w:rsidTr="004353F7">
        <w:tc>
          <w:tcPr>
            <w:tcW w:w="1122" w:type="dxa"/>
          </w:tcPr>
          <w:p w14:paraId="09EF0357" w14:textId="77777777" w:rsidR="00CB7F1D" w:rsidRPr="004353F7" w:rsidRDefault="00CB7F1D" w:rsidP="00587B06">
            <w:pPr>
              <w:pStyle w:val="BodyText"/>
              <w:ind w:left="-113"/>
              <w:rPr>
                <w:rFonts w:cs="Arial"/>
                <w:b/>
                <w:sz w:val="22"/>
                <w:szCs w:val="22"/>
              </w:rPr>
            </w:pPr>
          </w:p>
        </w:tc>
        <w:tc>
          <w:tcPr>
            <w:tcW w:w="1021" w:type="dxa"/>
          </w:tcPr>
          <w:p w14:paraId="315FD91A" w14:textId="77777777" w:rsidR="00CB7F1D" w:rsidRPr="00587B06" w:rsidRDefault="00CB7F1D" w:rsidP="00587B06">
            <w:pPr>
              <w:pStyle w:val="BodyText"/>
              <w:ind w:left="-74"/>
              <w:rPr>
                <w:rFonts w:cs="Arial"/>
                <w:sz w:val="22"/>
                <w:szCs w:val="22"/>
              </w:rPr>
            </w:pPr>
            <w:r w:rsidRPr="00587B06">
              <w:rPr>
                <w:rFonts w:cs="Arial"/>
                <w:sz w:val="22"/>
                <w:szCs w:val="22"/>
              </w:rPr>
              <w:t>6.5</w:t>
            </w:r>
          </w:p>
        </w:tc>
        <w:tc>
          <w:tcPr>
            <w:tcW w:w="2836" w:type="dxa"/>
          </w:tcPr>
          <w:p w14:paraId="451892A3" w14:textId="77777777" w:rsidR="00CB7F1D" w:rsidRPr="00587B06" w:rsidRDefault="00CB7F1D" w:rsidP="00587B06">
            <w:pPr>
              <w:pStyle w:val="BodyText"/>
              <w:ind w:left="-84"/>
              <w:rPr>
                <w:rFonts w:cs="Arial"/>
                <w:sz w:val="22"/>
                <w:szCs w:val="22"/>
              </w:rPr>
            </w:pPr>
          </w:p>
        </w:tc>
        <w:tc>
          <w:tcPr>
            <w:tcW w:w="3527" w:type="dxa"/>
          </w:tcPr>
          <w:p w14:paraId="5ABE4909" w14:textId="77777777" w:rsidR="00CB7F1D" w:rsidRPr="00587B06" w:rsidRDefault="00CB7F1D" w:rsidP="00587B06">
            <w:pPr>
              <w:pStyle w:val="Heading"/>
              <w:spacing w:before="0" w:after="0"/>
              <w:ind w:left="-114"/>
              <w:outlineLvl w:val="0"/>
              <w:rPr>
                <w:rFonts w:cs="Arial"/>
                <w:color w:val="000000" w:themeColor="text1"/>
                <w:sz w:val="22"/>
                <w:szCs w:val="22"/>
              </w:rPr>
            </w:pPr>
            <w:r w:rsidRPr="00587B06">
              <w:rPr>
                <w:rFonts w:cs="Arial"/>
                <w:color w:val="000000" w:themeColor="text1"/>
                <w:sz w:val="22"/>
                <w:szCs w:val="22"/>
              </w:rPr>
              <w:t xml:space="preserve">Fire precautions, </w:t>
            </w:r>
            <w:proofErr w:type="gramStart"/>
            <w:r w:rsidRPr="00587B06">
              <w:rPr>
                <w:rFonts w:cs="Arial"/>
                <w:color w:val="000000" w:themeColor="text1"/>
                <w:sz w:val="22"/>
                <w:szCs w:val="22"/>
              </w:rPr>
              <w:t>equipment</w:t>
            </w:r>
            <w:proofErr w:type="gramEnd"/>
            <w:r w:rsidRPr="00587B06">
              <w:rPr>
                <w:rFonts w:cs="Arial"/>
                <w:color w:val="000000" w:themeColor="text1"/>
                <w:sz w:val="22"/>
                <w:szCs w:val="22"/>
              </w:rPr>
              <w:t xml:space="preserve"> and procedures</w:t>
            </w:r>
          </w:p>
        </w:tc>
        <w:tc>
          <w:tcPr>
            <w:tcW w:w="1134" w:type="dxa"/>
          </w:tcPr>
          <w:p w14:paraId="5104C598"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336FEBE7" w14:textId="77777777" w:rsidTr="004353F7">
        <w:tc>
          <w:tcPr>
            <w:tcW w:w="1122" w:type="dxa"/>
          </w:tcPr>
          <w:p w14:paraId="60DC3B2D" w14:textId="77777777" w:rsidR="00CB7F1D" w:rsidRPr="004353F7" w:rsidRDefault="00CB7F1D" w:rsidP="00587B06">
            <w:pPr>
              <w:pStyle w:val="BodyText"/>
              <w:ind w:left="-113"/>
              <w:rPr>
                <w:rFonts w:cs="Arial"/>
                <w:b/>
                <w:sz w:val="22"/>
                <w:szCs w:val="22"/>
              </w:rPr>
            </w:pPr>
          </w:p>
        </w:tc>
        <w:tc>
          <w:tcPr>
            <w:tcW w:w="1021" w:type="dxa"/>
          </w:tcPr>
          <w:p w14:paraId="7BD718A4" w14:textId="77777777" w:rsidR="00CB7F1D" w:rsidRPr="00587B06" w:rsidRDefault="00CB7F1D" w:rsidP="00587B06">
            <w:pPr>
              <w:pStyle w:val="BodyText"/>
              <w:ind w:left="-74"/>
              <w:rPr>
                <w:rFonts w:cs="Arial"/>
                <w:sz w:val="22"/>
                <w:szCs w:val="22"/>
              </w:rPr>
            </w:pPr>
            <w:r w:rsidRPr="00587B06">
              <w:rPr>
                <w:rFonts w:cs="Arial"/>
                <w:sz w:val="22"/>
                <w:szCs w:val="22"/>
              </w:rPr>
              <w:t>6.6</w:t>
            </w:r>
          </w:p>
        </w:tc>
        <w:tc>
          <w:tcPr>
            <w:tcW w:w="2836" w:type="dxa"/>
          </w:tcPr>
          <w:p w14:paraId="05D94FFB" w14:textId="77777777" w:rsidR="00CB7F1D" w:rsidRPr="00587B06" w:rsidRDefault="00CB7F1D" w:rsidP="00587B06">
            <w:pPr>
              <w:pStyle w:val="BodyText"/>
              <w:ind w:left="-84"/>
              <w:rPr>
                <w:rFonts w:cs="Arial"/>
                <w:sz w:val="22"/>
                <w:szCs w:val="22"/>
              </w:rPr>
            </w:pPr>
          </w:p>
        </w:tc>
        <w:tc>
          <w:tcPr>
            <w:tcW w:w="3527" w:type="dxa"/>
          </w:tcPr>
          <w:p w14:paraId="7CDE0228" w14:textId="77777777" w:rsidR="00CB7F1D" w:rsidRPr="00587B06" w:rsidRDefault="00CB7F1D" w:rsidP="00587B06">
            <w:pPr>
              <w:pStyle w:val="Heading"/>
              <w:spacing w:before="0" w:after="0"/>
              <w:ind w:left="-114"/>
              <w:outlineLvl w:val="0"/>
              <w:rPr>
                <w:rFonts w:cs="Arial"/>
                <w:color w:val="000000" w:themeColor="text1"/>
                <w:sz w:val="22"/>
                <w:szCs w:val="22"/>
              </w:rPr>
            </w:pPr>
            <w:r w:rsidRPr="00587B06">
              <w:rPr>
                <w:rFonts w:cs="Arial"/>
                <w:color w:val="000000" w:themeColor="text1"/>
                <w:sz w:val="22"/>
                <w:szCs w:val="22"/>
              </w:rPr>
              <w:t>Severe weather</w:t>
            </w:r>
          </w:p>
        </w:tc>
        <w:tc>
          <w:tcPr>
            <w:tcW w:w="1134" w:type="dxa"/>
          </w:tcPr>
          <w:p w14:paraId="6C05BEA7"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5CD078F7" w14:textId="77777777" w:rsidTr="004353F7">
        <w:tc>
          <w:tcPr>
            <w:tcW w:w="1122" w:type="dxa"/>
          </w:tcPr>
          <w:p w14:paraId="67B9D1A9" w14:textId="77777777" w:rsidR="00CB7F1D" w:rsidRPr="004353F7" w:rsidRDefault="00CB7F1D" w:rsidP="00587B06">
            <w:pPr>
              <w:pStyle w:val="BodyText"/>
              <w:ind w:left="-113"/>
              <w:rPr>
                <w:rFonts w:cs="Arial"/>
                <w:b/>
                <w:sz w:val="22"/>
                <w:szCs w:val="22"/>
              </w:rPr>
            </w:pPr>
          </w:p>
        </w:tc>
        <w:tc>
          <w:tcPr>
            <w:tcW w:w="1021" w:type="dxa"/>
          </w:tcPr>
          <w:p w14:paraId="5EAD2AF1" w14:textId="77777777" w:rsidR="00CB7F1D" w:rsidRPr="00587B06" w:rsidRDefault="00CB7F1D" w:rsidP="00587B06">
            <w:pPr>
              <w:pStyle w:val="BodyText"/>
              <w:ind w:left="-74"/>
              <w:rPr>
                <w:rFonts w:cs="Arial"/>
                <w:sz w:val="22"/>
                <w:szCs w:val="22"/>
              </w:rPr>
            </w:pPr>
            <w:r w:rsidRPr="00587B06">
              <w:rPr>
                <w:rFonts w:cs="Arial"/>
                <w:sz w:val="22"/>
                <w:szCs w:val="22"/>
              </w:rPr>
              <w:t>6.7</w:t>
            </w:r>
          </w:p>
        </w:tc>
        <w:tc>
          <w:tcPr>
            <w:tcW w:w="2836" w:type="dxa"/>
          </w:tcPr>
          <w:p w14:paraId="345544A1" w14:textId="77777777" w:rsidR="00CB7F1D" w:rsidRPr="00587B06" w:rsidRDefault="00CB7F1D" w:rsidP="00587B06">
            <w:pPr>
              <w:pStyle w:val="BodyText"/>
              <w:ind w:left="-84"/>
              <w:rPr>
                <w:rFonts w:cs="Arial"/>
                <w:sz w:val="22"/>
                <w:szCs w:val="22"/>
              </w:rPr>
            </w:pPr>
          </w:p>
        </w:tc>
        <w:tc>
          <w:tcPr>
            <w:tcW w:w="3527" w:type="dxa"/>
          </w:tcPr>
          <w:p w14:paraId="4636AF9A" w14:textId="77777777" w:rsidR="00CB7F1D" w:rsidRPr="00587B06" w:rsidRDefault="00CB7F1D" w:rsidP="00587B06">
            <w:pPr>
              <w:ind w:left="-114"/>
              <w:rPr>
                <w:color w:val="000000" w:themeColor="text1"/>
                <w:sz w:val="22"/>
                <w:szCs w:val="22"/>
              </w:rPr>
            </w:pPr>
            <w:r w:rsidRPr="00587B06">
              <w:rPr>
                <w:color w:val="000000" w:themeColor="text1"/>
                <w:sz w:val="22"/>
                <w:szCs w:val="22"/>
              </w:rPr>
              <w:t>Site safety</w:t>
            </w:r>
          </w:p>
        </w:tc>
        <w:tc>
          <w:tcPr>
            <w:tcW w:w="1134" w:type="dxa"/>
          </w:tcPr>
          <w:p w14:paraId="3AFB7BFD"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4087E7C6" w14:textId="77777777" w:rsidTr="004353F7">
        <w:tc>
          <w:tcPr>
            <w:tcW w:w="1122" w:type="dxa"/>
          </w:tcPr>
          <w:p w14:paraId="44BD96B0" w14:textId="77777777" w:rsidR="00CB7F1D" w:rsidRPr="004353F7" w:rsidRDefault="00CB7F1D" w:rsidP="00587B06">
            <w:pPr>
              <w:pStyle w:val="BodyText"/>
              <w:ind w:left="-113"/>
              <w:rPr>
                <w:rFonts w:cs="Arial"/>
                <w:b/>
                <w:sz w:val="22"/>
                <w:szCs w:val="22"/>
              </w:rPr>
            </w:pPr>
          </w:p>
        </w:tc>
        <w:tc>
          <w:tcPr>
            <w:tcW w:w="1021" w:type="dxa"/>
          </w:tcPr>
          <w:p w14:paraId="384ABA8D" w14:textId="77777777" w:rsidR="00CB7F1D" w:rsidRPr="00587B06" w:rsidRDefault="00CB7F1D" w:rsidP="00587B06">
            <w:pPr>
              <w:pStyle w:val="BodyText"/>
              <w:ind w:left="-74"/>
              <w:rPr>
                <w:rFonts w:cs="Arial"/>
                <w:sz w:val="22"/>
                <w:szCs w:val="22"/>
              </w:rPr>
            </w:pPr>
            <w:r w:rsidRPr="00587B06">
              <w:rPr>
                <w:rFonts w:cs="Arial"/>
                <w:sz w:val="22"/>
                <w:szCs w:val="22"/>
              </w:rPr>
              <w:t>6.8</w:t>
            </w:r>
          </w:p>
        </w:tc>
        <w:tc>
          <w:tcPr>
            <w:tcW w:w="2836" w:type="dxa"/>
          </w:tcPr>
          <w:p w14:paraId="25E37A2F" w14:textId="77777777" w:rsidR="00CB7F1D" w:rsidRPr="00587B06" w:rsidRDefault="00CB7F1D" w:rsidP="00587B06">
            <w:pPr>
              <w:pStyle w:val="BodyText"/>
              <w:ind w:left="-84"/>
              <w:rPr>
                <w:rFonts w:cs="Arial"/>
                <w:sz w:val="22"/>
                <w:szCs w:val="22"/>
              </w:rPr>
            </w:pPr>
          </w:p>
        </w:tc>
        <w:tc>
          <w:tcPr>
            <w:tcW w:w="3527" w:type="dxa"/>
          </w:tcPr>
          <w:p w14:paraId="22D31114" w14:textId="77777777" w:rsidR="00CB7F1D" w:rsidRPr="00587B06" w:rsidRDefault="00CB7F1D" w:rsidP="00587B06">
            <w:pPr>
              <w:pStyle w:val="BodyText"/>
              <w:widowControl/>
              <w:suppressAutoHyphens w:val="0"/>
              <w:spacing w:after="0"/>
              <w:ind w:left="-114"/>
              <w:rPr>
                <w:rFonts w:cs="Arial"/>
                <w:color w:val="000000" w:themeColor="text1"/>
                <w:sz w:val="22"/>
                <w:szCs w:val="22"/>
              </w:rPr>
            </w:pPr>
            <w:r w:rsidRPr="00587B06">
              <w:rPr>
                <w:rFonts w:cs="Arial"/>
                <w:color w:val="000000" w:themeColor="text1"/>
                <w:sz w:val="22"/>
                <w:szCs w:val="22"/>
              </w:rPr>
              <w:t>Incident reporting procedure</w:t>
            </w:r>
          </w:p>
          <w:p w14:paraId="1642E1FE" w14:textId="77777777" w:rsidR="00CB7F1D" w:rsidRPr="00587B06" w:rsidRDefault="00CB7F1D" w:rsidP="00587B06">
            <w:pPr>
              <w:pStyle w:val="BodyText"/>
              <w:ind w:left="-114"/>
              <w:rPr>
                <w:rFonts w:cs="Arial"/>
                <w:sz w:val="22"/>
                <w:szCs w:val="22"/>
              </w:rPr>
            </w:pPr>
          </w:p>
        </w:tc>
        <w:tc>
          <w:tcPr>
            <w:tcW w:w="1134" w:type="dxa"/>
          </w:tcPr>
          <w:p w14:paraId="1EE489D1"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00D2B8DB" w14:textId="77777777" w:rsidTr="004353F7">
        <w:tc>
          <w:tcPr>
            <w:tcW w:w="1122" w:type="dxa"/>
          </w:tcPr>
          <w:p w14:paraId="38D37065" w14:textId="77777777" w:rsidR="00CB7F1D" w:rsidRPr="004353F7" w:rsidRDefault="00CB7F1D" w:rsidP="00587B06">
            <w:pPr>
              <w:pStyle w:val="BodyText"/>
              <w:ind w:left="-113"/>
              <w:rPr>
                <w:rFonts w:cs="Arial"/>
                <w:b/>
                <w:sz w:val="22"/>
                <w:szCs w:val="22"/>
              </w:rPr>
            </w:pPr>
            <w:r w:rsidRPr="004353F7">
              <w:rPr>
                <w:rFonts w:cs="Arial"/>
                <w:b/>
                <w:sz w:val="22"/>
                <w:szCs w:val="22"/>
              </w:rPr>
              <w:t>7</w:t>
            </w:r>
          </w:p>
        </w:tc>
        <w:tc>
          <w:tcPr>
            <w:tcW w:w="1021" w:type="dxa"/>
          </w:tcPr>
          <w:p w14:paraId="228BA7E3" w14:textId="77777777" w:rsidR="00CB7F1D" w:rsidRPr="00587B06" w:rsidRDefault="00CB7F1D" w:rsidP="00587B06">
            <w:pPr>
              <w:pStyle w:val="BodyText"/>
              <w:ind w:left="-74"/>
              <w:rPr>
                <w:rFonts w:cs="Arial"/>
                <w:sz w:val="22"/>
                <w:szCs w:val="22"/>
              </w:rPr>
            </w:pPr>
          </w:p>
        </w:tc>
        <w:tc>
          <w:tcPr>
            <w:tcW w:w="2836" w:type="dxa"/>
          </w:tcPr>
          <w:p w14:paraId="62B47718" w14:textId="77777777" w:rsidR="00CB7F1D" w:rsidRPr="00587B06" w:rsidRDefault="00CB7F1D" w:rsidP="00587B06">
            <w:pPr>
              <w:pStyle w:val="BodyText"/>
              <w:ind w:left="-84"/>
              <w:rPr>
                <w:rFonts w:cs="Arial"/>
                <w:sz w:val="22"/>
                <w:szCs w:val="22"/>
              </w:rPr>
            </w:pPr>
            <w:r w:rsidRPr="00587B06">
              <w:rPr>
                <w:rFonts w:cs="Arial"/>
                <w:sz w:val="22"/>
                <w:szCs w:val="22"/>
              </w:rPr>
              <w:t>Welfare</w:t>
            </w:r>
          </w:p>
        </w:tc>
        <w:tc>
          <w:tcPr>
            <w:tcW w:w="3527" w:type="dxa"/>
          </w:tcPr>
          <w:p w14:paraId="4049C66F" w14:textId="77777777" w:rsidR="00CB7F1D" w:rsidRPr="00587B06" w:rsidRDefault="00CB7F1D" w:rsidP="00587B06">
            <w:pPr>
              <w:pStyle w:val="BodyText"/>
              <w:ind w:left="-114"/>
              <w:rPr>
                <w:rFonts w:cs="Arial"/>
                <w:sz w:val="22"/>
                <w:szCs w:val="22"/>
              </w:rPr>
            </w:pPr>
          </w:p>
        </w:tc>
        <w:tc>
          <w:tcPr>
            <w:tcW w:w="1134" w:type="dxa"/>
          </w:tcPr>
          <w:p w14:paraId="694E6DAF"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4A217A6B" w14:textId="77777777" w:rsidTr="004353F7">
        <w:tc>
          <w:tcPr>
            <w:tcW w:w="1122" w:type="dxa"/>
          </w:tcPr>
          <w:p w14:paraId="2F0A5AB7" w14:textId="77777777" w:rsidR="00CB7F1D" w:rsidRPr="004353F7" w:rsidRDefault="00CB7F1D" w:rsidP="00587B06">
            <w:pPr>
              <w:pStyle w:val="BodyText"/>
              <w:ind w:left="-113"/>
              <w:rPr>
                <w:rFonts w:cs="Arial"/>
                <w:b/>
                <w:sz w:val="22"/>
                <w:szCs w:val="22"/>
              </w:rPr>
            </w:pPr>
          </w:p>
        </w:tc>
        <w:tc>
          <w:tcPr>
            <w:tcW w:w="1021" w:type="dxa"/>
          </w:tcPr>
          <w:p w14:paraId="3B46D7F4" w14:textId="77777777" w:rsidR="00CB7F1D" w:rsidRPr="00587B06" w:rsidRDefault="00CB7F1D" w:rsidP="00587B06">
            <w:pPr>
              <w:pStyle w:val="BodyText"/>
              <w:ind w:left="-74"/>
              <w:rPr>
                <w:rFonts w:cs="Arial"/>
                <w:sz w:val="22"/>
                <w:szCs w:val="22"/>
              </w:rPr>
            </w:pPr>
            <w:r w:rsidRPr="00587B06">
              <w:rPr>
                <w:rFonts w:cs="Arial"/>
                <w:sz w:val="22"/>
                <w:szCs w:val="22"/>
              </w:rPr>
              <w:t>7.1</w:t>
            </w:r>
          </w:p>
        </w:tc>
        <w:tc>
          <w:tcPr>
            <w:tcW w:w="2836" w:type="dxa"/>
          </w:tcPr>
          <w:p w14:paraId="27D776D5" w14:textId="77777777" w:rsidR="00CB7F1D" w:rsidRPr="00587B06" w:rsidRDefault="00CB7F1D" w:rsidP="00587B06">
            <w:pPr>
              <w:pStyle w:val="BodyText"/>
              <w:ind w:left="-84"/>
              <w:rPr>
                <w:rFonts w:cs="Arial"/>
                <w:sz w:val="22"/>
                <w:szCs w:val="22"/>
              </w:rPr>
            </w:pPr>
          </w:p>
        </w:tc>
        <w:tc>
          <w:tcPr>
            <w:tcW w:w="3527" w:type="dxa"/>
          </w:tcPr>
          <w:p w14:paraId="0FF69A9B" w14:textId="77777777" w:rsidR="00CB7F1D" w:rsidRPr="00587B06" w:rsidRDefault="00CB7F1D" w:rsidP="00587B06">
            <w:pPr>
              <w:pStyle w:val="BodyText"/>
              <w:ind w:left="-114"/>
              <w:rPr>
                <w:rFonts w:cs="Arial"/>
                <w:sz w:val="22"/>
                <w:szCs w:val="22"/>
              </w:rPr>
            </w:pPr>
            <w:r w:rsidRPr="00587B06">
              <w:rPr>
                <w:rFonts w:cs="Arial"/>
                <w:sz w:val="22"/>
                <w:szCs w:val="22"/>
              </w:rPr>
              <w:t>First aid</w:t>
            </w:r>
          </w:p>
        </w:tc>
        <w:tc>
          <w:tcPr>
            <w:tcW w:w="1134" w:type="dxa"/>
          </w:tcPr>
          <w:p w14:paraId="0295DBE4"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38B7A454" w14:textId="77777777" w:rsidTr="004353F7">
        <w:tc>
          <w:tcPr>
            <w:tcW w:w="1122" w:type="dxa"/>
          </w:tcPr>
          <w:p w14:paraId="01622462" w14:textId="77777777" w:rsidR="00CB7F1D" w:rsidRPr="004353F7" w:rsidRDefault="00CB7F1D" w:rsidP="00587B06">
            <w:pPr>
              <w:pStyle w:val="BodyText"/>
              <w:ind w:left="-113"/>
              <w:rPr>
                <w:rFonts w:cs="Arial"/>
                <w:b/>
                <w:sz w:val="22"/>
                <w:szCs w:val="22"/>
              </w:rPr>
            </w:pPr>
          </w:p>
        </w:tc>
        <w:tc>
          <w:tcPr>
            <w:tcW w:w="1021" w:type="dxa"/>
          </w:tcPr>
          <w:p w14:paraId="2D1A6EFD" w14:textId="77777777" w:rsidR="00CB7F1D" w:rsidRPr="00587B06" w:rsidRDefault="00CB7F1D" w:rsidP="00587B06">
            <w:pPr>
              <w:pStyle w:val="BodyText"/>
              <w:ind w:left="-74"/>
              <w:rPr>
                <w:rFonts w:cs="Arial"/>
                <w:sz w:val="22"/>
                <w:szCs w:val="22"/>
              </w:rPr>
            </w:pPr>
            <w:r w:rsidRPr="00587B06">
              <w:rPr>
                <w:rFonts w:cs="Arial"/>
                <w:sz w:val="22"/>
                <w:szCs w:val="22"/>
              </w:rPr>
              <w:t>7.2</w:t>
            </w:r>
          </w:p>
        </w:tc>
        <w:tc>
          <w:tcPr>
            <w:tcW w:w="2836" w:type="dxa"/>
          </w:tcPr>
          <w:p w14:paraId="6A2099E7" w14:textId="77777777" w:rsidR="00CB7F1D" w:rsidRPr="00587B06" w:rsidRDefault="00CB7F1D" w:rsidP="00587B06">
            <w:pPr>
              <w:pStyle w:val="BodyText"/>
              <w:ind w:left="-84"/>
              <w:rPr>
                <w:rFonts w:cs="Arial"/>
                <w:sz w:val="22"/>
                <w:szCs w:val="22"/>
              </w:rPr>
            </w:pPr>
          </w:p>
        </w:tc>
        <w:tc>
          <w:tcPr>
            <w:tcW w:w="3527" w:type="dxa"/>
          </w:tcPr>
          <w:p w14:paraId="7FBD2EE2" w14:textId="77777777" w:rsidR="00CB7F1D" w:rsidRPr="00587B06" w:rsidRDefault="00CB7F1D" w:rsidP="00587B06">
            <w:pPr>
              <w:pStyle w:val="BodyText"/>
              <w:ind w:left="-114"/>
              <w:rPr>
                <w:rFonts w:cs="Arial"/>
                <w:sz w:val="22"/>
                <w:szCs w:val="22"/>
              </w:rPr>
            </w:pPr>
            <w:r w:rsidRPr="00587B06">
              <w:rPr>
                <w:rFonts w:cs="Arial"/>
                <w:sz w:val="22"/>
                <w:szCs w:val="22"/>
              </w:rPr>
              <w:t>Safeguarding</w:t>
            </w:r>
          </w:p>
        </w:tc>
        <w:tc>
          <w:tcPr>
            <w:tcW w:w="1134" w:type="dxa"/>
          </w:tcPr>
          <w:p w14:paraId="17BC9548"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76448201" w14:textId="77777777" w:rsidTr="004353F7">
        <w:tc>
          <w:tcPr>
            <w:tcW w:w="1122" w:type="dxa"/>
          </w:tcPr>
          <w:p w14:paraId="7827F4B1" w14:textId="77777777" w:rsidR="00CB7F1D" w:rsidRPr="004353F7" w:rsidRDefault="00CB7F1D" w:rsidP="00587B06">
            <w:pPr>
              <w:pStyle w:val="BodyText"/>
              <w:ind w:left="-113"/>
              <w:rPr>
                <w:rFonts w:cs="Arial"/>
                <w:b/>
                <w:sz w:val="22"/>
                <w:szCs w:val="22"/>
              </w:rPr>
            </w:pPr>
          </w:p>
        </w:tc>
        <w:tc>
          <w:tcPr>
            <w:tcW w:w="1021" w:type="dxa"/>
          </w:tcPr>
          <w:p w14:paraId="2FE323C3" w14:textId="77777777" w:rsidR="00CB7F1D" w:rsidRPr="00587B06" w:rsidRDefault="00CB7F1D" w:rsidP="00587B06">
            <w:pPr>
              <w:pStyle w:val="BodyText"/>
              <w:ind w:left="-74"/>
              <w:rPr>
                <w:rFonts w:cs="Arial"/>
                <w:sz w:val="22"/>
                <w:szCs w:val="22"/>
              </w:rPr>
            </w:pPr>
            <w:r w:rsidRPr="00587B06">
              <w:rPr>
                <w:rFonts w:cs="Arial"/>
                <w:sz w:val="22"/>
                <w:szCs w:val="22"/>
              </w:rPr>
              <w:t>7.3</w:t>
            </w:r>
          </w:p>
        </w:tc>
        <w:tc>
          <w:tcPr>
            <w:tcW w:w="2836" w:type="dxa"/>
          </w:tcPr>
          <w:p w14:paraId="37DFB440" w14:textId="77777777" w:rsidR="00CB7F1D" w:rsidRPr="00587B06" w:rsidRDefault="00CB7F1D" w:rsidP="00587B06">
            <w:pPr>
              <w:pStyle w:val="BodyText"/>
              <w:ind w:left="-84"/>
              <w:rPr>
                <w:rFonts w:cs="Arial"/>
                <w:sz w:val="22"/>
                <w:szCs w:val="22"/>
              </w:rPr>
            </w:pPr>
          </w:p>
        </w:tc>
        <w:tc>
          <w:tcPr>
            <w:tcW w:w="3527" w:type="dxa"/>
          </w:tcPr>
          <w:p w14:paraId="1C12CEDF" w14:textId="77777777" w:rsidR="00CB7F1D" w:rsidRPr="00587B06" w:rsidRDefault="00CB7F1D" w:rsidP="00587B06">
            <w:pPr>
              <w:pStyle w:val="BodyText"/>
              <w:ind w:left="-114"/>
              <w:rPr>
                <w:rFonts w:cs="Arial"/>
                <w:sz w:val="22"/>
                <w:szCs w:val="22"/>
              </w:rPr>
            </w:pPr>
            <w:r w:rsidRPr="00587B06">
              <w:rPr>
                <w:rFonts w:cs="Arial"/>
                <w:sz w:val="22"/>
                <w:szCs w:val="22"/>
              </w:rPr>
              <w:t>Lost &amp; Found Children &amp; Vulnerable Adults Procedure</w:t>
            </w:r>
          </w:p>
        </w:tc>
        <w:tc>
          <w:tcPr>
            <w:tcW w:w="1134" w:type="dxa"/>
          </w:tcPr>
          <w:p w14:paraId="18970FC4"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782F8609" w14:textId="77777777" w:rsidTr="004353F7">
        <w:tc>
          <w:tcPr>
            <w:tcW w:w="1122" w:type="dxa"/>
          </w:tcPr>
          <w:p w14:paraId="3D3C5C38" w14:textId="77777777" w:rsidR="00CB7F1D" w:rsidRPr="004353F7" w:rsidRDefault="00CB7F1D" w:rsidP="00587B06">
            <w:pPr>
              <w:pStyle w:val="BodyText"/>
              <w:ind w:left="-113"/>
              <w:rPr>
                <w:rFonts w:cs="Arial"/>
                <w:b/>
                <w:sz w:val="22"/>
                <w:szCs w:val="22"/>
              </w:rPr>
            </w:pPr>
          </w:p>
        </w:tc>
        <w:tc>
          <w:tcPr>
            <w:tcW w:w="1021" w:type="dxa"/>
          </w:tcPr>
          <w:p w14:paraId="4FAAB3EC" w14:textId="77777777" w:rsidR="00CB7F1D" w:rsidRPr="00587B06" w:rsidRDefault="00CB7F1D" w:rsidP="00587B06">
            <w:pPr>
              <w:pStyle w:val="BodyText"/>
              <w:ind w:left="-74"/>
              <w:rPr>
                <w:rFonts w:cs="Arial"/>
                <w:sz w:val="22"/>
                <w:szCs w:val="22"/>
              </w:rPr>
            </w:pPr>
            <w:r w:rsidRPr="00587B06">
              <w:rPr>
                <w:rFonts w:cs="Arial"/>
                <w:sz w:val="22"/>
                <w:szCs w:val="22"/>
              </w:rPr>
              <w:t>7.4</w:t>
            </w:r>
          </w:p>
        </w:tc>
        <w:tc>
          <w:tcPr>
            <w:tcW w:w="2836" w:type="dxa"/>
          </w:tcPr>
          <w:p w14:paraId="62C54DEF" w14:textId="77777777" w:rsidR="00CB7F1D" w:rsidRPr="00587B06" w:rsidRDefault="00CB7F1D" w:rsidP="00587B06">
            <w:pPr>
              <w:pStyle w:val="BodyText"/>
              <w:ind w:left="-84"/>
              <w:rPr>
                <w:rFonts w:cs="Arial"/>
                <w:sz w:val="22"/>
                <w:szCs w:val="22"/>
              </w:rPr>
            </w:pPr>
          </w:p>
        </w:tc>
        <w:tc>
          <w:tcPr>
            <w:tcW w:w="3527" w:type="dxa"/>
          </w:tcPr>
          <w:p w14:paraId="464BA490" w14:textId="77777777" w:rsidR="00CB7F1D" w:rsidRPr="00587B06" w:rsidRDefault="00CB7F1D" w:rsidP="00587B06">
            <w:pPr>
              <w:pStyle w:val="BodyText"/>
              <w:ind w:left="-114"/>
              <w:rPr>
                <w:rFonts w:cs="Arial"/>
                <w:sz w:val="22"/>
                <w:szCs w:val="22"/>
              </w:rPr>
            </w:pPr>
            <w:r w:rsidRPr="00587B06">
              <w:rPr>
                <w:rFonts w:cs="Arial"/>
                <w:sz w:val="22"/>
                <w:szCs w:val="22"/>
              </w:rPr>
              <w:t>Nursing Parents &amp; Baby changing facilities</w:t>
            </w:r>
          </w:p>
        </w:tc>
        <w:tc>
          <w:tcPr>
            <w:tcW w:w="1134" w:type="dxa"/>
          </w:tcPr>
          <w:p w14:paraId="5EF500E0"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72B5BBB1" w14:textId="77777777" w:rsidTr="004353F7">
        <w:tc>
          <w:tcPr>
            <w:tcW w:w="1122" w:type="dxa"/>
          </w:tcPr>
          <w:p w14:paraId="5236005A" w14:textId="77777777" w:rsidR="00CB7F1D" w:rsidRPr="004353F7" w:rsidRDefault="00CB7F1D" w:rsidP="00587B06">
            <w:pPr>
              <w:pStyle w:val="BodyText"/>
              <w:ind w:left="-113"/>
              <w:rPr>
                <w:rFonts w:cs="Arial"/>
                <w:b/>
                <w:sz w:val="22"/>
                <w:szCs w:val="22"/>
              </w:rPr>
            </w:pPr>
          </w:p>
        </w:tc>
        <w:tc>
          <w:tcPr>
            <w:tcW w:w="1021" w:type="dxa"/>
          </w:tcPr>
          <w:p w14:paraId="7CB86AE9" w14:textId="77777777" w:rsidR="00CB7F1D" w:rsidRPr="00587B06" w:rsidRDefault="00FB0389" w:rsidP="00587B06">
            <w:pPr>
              <w:pStyle w:val="BodyText"/>
              <w:ind w:left="-74"/>
              <w:rPr>
                <w:rFonts w:cs="Arial"/>
                <w:sz w:val="22"/>
                <w:szCs w:val="22"/>
              </w:rPr>
            </w:pPr>
            <w:r w:rsidRPr="00587B06">
              <w:rPr>
                <w:rFonts w:cs="Arial"/>
                <w:sz w:val="22"/>
                <w:szCs w:val="22"/>
              </w:rPr>
              <w:t>7.5</w:t>
            </w:r>
          </w:p>
        </w:tc>
        <w:tc>
          <w:tcPr>
            <w:tcW w:w="2836" w:type="dxa"/>
          </w:tcPr>
          <w:p w14:paraId="49EA7444" w14:textId="77777777" w:rsidR="00CB7F1D" w:rsidRPr="00587B06" w:rsidRDefault="00CB7F1D" w:rsidP="00587B06">
            <w:pPr>
              <w:pStyle w:val="BodyText"/>
              <w:ind w:left="-84"/>
              <w:rPr>
                <w:rFonts w:cs="Arial"/>
                <w:sz w:val="22"/>
                <w:szCs w:val="22"/>
              </w:rPr>
            </w:pPr>
          </w:p>
        </w:tc>
        <w:tc>
          <w:tcPr>
            <w:tcW w:w="3527" w:type="dxa"/>
          </w:tcPr>
          <w:p w14:paraId="427B25DA" w14:textId="77777777" w:rsidR="00CB7F1D" w:rsidRPr="00587B06" w:rsidRDefault="00FB0389" w:rsidP="00587B06">
            <w:pPr>
              <w:pStyle w:val="BodyText"/>
              <w:ind w:left="-114"/>
              <w:rPr>
                <w:rFonts w:cs="Arial"/>
                <w:sz w:val="22"/>
                <w:szCs w:val="22"/>
              </w:rPr>
            </w:pPr>
            <w:r w:rsidRPr="00587B06">
              <w:rPr>
                <w:rFonts w:cs="Arial"/>
                <w:sz w:val="22"/>
                <w:szCs w:val="22"/>
              </w:rPr>
              <w:t xml:space="preserve">Equality </w:t>
            </w:r>
          </w:p>
        </w:tc>
        <w:tc>
          <w:tcPr>
            <w:tcW w:w="1134" w:type="dxa"/>
          </w:tcPr>
          <w:p w14:paraId="0967EB2C"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2606113E" w14:textId="77777777" w:rsidTr="004353F7">
        <w:tc>
          <w:tcPr>
            <w:tcW w:w="1122" w:type="dxa"/>
          </w:tcPr>
          <w:p w14:paraId="40EE64CB" w14:textId="77777777" w:rsidR="00CB7F1D" w:rsidRPr="004353F7" w:rsidRDefault="00CB7F1D" w:rsidP="00587B06">
            <w:pPr>
              <w:pStyle w:val="BodyText"/>
              <w:ind w:left="-113"/>
              <w:rPr>
                <w:rFonts w:cs="Arial"/>
                <w:b/>
                <w:sz w:val="22"/>
                <w:szCs w:val="22"/>
              </w:rPr>
            </w:pPr>
          </w:p>
        </w:tc>
        <w:tc>
          <w:tcPr>
            <w:tcW w:w="1021" w:type="dxa"/>
          </w:tcPr>
          <w:p w14:paraId="149DA461" w14:textId="77777777" w:rsidR="00CB7F1D" w:rsidRPr="00587B06" w:rsidRDefault="00FB0389" w:rsidP="00587B06">
            <w:pPr>
              <w:pStyle w:val="BodyText"/>
              <w:ind w:left="-74"/>
              <w:rPr>
                <w:rFonts w:cs="Arial"/>
                <w:sz w:val="22"/>
                <w:szCs w:val="22"/>
              </w:rPr>
            </w:pPr>
            <w:r w:rsidRPr="00587B06">
              <w:rPr>
                <w:rFonts w:cs="Arial"/>
                <w:sz w:val="22"/>
                <w:szCs w:val="22"/>
              </w:rPr>
              <w:t>7.6</w:t>
            </w:r>
          </w:p>
        </w:tc>
        <w:tc>
          <w:tcPr>
            <w:tcW w:w="2836" w:type="dxa"/>
          </w:tcPr>
          <w:p w14:paraId="7EB7CE8A" w14:textId="77777777" w:rsidR="00CB7F1D" w:rsidRPr="00587B06" w:rsidRDefault="00CB7F1D" w:rsidP="00587B06">
            <w:pPr>
              <w:pStyle w:val="BodyText"/>
              <w:ind w:left="-84"/>
              <w:rPr>
                <w:rFonts w:cs="Arial"/>
                <w:sz w:val="22"/>
                <w:szCs w:val="22"/>
              </w:rPr>
            </w:pPr>
          </w:p>
        </w:tc>
        <w:tc>
          <w:tcPr>
            <w:tcW w:w="3527" w:type="dxa"/>
          </w:tcPr>
          <w:p w14:paraId="6C7B71E6" w14:textId="77777777" w:rsidR="00CB7F1D" w:rsidRPr="00587B06" w:rsidRDefault="00FB0389" w:rsidP="00587B06">
            <w:pPr>
              <w:pStyle w:val="BodyText"/>
              <w:ind w:left="-114"/>
              <w:rPr>
                <w:rFonts w:cs="Arial"/>
                <w:sz w:val="22"/>
                <w:szCs w:val="22"/>
              </w:rPr>
            </w:pPr>
            <w:r w:rsidRPr="00587B06">
              <w:rPr>
                <w:rFonts w:cs="Arial"/>
                <w:sz w:val="22"/>
                <w:szCs w:val="22"/>
              </w:rPr>
              <w:t>Weather</w:t>
            </w:r>
          </w:p>
        </w:tc>
        <w:tc>
          <w:tcPr>
            <w:tcW w:w="1134" w:type="dxa"/>
          </w:tcPr>
          <w:p w14:paraId="56CD88CD" w14:textId="77777777" w:rsidR="00CB7F1D"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28272953" w14:textId="77777777" w:rsidTr="004353F7">
        <w:tc>
          <w:tcPr>
            <w:tcW w:w="1122" w:type="dxa"/>
          </w:tcPr>
          <w:p w14:paraId="51D03929" w14:textId="77777777" w:rsidR="00FB0389" w:rsidRPr="004353F7" w:rsidRDefault="00FB0389" w:rsidP="00587B06">
            <w:pPr>
              <w:pStyle w:val="BodyText"/>
              <w:ind w:left="-113"/>
              <w:rPr>
                <w:rFonts w:cs="Arial"/>
                <w:b/>
                <w:sz w:val="22"/>
                <w:szCs w:val="22"/>
              </w:rPr>
            </w:pPr>
            <w:r w:rsidRPr="004353F7">
              <w:rPr>
                <w:rFonts w:cs="Arial"/>
                <w:b/>
                <w:sz w:val="22"/>
                <w:szCs w:val="22"/>
              </w:rPr>
              <w:t>8</w:t>
            </w:r>
          </w:p>
        </w:tc>
        <w:tc>
          <w:tcPr>
            <w:tcW w:w="1021" w:type="dxa"/>
          </w:tcPr>
          <w:p w14:paraId="3C2DB83B" w14:textId="77777777" w:rsidR="00FB0389" w:rsidRPr="00587B06" w:rsidRDefault="00FB0389" w:rsidP="00587B06">
            <w:pPr>
              <w:pStyle w:val="BodyText"/>
              <w:ind w:left="-74"/>
              <w:rPr>
                <w:rFonts w:cs="Arial"/>
                <w:sz w:val="22"/>
                <w:szCs w:val="22"/>
              </w:rPr>
            </w:pPr>
          </w:p>
        </w:tc>
        <w:tc>
          <w:tcPr>
            <w:tcW w:w="2836" w:type="dxa"/>
          </w:tcPr>
          <w:p w14:paraId="41017D36" w14:textId="77777777" w:rsidR="00FB0389" w:rsidRPr="00587B06" w:rsidRDefault="00FB0389" w:rsidP="00587B06">
            <w:pPr>
              <w:pStyle w:val="BodyText"/>
              <w:ind w:left="-84"/>
              <w:rPr>
                <w:rFonts w:cs="Arial"/>
                <w:sz w:val="22"/>
                <w:szCs w:val="22"/>
              </w:rPr>
            </w:pPr>
            <w:r w:rsidRPr="00587B06">
              <w:rPr>
                <w:rFonts w:cs="Arial"/>
                <w:sz w:val="22"/>
                <w:szCs w:val="22"/>
              </w:rPr>
              <w:t xml:space="preserve">People </w:t>
            </w:r>
            <w:r w:rsidR="00587B06" w:rsidRPr="00587B06">
              <w:rPr>
                <w:rFonts w:cs="Arial"/>
                <w:sz w:val="22"/>
                <w:szCs w:val="22"/>
              </w:rPr>
              <w:t>Management</w:t>
            </w:r>
          </w:p>
        </w:tc>
        <w:tc>
          <w:tcPr>
            <w:tcW w:w="3527" w:type="dxa"/>
          </w:tcPr>
          <w:p w14:paraId="712D48EC" w14:textId="77777777" w:rsidR="00FB0389" w:rsidRPr="00587B06" w:rsidRDefault="00FB0389" w:rsidP="00587B06">
            <w:pPr>
              <w:pStyle w:val="BodyText"/>
              <w:ind w:left="-114"/>
              <w:rPr>
                <w:rFonts w:cs="Arial"/>
                <w:sz w:val="22"/>
                <w:szCs w:val="22"/>
              </w:rPr>
            </w:pPr>
          </w:p>
        </w:tc>
        <w:tc>
          <w:tcPr>
            <w:tcW w:w="1134" w:type="dxa"/>
          </w:tcPr>
          <w:p w14:paraId="71536A6F"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6921DF7D" w14:textId="77777777" w:rsidTr="004353F7">
        <w:tc>
          <w:tcPr>
            <w:tcW w:w="1122" w:type="dxa"/>
          </w:tcPr>
          <w:p w14:paraId="01691884" w14:textId="77777777" w:rsidR="00FB0389" w:rsidRPr="004353F7" w:rsidRDefault="00FB0389" w:rsidP="00587B06">
            <w:pPr>
              <w:pStyle w:val="BodyText"/>
              <w:ind w:left="-113"/>
              <w:rPr>
                <w:rFonts w:cs="Arial"/>
                <w:b/>
                <w:sz w:val="22"/>
                <w:szCs w:val="22"/>
              </w:rPr>
            </w:pPr>
          </w:p>
        </w:tc>
        <w:tc>
          <w:tcPr>
            <w:tcW w:w="1021" w:type="dxa"/>
          </w:tcPr>
          <w:p w14:paraId="37DE3EBE" w14:textId="77777777" w:rsidR="00FB0389" w:rsidRPr="00587B06" w:rsidRDefault="00FB0389" w:rsidP="00587B06">
            <w:pPr>
              <w:pStyle w:val="BodyText"/>
              <w:ind w:left="-74"/>
              <w:rPr>
                <w:rFonts w:cs="Arial"/>
                <w:sz w:val="22"/>
                <w:szCs w:val="22"/>
              </w:rPr>
            </w:pPr>
            <w:r w:rsidRPr="00587B06">
              <w:rPr>
                <w:rFonts w:cs="Arial"/>
                <w:sz w:val="22"/>
                <w:szCs w:val="22"/>
              </w:rPr>
              <w:t>8.1</w:t>
            </w:r>
          </w:p>
        </w:tc>
        <w:tc>
          <w:tcPr>
            <w:tcW w:w="2836" w:type="dxa"/>
          </w:tcPr>
          <w:p w14:paraId="6419E11B" w14:textId="77777777" w:rsidR="00FB0389" w:rsidRPr="00587B06" w:rsidRDefault="00FB0389" w:rsidP="00587B06">
            <w:pPr>
              <w:pStyle w:val="BodyText"/>
              <w:ind w:left="-84"/>
              <w:rPr>
                <w:rFonts w:cs="Arial"/>
                <w:sz w:val="22"/>
                <w:szCs w:val="22"/>
              </w:rPr>
            </w:pPr>
          </w:p>
        </w:tc>
        <w:tc>
          <w:tcPr>
            <w:tcW w:w="3527" w:type="dxa"/>
          </w:tcPr>
          <w:p w14:paraId="4FDDA532" w14:textId="77777777" w:rsidR="00FB0389" w:rsidRPr="00587B06" w:rsidRDefault="00FB0389" w:rsidP="00587B06">
            <w:pPr>
              <w:pStyle w:val="BodyText"/>
              <w:ind w:left="-114"/>
              <w:rPr>
                <w:rFonts w:cs="Arial"/>
                <w:sz w:val="22"/>
                <w:szCs w:val="22"/>
              </w:rPr>
            </w:pPr>
            <w:r w:rsidRPr="00587B06">
              <w:rPr>
                <w:rFonts w:cs="Arial"/>
                <w:sz w:val="22"/>
                <w:szCs w:val="22"/>
              </w:rPr>
              <w:t>Security</w:t>
            </w:r>
          </w:p>
        </w:tc>
        <w:tc>
          <w:tcPr>
            <w:tcW w:w="1134" w:type="dxa"/>
          </w:tcPr>
          <w:p w14:paraId="05174795"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0BB6A3F4" w14:textId="77777777" w:rsidTr="004353F7">
        <w:tc>
          <w:tcPr>
            <w:tcW w:w="1122" w:type="dxa"/>
          </w:tcPr>
          <w:p w14:paraId="5387BFBC" w14:textId="77777777" w:rsidR="00FB0389" w:rsidRPr="004353F7" w:rsidRDefault="00FB0389" w:rsidP="00587B06">
            <w:pPr>
              <w:pStyle w:val="BodyText"/>
              <w:ind w:left="-113"/>
              <w:rPr>
                <w:rFonts w:cs="Arial"/>
                <w:b/>
                <w:sz w:val="22"/>
                <w:szCs w:val="22"/>
              </w:rPr>
            </w:pPr>
          </w:p>
        </w:tc>
        <w:tc>
          <w:tcPr>
            <w:tcW w:w="1021" w:type="dxa"/>
          </w:tcPr>
          <w:p w14:paraId="19D37CC5" w14:textId="77777777" w:rsidR="00FB0389" w:rsidRPr="00587B06" w:rsidRDefault="00FB0389" w:rsidP="00587B06">
            <w:pPr>
              <w:pStyle w:val="BodyText"/>
              <w:ind w:left="-74"/>
              <w:rPr>
                <w:rFonts w:cs="Arial"/>
                <w:sz w:val="22"/>
                <w:szCs w:val="22"/>
              </w:rPr>
            </w:pPr>
            <w:r w:rsidRPr="00587B06">
              <w:rPr>
                <w:rFonts w:cs="Arial"/>
                <w:sz w:val="22"/>
                <w:szCs w:val="22"/>
              </w:rPr>
              <w:t>8.2</w:t>
            </w:r>
          </w:p>
        </w:tc>
        <w:tc>
          <w:tcPr>
            <w:tcW w:w="2836" w:type="dxa"/>
          </w:tcPr>
          <w:p w14:paraId="61665380" w14:textId="77777777" w:rsidR="00FB0389" w:rsidRPr="00587B06" w:rsidRDefault="00FB0389" w:rsidP="00587B06">
            <w:pPr>
              <w:pStyle w:val="BodyText"/>
              <w:ind w:left="-84"/>
              <w:rPr>
                <w:rFonts w:cs="Arial"/>
                <w:sz w:val="22"/>
                <w:szCs w:val="22"/>
              </w:rPr>
            </w:pPr>
          </w:p>
        </w:tc>
        <w:tc>
          <w:tcPr>
            <w:tcW w:w="3527" w:type="dxa"/>
          </w:tcPr>
          <w:p w14:paraId="2D9E4FB6" w14:textId="77777777" w:rsidR="00FB0389" w:rsidRPr="00587B06" w:rsidRDefault="00FB0389" w:rsidP="00587B06">
            <w:pPr>
              <w:pStyle w:val="BodyText"/>
              <w:ind w:left="-114"/>
              <w:rPr>
                <w:rFonts w:cs="Arial"/>
                <w:sz w:val="22"/>
                <w:szCs w:val="22"/>
              </w:rPr>
            </w:pPr>
            <w:r w:rsidRPr="00587B06">
              <w:rPr>
                <w:rFonts w:cs="Arial"/>
                <w:sz w:val="22"/>
                <w:szCs w:val="22"/>
              </w:rPr>
              <w:t>Crowd management</w:t>
            </w:r>
          </w:p>
        </w:tc>
        <w:tc>
          <w:tcPr>
            <w:tcW w:w="1134" w:type="dxa"/>
          </w:tcPr>
          <w:p w14:paraId="2D64B669"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230D74E6" w14:textId="77777777" w:rsidTr="004353F7">
        <w:tc>
          <w:tcPr>
            <w:tcW w:w="1122" w:type="dxa"/>
          </w:tcPr>
          <w:p w14:paraId="78BC77E4" w14:textId="77777777" w:rsidR="00FB0389" w:rsidRPr="004353F7" w:rsidRDefault="00FB0389" w:rsidP="00587B06">
            <w:pPr>
              <w:pStyle w:val="BodyText"/>
              <w:ind w:left="-113"/>
              <w:rPr>
                <w:rFonts w:cs="Arial"/>
                <w:b/>
                <w:sz w:val="22"/>
                <w:szCs w:val="22"/>
              </w:rPr>
            </w:pPr>
          </w:p>
        </w:tc>
        <w:tc>
          <w:tcPr>
            <w:tcW w:w="1021" w:type="dxa"/>
          </w:tcPr>
          <w:p w14:paraId="71506521" w14:textId="77777777" w:rsidR="00FB0389" w:rsidRPr="00587B06" w:rsidRDefault="00FB0389" w:rsidP="00587B06">
            <w:pPr>
              <w:pStyle w:val="BodyText"/>
              <w:ind w:left="-74"/>
              <w:rPr>
                <w:rFonts w:cs="Arial"/>
                <w:sz w:val="22"/>
                <w:szCs w:val="22"/>
              </w:rPr>
            </w:pPr>
            <w:r w:rsidRPr="00587B06">
              <w:rPr>
                <w:rFonts w:cs="Arial"/>
                <w:sz w:val="22"/>
                <w:szCs w:val="22"/>
              </w:rPr>
              <w:t>8.3</w:t>
            </w:r>
          </w:p>
        </w:tc>
        <w:tc>
          <w:tcPr>
            <w:tcW w:w="2836" w:type="dxa"/>
          </w:tcPr>
          <w:p w14:paraId="34449435" w14:textId="77777777" w:rsidR="00FB0389" w:rsidRPr="00587B06" w:rsidRDefault="00FB0389" w:rsidP="00587B06">
            <w:pPr>
              <w:pStyle w:val="BodyText"/>
              <w:ind w:left="-84"/>
              <w:rPr>
                <w:rFonts w:cs="Arial"/>
                <w:sz w:val="22"/>
                <w:szCs w:val="22"/>
              </w:rPr>
            </w:pPr>
          </w:p>
        </w:tc>
        <w:tc>
          <w:tcPr>
            <w:tcW w:w="3527" w:type="dxa"/>
          </w:tcPr>
          <w:p w14:paraId="45F67A6A" w14:textId="77777777" w:rsidR="00FB0389" w:rsidRPr="00587B06" w:rsidRDefault="00FB0389" w:rsidP="00587B06">
            <w:pPr>
              <w:pStyle w:val="BodyText"/>
              <w:ind w:left="-114"/>
              <w:rPr>
                <w:rFonts w:cs="Arial"/>
                <w:sz w:val="22"/>
                <w:szCs w:val="22"/>
              </w:rPr>
            </w:pPr>
            <w:r w:rsidRPr="00587B06">
              <w:rPr>
                <w:rFonts w:cs="Arial"/>
                <w:sz w:val="22"/>
                <w:szCs w:val="22"/>
              </w:rPr>
              <w:t>Competitor and Performer management</w:t>
            </w:r>
          </w:p>
        </w:tc>
        <w:tc>
          <w:tcPr>
            <w:tcW w:w="1134" w:type="dxa"/>
          </w:tcPr>
          <w:p w14:paraId="1BC30116"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3696F5F8" w14:textId="77777777" w:rsidTr="004353F7">
        <w:tc>
          <w:tcPr>
            <w:tcW w:w="1122" w:type="dxa"/>
          </w:tcPr>
          <w:p w14:paraId="564A4F1B" w14:textId="77777777" w:rsidR="00FB0389" w:rsidRPr="004353F7" w:rsidRDefault="00FB0389" w:rsidP="00587B06">
            <w:pPr>
              <w:pStyle w:val="BodyText"/>
              <w:ind w:left="-113"/>
              <w:rPr>
                <w:rFonts w:cs="Arial"/>
                <w:b/>
                <w:sz w:val="22"/>
                <w:szCs w:val="22"/>
              </w:rPr>
            </w:pPr>
          </w:p>
        </w:tc>
        <w:tc>
          <w:tcPr>
            <w:tcW w:w="1021" w:type="dxa"/>
          </w:tcPr>
          <w:p w14:paraId="7BC99772" w14:textId="77777777" w:rsidR="00FB0389" w:rsidRPr="00587B06" w:rsidRDefault="00FB0389" w:rsidP="00587B06">
            <w:pPr>
              <w:pStyle w:val="BodyText"/>
              <w:ind w:left="-74"/>
              <w:rPr>
                <w:rFonts w:cs="Arial"/>
                <w:sz w:val="22"/>
                <w:szCs w:val="22"/>
              </w:rPr>
            </w:pPr>
            <w:r w:rsidRPr="00587B06">
              <w:rPr>
                <w:rFonts w:cs="Arial"/>
                <w:sz w:val="22"/>
                <w:szCs w:val="22"/>
              </w:rPr>
              <w:t>8.4</w:t>
            </w:r>
          </w:p>
        </w:tc>
        <w:tc>
          <w:tcPr>
            <w:tcW w:w="2836" w:type="dxa"/>
          </w:tcPr>
          <w:p w14:paraId="7FC3EC0B" w14:textId="77777777" w:rsidR="00FB0389" w:rsidRPr="00587B06" w:rsidRDefault="00FB0389" w:rsidP="00587B06">
            <w:pPr>
              <w:pStyle w:val="BodyText"/>
              <w:ind w:left="-84"/>
              <w:rPr>
                <w:rFonts w:cs="Arial"/>
                <w:sz w:val="22"/>
                <w:szCs w:val="22"/>
              </w:rPr>
            </w:pPr>
          </w:p>
        </w:tc>
        <w:tc>
          <w:tcPr>
            <w:tcW w:w="3527" w:type="dxa"/>
          </w:tcPr>
          <w:p w14:paraId="1A43571D" w14:textId="77777777" w:rsidR="00FB0389" w:rsidRPr="00587B06" w:rsidRDefault="00FB0389" w:rsidP="00587B06">
            <w:pPr>
              <w:pStyle w:val="BodyText"/>
              <w:ind w:left="-114"/>
              <w:rPr>
                <w:rFonts w:cs="Arial"/>
                <w:sz w:val="22"/>
                <w:szCs w:val="22"/>
              </w:rPr>
            </w:pPr>
            <w:r w:rsidRPr="00587B06">
              <w:rPr>
                <w:rFonts w:cs="Arial"/>
                <w:sz w:val="22"/>
                <w:szCs w:val="22"/>
              </w:rPr>
              <w:t>Lost property</w:t>
            </w:r>
          </w:p>
        </w:tc>
        <w:tc>
          <w:tcPr>
            <w:tcW w:w="1134" w:type="dxa"/>
          </w:tcPr>
          <w:p w14:paraId="2471A36B"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535C6158" w14:textId="77777777" w:rsidTr="004353F7">
        <w:tc>
          <w:tcPr>
            <w:tcW w:w="1122" w:type="dxa"/>
          </w:tcPr>
          <w:p w14:paraId="58670A7A" w14:textId="77777777" w:rsidR="00FB0389" w:rsidRPr="004353F7" w:rsidRDefault="00FB0389" w:rsidP="00587B06">
            <w:pPr>
              <w:pStyle w:val="BodyText"/>
              <w:ind w:left="-113"/>
              <w:rPr>
                <w:rFonts w:cs="Arial"/>
                <w:b/>
                <w:sz w:val="22"/>
                <w:szCs w:val="22"/>
              </w:rPr>
            </w:pPr>
            <w:r w:rsidRPr="004353F7">
              <w:rPr>
                <w:rFonts w:cs="Arial"/>
                <w:b/>
                <w:sz w:val="22"/>
                <w:szCs w:val="22"/>
              </w:rPr>
              <w:t>9</w:t>
            </w:r>
          </w:p>
        </w:tc>
        <w:tc>
          <w:tcPr>
            <w:tcW w:w="1021" w:type="dxa"/>
          </w:tcPr>
          <w:p w14:paraId="0409CCEE" w14:textId="77777777" w:rsidR="00FB0389" w:rsidRPr="00587B06" w:rsidRDefault="00FB0389" w:rsidP="00587B06">
            <w:pPr>
              <w:pStyle w:val="BodyText"/>
              <w:ind w:left="-74"/>
              <w:rPr>
                <w:rFonts w:cs="Arial"/>
                <w:sz w:val="22"/>
                <w:szCs w:val="22"/>
              </w:rPr>
            </w:pPr>
          </w:p>
        </w:tc>
        <w:tc>
          <w:tcPr>
            <w:tcW w:w="2836" w:type="dxa"/>
          </w:tcPr>
          <w:p w14:paraId="07077B70" w14:textId="77777777" w:rsidR="00FB0389" w:rsidRPr="00587B06" w:rsidRDefault="00FB0389" w:rsidP="00587B06">
            <w:pPr>
              <w:pStyle w:val="BodyText"/>
              <w:ind w:left="-84"/>
              <w:rPr>
                <w:rFonts w:cs="Arial"/>
                <w:sz w:val="22"/>
                <w:szCs w:val="22"/>
              </w:rPr>
            </w:pPr>
            <w:r w:rsidRPr="00587B06">
              <w:rPr>
                <w:rFonts w:cs="Arial"/>
                <w:sz w:val="22"/>
                <w:szCs w:val="22"/>
              </w:rPr>
              <w:t>Vehicle Management</w:t>
            </w:r>
          </w:p>
        </w:tc>
        <w:tc>
          <w:tcPr>
            <w:tcW w:w="3527" w:type="dxa"/>
          </w:tcPr>
          <w:p w14:paraId="45173B46" w14:textId="77777777" w:rsidR="00FB0389" w:rsidRPr="00587B06" w:rsidRDefault="00FB0389" w:rsidP="00587B06">
            <w:pPr>
              <w:pStyle w:val="BodyText"/>
              <w:ind w:left="-114"/>
              <w:rPr>
                <w:rFonts w:cs="Arial"/>
                <w:sz w:val="22"/>
                <w:szCs w:val="22"/>
              </w:rPr>
            </w:pPr>
          </w:p>
        </w:tc>
        <w:tc>
          <w:tcPr>
            <w:tcW w:w="1134" w:type="dxa"/>
          </w:tcPr>
          <w:p w14:paraId="2749C020"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7BA7585F" w14:textId="77777777" w:rsidTr="004353F7">
        <w:tc>
          <w:tcPr>
            <w:tcW w:w="1122" w:type="dxa"/>
          </w:tcPr>
          <w:p w14:paraId="1A0F3F05" w14:textId="77777777" w:rsidR="00FB0389" w:rsidRPr="004353F7" w:rsidRDefault="00FB0389" w:rsidP="00587B06">
            <w:pPr>
              <w:pStyle w:val="BodyText"/>
              <w:ind w:left="-113"/>
              <w:rPr>
                <w:rFonts w:cs="Arial"/>
                <w:b/>
                <w:sz w:val="22"/>
                <w:szCs w:val="22"/>
              </w:rPr>
            </w:pPr>
          </w:p>
        </w:tc>
        <w:tc>
          <w:tcPr>
            <w:tcW w:w="1021" w:type="dxa"/>
          </w:tcPr>
          <w:p w14:paraId="55F15252" w14:textId="77777777" w:rsidR="00FB0389" w:rsidRPr="00587B06" w:rsidRDefault="00FB0389" w:rsidP="00587B06">
            <w:pPr>
              <w:pStyle w:val="BodyText"/>
              <w:ind w:left="-74"/>
              <w:rPr>
                <w:rFonts w:cs="Arial"/>
                <w:sz w:val="22"/>
                <w:szCs w:val="22"/>
              </w:rPr>
            </w:pPr>
            <w:r w:rsidRPr="00587B06">
              <w:rPr>
                <w:rFonts w:cs="Arial"/>
                <w:sz w:val="22"/>
                <w:szCs w:val="22"/>
              </w:rPr>
              <w:t>9.1</w:t>
            </w:r>
          </w:p>
        </w:tc>
        <w:tc>
          <w:tcPr>
            <w:tcW w:w="2836" w:type="dxa"/>
          </w:tcPr>
          <w:p w14:paraId="25EFF3C6" w14:textId="77777777" w:rsidR="00FB0389" w:rsidRPr="00587B06" w:rsidRDefault="00FB0389" w:rsidP="00587B06">
            <w:pPr>
              <w:pStyle w:val="BodyText"/>
              <w:ind w:left="-84"/>
              <w:rPr>
                <w:rFonts w:cs="Arial"/>
                <w:sz w:val="22"/>
                <w:szCs w:val="22"/>
              </w:rPr>
            </w:pPr>
          </w:p>
        </w:tc>
        <w:tc>
          <w:tcPr>
            <w:tcW w:w="3527" w:type="dxa"/>
          </w:tcPr>
          <w:p w14:paraId="0167C08F" w14:textId="77777777" w:rsidR="00FB0389" w:rsidRPr="00587B06" w:rsidRDefault="00FB0389" w:rsidP="00587B06">
            <w:pPr>
              <w:pStyle w:val="BodyText"/>
              <w:ind w:left="-114"/>
              <w:rPr>
                <w:rFonts w:cs="Arial"/>
                <w:sz w:val="22"/>
                <w:szCs w:val="22"/>
              </w:rPr>
            </w:pPr>
            <w:r w:rsidRPr="00587B06">
              <w:rPr>
                <w:rFonts w:cs="Arial"/>
                <w:sz w:val="22"/>
                <w:szCs w:val="22"/>
              </w:rPr>
              <w:t>Traffic management</w:t>
            </w:r>
          </w:p>
        </w:tc>
        <w:tc>
          <w:tcPr>
            <w:tcW w:w="1134" w:type="dxa"/>
          </w:tcPr>
          <w:p w14:paraId="0452E853"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7AED47E6" w14:textId="77777777" w:rsidTr="004353F7">
        <w:tc>
          <w:tcPr>
            <w:tcW w:w="1122" w:type="dxa"/>
          </w:tcPr>
          <w:p w14:paraId="5DF61DE4" w14:textId="77777777" w:rsidR="00FB0389" w:rsidRPr="004353F7" w:rsidRDefault="00FB0389" w:rsidP="00587B06">
            <w:pPr>
              <w:pStyle w:val="BodyText"/>
              <w:ind w:left="-113"/>
              <w:rPr>
                <w:rFonts w:cs="Arial"/>
                <w:b/>
                <w:sz w:val="22"/>
                <w:szCs w:val="22"/>
              </w:rPr>
            </w:pPr>
          </w:p>
        </w:tc>
        <w:tc>
          <w:tcPr>
            <w:tcW w:w="1021" w:type="dxa"/>
          </w:tcPr>
          <w:p w14:paraId="45E5ABA3" w14:textId="77777777" w:rsidR="00FB0389" w:rsidRPr="00587B06" w:rsidRDefault="00FB0389" w:rsidP="00587B06">
            <w:pPr>
              <w:pStyle w:val="BodyText"/>
              <w:ind w:left="-74"/>
              <w:rPr>
                <w:rFonts w:cs="Arial"/>
                <w:sz w:val="22"/>
                <w:szCs w:val="22"/>
              </w:rPr>
            </w:pPr>
            <w:r w:rsidRPr="00587B06">
              <w:rPr>
                <w:rFonts w:cs="Arial"/>
                <w:sz w:val="22"/>
                <w:szCs w:val="22"/>
              </w:rPr>
              <w:t>9.2</w:t>
            </w:r>
          </w:p>
        </w:tc>
        <w:tc>
          <w:tcPr>
            <w:tcW w:w="2836" w:type="dxa"/>
          </w:tcPr>
          <w:p w14:paraId="16F67711" w14:textId="77777777" w:rsidR="00FB0389" w:rsidRPr="00587B06" w:rsidRDefault="00FB0389" w:rsidP="00587B06">
            <w:pPr>
              <w:pStyle w:val="BodyText"/>
              <w:ind w:left="-84"/>
              <w:rPr>
                <w:rFonts w:cs="Arial"/>
                <w:sz w:val="22"/>
                <w:szCs w:val="22"/>
              </w:rPr>
            </w:pPr>
          </w:p>
        </w:tc>
        <w:tc>
          <w:tcPr>
            <w:tcW w:w="3527" w:type="dxa"/>
          </w:tcPr>
          <w:p w14:paraId="08427B68" w14:textId="77777777" w:rsidR="00FB0389" w:rsidRPr="00587B06" w:rsidRDefault="00FB0389" w:rsidP="00587B06">
            <w:pPr>
              <w:pStyle w:val="BodyText"/>
              <w:ind w:left="-114"/>
              <w:rPr>
                <w:rFonts w:cs="Arial"/>
                <w:sz w:val="22"/>
                <w:szCs w:val="22"/>
              </w:rPr>
            </w:pPr>
            <w:r w:rsidRPr="00587B06">
              <w:rPr>
                <w:rFonts w:cs="Arial"/>
                <w:sz w:val="22"/>
                <w:szCs w:val="22"/>
              </w:rPr>
              <w:t>Road closures</w:t>
            </w:r>
          </w:p>
        </w:tc>
        <w:tc>
          <w:tcPr>
            <w:tcW w:w="1134" w:type="dxa"/>
          </w:tcPr>
          <w:p w14:paraId="7984E90B"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5A5A33E8" w14:textId="77777777" w:rsidTr="004353F7">
        <w:tc>
          <w:tcPr>
            <w:tcW w:w="1122" w:type="dxa"/>
          </w:tcPr>
          <w:p w14:paraId="7BEC3AF6" w14:textId="77777777" w:rsidR="00FB0389" w:rsidRPr="004353F7" w:rsidRDefault="00FB0389" w:rsidP="00587B06">
            <w:pPr>
              <w:pStyle w:val="BodyText"/>
              <w:ind w:left="-113"/>
              <w:rPr>
                <w:rFonts w:cs="Arial"/>
                <w:b/>
                <w:sz w:val="22"/>
                <w:szCs w:val="22"/>
              </w:rPr>
            </w:pPr>
          </w:p>
        </w:tc>
        <w:tc>
          <w:tcPr>
            <w:tcW w:w="1021" w:type="dxa"/>
          </w:tcPr>
          <w:p w14:paraId="309EEBAD" w14:textId="77777777" w:rsidR="00FB0389" w:rsidRPr="00587B06" w:rsidRDefault="00FB0389" w:rsidP="00587B06">
            <w:pPr>
              <w:pStyle w:val="BodyText"/>
              <w:ind w:left="-74"/>
              <w:rPr>
                <w:rFonts w:cs="Arial"/>
                <w:sz w:val="22"/>
                <w:szCs w:val="22"/>
              </w:rPr>
            </w:pPr>
            <w:r w:rsidRPr="00587B06">
              <w:rPr>
                <w:rFonts w:cs="Arial"/>
                <w:sz w:val="22"/>
                <w:szCs w:val="22"/>
              </w:rPr>
              <w:t>9.3</w:t>
            </w:r>
          </w:p>
        </w:tc>
        <w:tc>
          <w:tcPr>
            <w:tcW w:w="2836" w:type="dxa"/>
          </w:tcPr>
          <w:p w14:paraId="5BC40C82" w14:textId="77777777" w:rsidR="00FB0389" w:rsidRPr="00587B06" w:rsidRDefault="00FB0389" w:rsidP="00587B06">
            <w:pPr>
              <w:pStyle w:val="BodyText"/>
              <w:ind w:left="-84"/>
              <w:rPr>
                <w:rFonts w:cs="Arial"/>
                <w:sz w:val="22"/>
                <w:szCs w:val="22"/>
              </w:rPr>
            </w:pPr>
          </w:p>
        </w:tc>
        <w:tc>
          <w:tcPr>
            <w:tcW w:w="3527" w:type="dxa"/>
          </w:tcPr>
          <w:p w14:paraId="0B20CE11" w14:textId="77777777" w:rsidR="00FB0389" w:rsidRPr="00587B06" w:rsidRDefault="00FB0389" w:rsidP="00587B06">
            <w:pPr>
              <w:pStyle w:val="BodyText"/>
              <w:ind w:left="-114"/>
              <w:rPr>
                <w:rFonts w:cs="Arial"/>
                <w:sz w:val="22"/>
                <w:szCs w:val="22"/>
              </w:rPr>
            </w:pPr>
            <w:r w:rsidRPr="00587B06">
              <w:rPr>
                <w:rFonts w:cs="Arial"/>
                <w:sz w:val="22"/>
                <w:szCs w:val="22"/>
              </w:rPr>
              <w:t>Car Park closures</w:t>
            </w:r>
          </w:p>
        </w:tc>
        <w:tc>
          <w:tcPr>
            <w:tcW w:w="1134" w:type="dxa"/>
          </w:tcPr>
          <w:p w14:paraId="048E18CD"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7558DBF3" w14:textId="77777777" w:rsidTr="004353F7">
        <w:tc>
          <w:tcPr>
            <w:tcW w:w="1122" w:type="dxa"/>
          </w:tcPr>
          <w:p w14:paraId="51863767" w14:textId="77777777" w:rsidR="00FB0389" w:rsidRPr="004353F7" w:rsidRDefault="00FB0389" w:rsidP="00587B06">
            <w:pPr>
              <w:pStyle w:val="BodyText"/>
              <w:ind w:left="-113"/>
              <w:rPr>
                <w:rFonts w:cs="Arial"/>
                <w:b/>
                <w:sz w:val="22"/>
                <w:szCs w:val="22"/>
              </w:rPr>
            </w:pPr>
          </w:p>
        </w:tc>
        <w:tc>
          <w:tcPr>
            <w:tcW w:w="1021" w:type="dxa"/>
          </w:tcPr>
          <w:p w14:paraId="25084861" w14:textId="77777777" w:rsidR="00FB0389" w:rsidRPr="00587B06" w:rsidRDefault="00FB0389" w:rsidP="00587B06">
            <w:pPr>
              <w:pStyle w:val="BodyText"/>
              <w:ind w:left="-74"/>
              <w:rPr>
                <w:rFonts w:cs="Arial"/>
                <w:sz w:val="22"/>
                <w:szCs w:val="22"/>
              </w:rPr>
            </w:pPr>
            <w:r w:rsidRPr="00587B06">
              <w:rPr>
                <w:rFonts w:cs="Arial"/>
                <w:sz w:val="22"/>
                <w:szCs w:val="22"/>
              </w:rPr>
              <w:t>9.4</w:t>
            </w:r>
          </w:p>
        </w:tc>
        <w:tc>
          <w:tcPr>
            <w:tcW w:w="2836" w:type="dxa"/>
          </w:tcPr>
          <w:p w14:paraId="49CD8289" w14:textId="77777777" w:rsidR="00FB0389" w:rsidRPr="00587B06" w:rsidRDefault="00FB0389" w:rsidP="00587B06">
            <w:pPr>
              <w:pStyle w:val="BodyText"/>
              <w:ind w:left="-84"/>
              <w:rPr>
                <w:rFonts w:cs="Arial"/>
                <w:sz w:val="22"/>
                <w:szCs w:val="22"/>
              </w:rPr>
            </w:pPr>
          </w:p>
        </w:tc>
        <w:tc>
          <w:tcPr>
            <w:tcW w:w="3527" w:type="dxa"/>
          </w:tcPr>
          <w:p w14:paraId="6C159EAE" w14:textId="77777777" w:rsidR="00FB0389" w:rsidRPr="00587B06" w:rsidRDefault="00FB0389" w:rsidP="00587B06">
            <w:pPr>
              <w:pStyle w:val="BodyText"/>
              <w:ind w:left="-114"/>
              <w:rPr>
                <w:rFonts w:cs="Arial"/>
                <w:sz w:val="22"/>
                <w:szCs w:val="22"/>
              </w:rPr>
            </w:pPr>
            <w:r w:rsidRPr="00587B06">
              <w:rPr>
                <w:rFonts w:cs="Arial"/>
                <w:sz w:val="22"/>
                <w:szCs w:val="22"/>
              </w:rPr>
              <w:t>Directional signage</w:t>
            </w:r>
          </w:p>
        </w:tc>
        <w:tc>
          <w:tcPr>
            <w:tcW w:w="1134" w:type="dxa"/>
          </w:tcPr>
          <w:p w14:paraId="14755C0B"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00F3383C" w14:textId="77777777" w:rsidTr="004353F7">
        <w:tc>
          <w:tcPr>
            <w:tcW w:w="1122" w:type="dxa"/>
          </w:tcPr>
          <w:p w14:paraId="6CFADDD4" w14:textId="77777777" w:rsidR="00FB0389" w:rsidRPr="004353F7" w:rsidRDefault="00FB0389" w:rsidP="00587B06">
            <w:pPr>
              <w:pStyle w:val="BodyText"/>
              <w:ind w:left="-113"/>
              <w:rPr>
                <w:rFonts w:cs="Arial"/>
                <w:b/>
                <w:sz w:val="22"/>
                <w:szCs w:val="22"/>
              </w:rPr>
            </w:pPr>
          </w:p>
        </w:tc>
        <w:tc>
          <w:tcPr>
            <w:tcW w:w="1021" w:type="dxa"/>
          </w:tcPr>
          <w:p w14:paraId="6F1D0539" w14:textId="77777777" w:rsidR="00FB0389" w:rsidRPr="00587B06" w:rsidRDefault="00FB0389" w:rsidP="00587B06">
            <w:pPr>
              <w:pStyle w:val="BodyText"/>
              <w:ind w:left="-74"/>
              <w:rPr>
                <w:rFonts w:cs="Arial"/>
                <w:sz w:val="22"/>
                <w:szCs w:val="22"/>
              </w:rPr>
            </w:pPr>
            <w:r w:rsidRPr="00587B06">
              <w:rPr>
                <w:rFonts w:cs="Arial"/>
                <w:sz w:val="22"/>
                <w:szCs w:val="22"/>
              </w:rPr>
              <w:t>9.5</w:t>
            </w:r>
          </w:p>
        </w:tc>
        <w:tc>
          <w:tcPr>
            <w:tcW w:w="2836" w:type="dxa"/>
          </w:tcPr>
          <w:p w14:paraId="475E5B9C" w14:textId="77777777" w:rsidR="00FB0389" w:rsidRPr="00587B06" w:rsidRDefault="00FB0389" w:rsidP="00587B06">
            <w:pPr>
              <w:pStyle w:val="BodyText"/>
              <w:ind w:left="-84"/>
              <w:rPr>
                <w:rFonts w:cs="Arial"/>
                <w:sz w:val="22"/>
                <w:szCs w:val="22"/>
              </w:rPr>
            </w:pPr>
          </w:p>
        </w:tc>
        <w:tc>
          <w:tcPr>
            <w:tcW w:w="3527" w:type="dxa"/>
          </w:tcPr>
          <w:p w14:paraId="09ED4BEA" w14:textId="77777777" w:rsidR="00FB0389" w:rsidRPr="00587B06" w:rsidRDefault="00FB0389" w:rsidP="00587B06">
            <w:pPr>
              <w:pStyle w:val="BodyText"/>
              <w:ind w:left="-114"/>
              <w:rPr>
                <w:rFonts w:cs="Arial"/>
                <w:sz w:val="22"/>
                <w:szCs w:val="22"/>
              </w:rPr>
            </w:pPr>
            <w:r w:rsidRPr="00587B06">
              <w:rPr>
                <w:rFonts w:cs="Arial"/>
                <w:sz w:val="22"/>
                <w:szCs w:val="22"/>
              </w:rPr>
              <w:t>Public Transport management</w:t>
            </w:r>
          </w:p>
        </w:tc>
        <w:tc>
          <w:tcPr>
            <w:tcW w:w="1134" w:type="dxa"/>
          </w:tcPr>
          <w:p w14:paraId="6F85F41F"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133FD065" w14:textId="77777777" w:rsidTr="004353F7">
        <w:tc>
          <w:tcPr>
            <w:tcW w:w="1122" w:type="dxa"/>
          </w:tcPr>
          <w:p w14:paraId="0DC109BA" w14:textId="77777777" w:rsidR="00FB0389" w:rsidRPr="004353F7" w:rsidRDefault="00FB0389" w:rsidP="00587B06">
            <w:pPr>
              <w:pStyle w:val="BodyText"/>
              <w:ind w:left="-113"/>
              <w:rPr>
                <w:rFonts w:cs="Arial"/>
                <w:b/>
                <w:sz w:val="22"/>
                <w:szCs w:val="22"/>
              </w:rPr>
            </w:pPr>
          </w:p>
        </w:tc>
        <w:tc>
          <w:tcPr>
            <w:tcW w:w="1021" w:type="dxa"/>
          </w:tcPr>
          <w:p w14:paraId="419ED354" w14:textId="77777777" w:rsidR="00FB0389" w:rsidRPr="00587B06" w:rsidRDefault="00FB0389" w:rsidP="00587B06">
            <w:pPr>
              <w:pStyle w:val="BodyText"/>
              <w:ind w:left="-74"/>
              <w:rPr>
                <w:rFonts w:cs="Arial"/>
                <w:sz w:val="22"/>
                <w:szCs w:val="22"/>
              </w:rPr>
            </w:pPr>
            <w:r w:rsidRPr="00587B06">
              <w:rPr>
                <w:rFonts w:cs="Arial"/>
                <w:sz w:val="22"/>
                <w:szCs w:val="22"/>
              </w:rPr>
              <w:t>9.6</w:t>
            </w:r>
          </w:p>
        </w:tc>
        <w:tc>
          <w:tcPr>
            <w:tcW w:w="2836" w:type="dxa"/>
          </w:tcPr>
          <w:p w14:paraId="051E09AF" w14:textId="77777777" w:rsidR="00FB0389" w:rsidRPr="00587B06" w:rsidRDefault="00FB0389" w:rsidP="00587B06">
            <w:pPr>
              <w:pStyle w:val="BodyText"/>
              <w:ind w:left="-84"/>
              <w:rPr>
                <w:rFonts w:cs="Arial"/>
                <w:sz w:val="22"/>
                <w:szCs w:val="22"/>
              </w:rPr>
            </w:pPr>
          </w:p>
        </w:tc>
        <w:tc>
          <w:tcPr>
            <w:tcW w:w="3527" w:type="dxa"/>
          </w:tcPr>
          <w:p w14:paraId="6C66375E" w14:textId="77777777" w:rsidR="00FB0389" w:rsidRPr="00587B06" w:rsidRDefault="00FB0389" w:rsidP="00587B06">
            <w:pPr>
              <w:pStyle w:val="BodyText"/>
              <w:ind w:left="-114"/>
              <w:rPr>
                <w:rFonts w:cs="Arial"/>
                <w:sz w:val="22"/>
                <w:szCs w:val="22"/>
              </w:rPr>
            </w:pPr>
            <w:r w:rsidRPr="00587B06">
              <w:rPr>
                <w:rFonts w:cs="Arial"/>
                <w:sz w:val="22"/>
                <w:szCs w:val="22"/>
              </w:rPr>
              <w:t>Car Parking</w:t>
            </w:r>
          </w:p>
        </w:tc>
        <w:tc>
          <w:tcPr>
            <w:tcW w:w="1134" w:type="dxa"/>
          </w:tcPr>
          <w:p w14:paraId="28670537"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0E5B2AB3" w14:textId="77777777" w:rsidTr="004353F7">
        <w:tc>
          <w:tcPr>
            <w:tcW w:w="1122" w:type="dxa"/>
          </w:tcPr>
          <w:p w14:paraId="122A7C20" w14:textId="77777777" w:rsidR="00FB0389" w:rsidRPr="004353F7" w:rsidRDefault="00FB0389" w:rsidP="00587B06">
            <w:pPr>
              <w:pStyle w:val="BodyText"/>
              <w:ind w:left="-113"/>
              <w:rPr>
                <w:rFonts w:cs="Arial"/>
                <w:b/>
                <w:sz w:val="22"/>
                <w:szCs w:val="22"/>
              </w:rPr>
            </w:pPr>
            <w:r w:rsidRPr="004353F7">
              <w:rPr>
                <w:rFonts w:cs="Arial"/>
                <w:b/>
                <w:sz w:val="22"/>
                <w:szCs w:val="22"/>
              </w:rPr>
              <w:t>10</w:t>
            </w:r>
          </w:p>
        </w:tc>
        <w:tc>
          <w:tcPr>
            <w:tcW w:w="1021" w:type="dxa"/>
          </w:tcPr>
          <w:p w14:paraId="02E88B68" w14:textId="77777777" w:rsidR="00FB0389" w:rsidRPr="00587B06" w:rsidRDefault="00FB0389" w:rsidP="00587B06">
            <w:pPr>
              <w:pStyle w:val="BodyText"/>
              <w:ind w:left="-74"/>
              <w:rPr>
                <w:rFonts w:cs="Arial"/>
                <w:sz w:val="22"/>
                <w:szCs w:val="22"/>
              </w:rPr>
            </w:pPr>
          </w:p>
        </w:tc>
        <w:tc>
          <w:tcPr>
            <w:tcW w:w="2836" w:type="dxa"/>
          </w:tcPr>
          <w:p w14:paraId="2E38B59A" w14:textId="77777777" w:rsidR="00FB0389" w:rsidRPr="00587B06" w:rsidRDefault="00FB0389" w:rsidP="00587B06">
            <w:pPr>
              <w:pStyle w:val="BodyText"/>
              <w:ind w:left="-84"/>
              <w:rPr>
                <w:rFonts w:cs="Arial"/>
                <w:sz w:val="22"/>
                <w:szCs w:val="22"/>
              </w:rPr>
            </w:pPr>
            <w:r w:rsidRPr="00587B06">
              <w:rPr>
                <w:rFonts w:cs="Arial"/>
                <w:sz w:val="22"/>
                <w:szCs w:val="22"/>
              </w:rPr>
              <w:t>Technical support</w:t>
            </w:r>
          </w:p>
        </w:tc>
        <w:tc>
          <w:tcPr>
            <w:tcW w:w="3527" w:type="dxa"/>
          </w:tcPr>
          <w:p w14:paraId="509B9DDA" w14:textId="77777777" w:rsidR="00FB0389" w:rsidRPr="00587B06" w:rsidRDefault="00FB0389" w:rsidP="00587B06">
            <w:pPr>
              <w:pStyle w:val="BodyText"/>
              <w:ind w:left="-114"/>
              <w:rPr>
                <w:rFonts w:cs="Arial"/>
                <w:sz w:val="22"/>
                <w:szCs w:val="22"/>
              </w:rPr>
            </w:pPr>
          </w:p>
        </w:tc>
        <w:tc>
          <w:tcPr>
            <w:tcW w:w="1134" w:type="dxa"/>
          </w:tcPr>
          <w:p w14:paraId="7D039AEB"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28E44FBC" w14:textId="77777777" w:rsidTr="004353F7">
        <w:tc>
          <w:tcPr>
            <w:tcW w:w="1122" w:type="dxa"/>
          </w:tcPr>
          <w:p w14:paraId="5A81DC48" w14:textId="77777777" w:rsidR="00FB0389" w:rsidRPr="004353F7" w:rsidRDefault="00FB0389" w:rsidP="00587B06">
            <w:pPr>
              <w:pStyle w:val="BodyText"/>
              <w:ind w:left="-113"/>
              <w:rPr>
                <w:rFonts w:cs="Arial"/>
                <w:b/>
                <w:sz w:val="22"/>
                <w:szCs w:val="22"/>
              </w:rPr>
            </w:pPr>
          </w:p>
        </w:tc>
        <w:tc>
          <w:tcPr>
            <w:tcW w:w="1021" w:type="dxa"/>
          </w:tcPr>
          <w:p w14:paraId="42ECAC65" w14:textId="77777777" w:rsidR="00FB0389" w:rsidRPr="00587B06" w:rsidRDefault="00FB0389" w:rsidP="00587B06">
            <w:pPr>
              <w:pStyle w:val="BodyText"/>
              <w:ind w:left="-74"/>
              <w:rPr>
                <w:rFonts w:cs="Arial"/>
                <w:sz w:val="22"/>
                <w:szCs w:val="22"/>
              </w:rPr>
            </w:pPr>
            <w:r w:rsidRPr="00587B06">
              <w:rPr>
                <w:rFonts w:cs="Arial"/>
                <w:sz w:val="22"/>
                <w:szCs w:val="22"/>
              </w:rPr>
              <w:t>10.1</w:t>
            </w:r>
          </w:p>
        </w:tc>
        <w:tc>
          <w:tcPr>
            <w:tcW w:w="2836" w:type="dxa"/>
          </w:tcPr>
          <w:p w14:paraId="0C9E6A4C" w14:textId="77777777" w:rsidR="00FB0389" w:rsidRPr="00587B06" w:rsidRDefault="00FB0389" w:rsidP="00587B06">
            <w:pPr>
              <w:pStyle w:val="BodyText"/>
              <w:ind w:left="-84"/>
              <w:rPr>
                <w:rFonts w:cs="Arial"/>
                <w:sz w:val="22"/>
                <w:szCs w:val="22"/>
              </w:rPr>
            </w:pPr>
          </w:p>
        </w:tc>
        <w:tc>
          <w:tcPr>
            <w:tcW w:w="3527" w:type="dxa"/>
          </w:tcPr>
          <w:p w14:paraId="3460A3A7" w14:textId="77777777" w:rsidR="00FB0389" w:rsidRPr="00587B06" w:rsidRDefault="00FB0389" w:rsidP="00587B06">
            <w:pPr>
              <w:pStyle w:val="BodyText"/>
              <w:ind w:left="-114"/>
              <w:rPr>
                <w:rFonts w:cs="Arial"/>
                <w:sz w:val="22"/>
                <w:szCs w:val="22"/>
              </w:rPr>
            </w:pPr>
            <w:r w:rsidRPr="00587B06">
              <w:rPr>
                <w:rFonts w:cs="Arial"/>
                <w:sz w:val="22"/>
                <w:szCs w:val="22"/>
              </w:rPr>
              <w:t>Temporary Demountable Structures (TDS)</w:t>
            </w:r>
          </w:p>
        </w:tc>
        <w:tc>
          <w:tcPr>
            <w:tcW w:w="1134" w:type="dxa"/>
          </w:tcPr>
          <w:p w14:paraId="7A73006D"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3E92B291" w14:textId="77777777" w:rsidTr="004353F7">
        <w:tc>
          <w:tcPr>
            <w:tcW w:w="1122" w:type="dxa"/>
          </w:tcPr>
          <w:p w14:paraId="59D395C5" w14:textId="77777777" w:rsidR="00FB0389" w:rsidRPr="004353F7" w:rsidRDefault="00FB0389" w:rsidP="00587B06">
            <w:pPr>
              <w:pStyle w:val="BodyText"/>
              <w:ind w:left="-113"/>
              <w:rPr>
                <w:rFonts w:cs="Arial"/>
                <w:b/>
                <w:sz w:val="22"/>
                <w:szCs w:val="22"/>
              </w:rPr>
            </w:pPr>
          </w:p>
        </w:tc>
        <w:tc>
          <w:tcPr>
            <w:tcW w:w="1021" w:type="dxa"/>
          </w:tcPr>
          <w:p w14:paraId="2525826E" w14:textId="77777777" w:rsidR="00FB0389" w:rsidRPr="00587B06" w:rsidRDefault="00FB0389" w:rsidP="00587B06">
            <w:pPr>
              <w:pStyle w:val="BodyText"/>
              <w:ind w:left="-74"/>
              <w:rPr>
                <w:rFonts w:cs="Arial"/>
                <w:sz w:val="22"/>
                <w:szCs w:val="22"/>
              </w:rPr>
            </w:pPr>
            <w:r w:rsidRPr="00587B06">
              <w:rPr>
                <w:rFonts w:cs="Arial"/>
                <w:sz w:val="22"/>
                <w:szCs w:val="22"/>
              </w:rPr>
              <w:t>10.2</w:t>
            </w:r>
          </w:p>
        </w:tc>
        <w:tc>
          <w:tcPr>
            <w:tcW w:w="2836" w:type="dxa"/>
          </w:tcPr>
          <w:p w14:paraId="2B0983F7" w14:textId="77777777" w:rsidR="00FB0389" w:rsidRPr="00587B06" w:rsidRDefault="00FB0389" w:rsidP="00587B06">
            <w:pPr>
              <w:pStyle w:val="BodyText"/>
              <w:ind w:left="-84"/>
              <w:rPr>
                <w:rFonts w:cs="Arial"/>
                <w:sz w:val="22"/>
                <w:szCs w:val="22"/>
              </w:rPr>
            </w:pPr>
          </w:p>
        </w:tc>
        <w:tc>
          <w:tcPr>
            <w:tcW w:w="3527" w:type="dxa"/>
          </w:tcPr>
          <w:p w14:paraId="27185194" w14:textId="77777777" w:rsidR="00FB0389" w:rsidRPr="00587B06" w:rsidRDefault="00FB0389" w:rsidP="00587B06">
            <w:pPr>
              <w:pStyle w:val="BodyText"/>
              <w:ind w:left="-114"/>
              <w:rPr>
                <w:rFonts w:cs="Arial"/>
                <w:sz w:val="22"/>
                <w:szCs w:val="22"/>
              </w:rPr>
            </w:pPr>
            <w:r w:rsidRPr="00587B06">
              <w:rPr>
                <w:rFonts w:cs="Arial"/>
                <w:sz w:val="22"/>
                <w:szCs w:val="22"/>
              </w:rPr>
              <w:t>Staging</w:t>
            </w:r>
          </w:p>
        </w:tc>
        <w:tc>
          <w:tcPr>
            <w:tcW w:w="1134" w:type="dxa"/>
          </w:tcPr>
          <w:p w14:paraId="6AFE731B"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7ADE9678" w14:textId="77777777" w:rsidTr="004353F7">
        <w:tc>
          <w:tcPr>
            <w:tcW w:w="1122" w:type="dxa"/>
          </w:tcPr>
          <w:p w14:paraId="1CD943EA" w14:textId="77777777" w:rsidR="00FB0389" w:rsidRPr="004353F7" w:rsidRDefault="00FB0389" w:rsidP="00587B06">
            <w:pPr>
              <w:pStyle w:val="BodyText"/>
              <w:ind w:left="-113"/>
              <w:rPr>
                <w:rFonts w:cs="Arial"/>
                <w:b/>
                <w:sz w:val="22"/>
                <w:szCs w:val="22"/>
              </w:rPr>
            </w:pPr>
          </w:p>
        </w:tc>
        <w:tc>
          <w:tcPr>
            <w:tcW w:w="1021" w:type="dxa"/>
          </w:tcPr>
          <w:p w14:paraId="560F1650" w14:textId="77777777" w:rsidR="00FB0389" w:rsidRPr="00587B06" w:rsidRDefault="00FB0389" w:rsidP="00587B06">
            <w:pPr>
              <w:pStyle w:val="BodyText"/>
              <w:ind w:left="-74"/>
              <w:rPr>
                <w:rFonts w:cs="Arial"/>
                <w:sz w:val="22"/>
                <w:szCs w:val="22"/>
              </w:rPr>
            </w:pPr>
            <w:r w:rsidRPr="00587B06">
              <w:rPr>
                <w:rFonts w:cs="Arial"/>
                <w:sz w:val="22"/>
                <w:szCs w:val="22"/>
              </w:rPr>
              <w:t>10.3</w:t>
            </w:r>
          </w:p>
        </w:tc>
        <w:tc>
          <w:tcPr>
            <w:tcW w:w="2836" w:type="dxa"/>
          </w:tcPr>
          <w:p w14:paraId="1BD7DEA5" w14:textId="77777777" w:rsidR="00FB0389" w:rsidRPr="00587B06" w:rsidRDefault="00FB0389" w:rsidP="00587B06">
            <w:pPr>
              <w:pStyle w:val="BodyText"/>
              <w:ind w:left="-84"/>
              <w:rPr>
                <w:rFonts w:cs="Arial"/>
                <w:sz w:val="22"/>
                <w:szCs w:val="22"/>
              </w:rPr>
            </w:pPr>
          </w:p>
        </w:tc>
        <w:tc>
          <w:tcPr>
            <w:tcW w:w="3527" w:type="dxa"/>
          </w:tcPr>
          <w:p w14:paraId="438522C7" w14:textId="77777777" w:rsidR="00FB0389" w:rsidRPr="00587B06" w:rsidRDefault="00FB0389" w:rsidP="00587B06">
            <w:pPr>
              <w:pStyle w:val="BodyText"/>
              <w:ind w:left="-114"/>
              <w:rPr>
                <w:rFonts w:cs="Arial"/>
                <w:sz w:val="22"/>
                <w:szCs w:val="22"/>
              </w:rPr>
            </w:pPr>
            <w:r w:rsidRPr="00587B06">
              <w:rPr>
                <w:rFonts w:cs="Arial"/>
                <w:sz w:val="22"/>
                <w:szCs w:val="22"/>
              </w:rPr>
              <w:t>Electrics</w:t>
            </w:r>
          </w:p>
        </w:tc>
        <w:tc>
          <w:tcPr>
            <w:tcW w:w="1134" w:type="dxa"/>
          </w:tcPr>
          <w:p w14:paraId="65940707"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6B58FE82" w14:textId="77777777" w:rsidTr="004353F7">
        <w:tc>
          <w:tcPr>
            <w:tcW w:w="1122" w:type="dxa"/>
          </w:tcPr>
          <w:p w14:paraId="483F6E42" w14:textId="77777777" w:rsidR="00FB0389" w:rsidRPr="004353F7" w:rsidRDefault="00FB0389" w:rsidP="00587B06">
            <w:pPr>
              <w:pStyle w:val="BodyText"/>
              <w:ind w:left="-113"/>
              <w:rPr>
                <w:rFonts w:cs="Arial"/>
                <w:b/>
                <w:sz w:val="22"/>
                <w:szCs w:val="22"/>
              </w:rPr>
            </w:pPr>
          </w:p>
        </w:tc>
        <w:tc>
          <w:tcPr>
            <w:tcW w:w="1021" w:type="dxa"/>
          </w:tcPr>
          <w:p w14:paraId="4475ACC6" w14:textId="77777777" w:rsidR="00FB0389" w:rsidRPr="00587B06" w:rsidRDefault="00FB0389" w:rsidP="00587B06">
            <w:pPr>
              <w:pStyle w:val="BodyText"/>
              <w:ind w:left="-74"/>
              <w:rPr>
                <w:rFonts w:cs="Arial"/>
                <w:sz w:val="22"/>
                <w:szCs w:val="22"/>
              </w:rPr>
            </w:pPr>
            <w:r w:rsidRPr="00587B06">
              <w:rPr>
                <w:rFonts w:cs="Arial"/>
                <w:sz w:val="22"/>
                <w:szCs w:val="22"/>
              </w:rPr>
              <w:t>10.4</w:t>
            </w:r>
          </w:p>
        </w:tc>
        <w:tc>
          <w:tcPr>
            <w:tcW w:w="2836" w:type="dxa"/>
          </w:tcPr>
          <w:p w14:paraId="7171F6C0" w14:textId="77777777" w:rsidR="00FB0389" w:rsidRPr="00587B06" w:rsidRDefault="00FB0389" w:rsidP="00587B06">
            <w:pPr>
              <w:pStyle w:val="BodyText"/>
              <w:ind w:left="-84"/>
              <w:rPr>
                <w:rFonts w:cs="Arial"/>
                <w:sz w:val="22"/>
                <w:szCs w:val="22"/>
              </w:rPr>
            </w:pPr>
          </w:p>
        </w:tc>
        <w:tc>
          <w:tcPr>
            <w:tcW w:w="3527" w:type="dxa"/>
          </w:tcPr>
          <w:p w14:paraId="3C142740" w14:textId="77777777" w:rsidR="00FB0389" w:rsidRPr="00587B06" w:rsidRDefault="00FB0389" w:rsidP="00587B06">
            <w:pPr>
              <w:pStyle w:val="BodyText"/>
              <w:ind w:left="-114"/>
              <w:rPr>
                <w:rFonts w:cs="Arial"/>
                <w:sz w:val="22"/>
                <w:szCs w:val="22"/>
              </w:rPr>
            </w:pPr>
            <w:r w:rsidRPr="00587B06">
              <w:rPr>
                <w:rFonts w:cs="Arial"/>
                <w:sz w:val="22"/>
                <w:szCs w:val="22"/>
              </w:rPr>
              <w:t>Lighting</w:t>
            </w:r>
          </w:p>
        </w:tc>
        <w:tc>
          <w:tcPr>
            <w:tcW w:w="1134" w:type="dxa"/>
          </w:tcPr>
          <w:p w14:paraId="6C3293B2"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5356A9F5" w14:textId="77777777" w:rsidTr="004353F7">
        <w:tc>
          <w:tcPr>
            <w:tcW w:w="1122" w:type="dxa"/>
          </w:tcPr>
          <w:p w14:paraId="5028C254" w14:textId="77777777" w:rsidR="00FB0389" w:rsidRPr="004353F7" w:rsidRDefault="00FB0389" w:rsidP="00587B06">
            <w:pPr>
              <w:pStyle w:val="BodyText"/>
              <w:ind w:left="-113"/>
              <w:rPr>
                <w:rFonts w:cs="Arial"/>
                <w:b/>
                <w:sz w:val="22"/>
                <w:szCs w:val="22"/>
              </w:rPr>
            </w:pPr>
          </w:p>
        </w:tc>
        <w:tc>
          <w:tcPr>
            <w:tcW w:w="1021" w:type="dxa"/>
          </w:tcPr>
          <w:p w14:paraId="46B3E928" w14:textId="77777777" w:rsidR="00FB0389" w:rsidRPr="00587B06" w:rsidRDefault="00FB0389" w:rsidP="00587B06">
            <w:pPr>
              <w:pStyle w:val="BodyText"/>
              <w:ind w:left="-74"/>
              <w:rPr>
                <w:rFonts w:cs="Arial"/>
                <w:sz w:val="22"/>
                <w:szCs w:val="22"/>
              </w:rPr>
            </w:pPr>
            <w:r w:rsidRPr="00587B06">
              <w:rPr>
                <w:rFonts w:cs="Arial"/>
                <w:sz w:val="22"/>
                <w:szCs w:val="22"/>
              </w:rPr>
              <w:t>10.5</w:t>
            </w:r>
          </w:p>
        </w:tc>
        <w:tc>
          <w:tcPr>
            <w:tcW w:w="2836" w:type="dxa"/>
          </w:tcPr>
          <w:p w14:paraId="7F0478CC" w14:textId="77777777" w:rsidR="00FB0389" w:rsidRPr="00587B06" w:rsidRDefault="00FB0389" w:rsidP="00587B06">
            <w:pPr>
              <w:pStyle w:val="BodyText"/>
              <w:ind w:left="-84"/>
              <w:rPr>
                <w:rFonts w:cs="Arial"/>
                <w:sz w:val="22"/>
                <w:szCs w:val="22"/>
              </w:rPr>
            </w:pPr>
          </w:p>
        </w:tc>
        <w:tc>
          <w:tcPr>
            <w:tcW w:w="3527" w:type="dxa"/>
          </w:tcPr>
          <w:p w14:paraId="699B1F12" w14:textId="77777777" w:rsidR="00FB0389" w:rsidRPr="00587B06" w:rsidRDefault="00FB0389" w:rsidP="00587B06">
            <w:pPr>
              <w:pStyle w:val="BodyText"/>
              <w:ind w:left="-114"/>
              <w:rPr>
                <w:rFonts w:cs="Arial"/>
                <w:sz w:val="22"/>
                <w:szCs w:val="22"/>
              </w:rPr>
            </w:pPr>
            <w:r w:rsidRPr="00587B06">
              <w:rPr>
                <w:rFonts w:cs="Arial"/>
                <w:sz w:val="22"/>
                <w:szCs w:val="22"/>
              </w:rPr>
              <w:t>Sound systems</w:t>
            </w:r>
          </w:p>
        </w:tc>
        <w:tc>
          <w:tcPr>
            <w:tcW w:w="1134" w:type="dxa"/>
          </w:tcPr>
          <w:p w14:paraId="7F03E434"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2EC4E810" w14:textId="77777777" w:rsidTr="004353F7">
        <w:tc>
          <w:tcPr>
            <w:tcW w:w="1122" w:type="dxa"/>
          </w:tcPr>
          <w:p w14:paraId="3EC2FAA4" w14:textId="77777777" w:rsidR="00FB0389" w:rsidRPr="004353F7" w:rsidRDefault="00FB0389" w:rsidP="00587B06">
            <w:pPr>
              <w:pStyle w:val="BodyText"/>
              <w:ind w:left="-113"/>
              <w:rPr>
                <w:rFonts w:cs="Arial"/>
                <w:b/>
                <w:sz w:val="22"/>
                <w:szCs w:val="22"/>
              </w:rPr>
            </w:pPr>
          </w:p>
        </w:tc>
        <w:tc>
          <w:tcPr>
            <w:tcW w:w="1021" w:type="dxa"/>
          </w:tcPr>
          <w:p w14:paraId="591628DD" w14:textId="77777777" w:rsidR="00FB0389" w:rsidRPr="00587B06" w:rsidRDefault="00FB0389" w:rsidP="00587B06">
            <w:pPr>
              <w:pStyle w:val="BodyText"/>
              <w:ind w:left="-74"/>
              <w:rPr>
                <w:rFonts w:cs="Arial"/>
                <w:sz w:val="22"/>
                <w:szCs w:val="22"/>
              </w:rPr>
            </w:pPr>
            <w:r w:rsidRPr="00587B06">
              <w:rPr>
                <w:rFonts w:cs="Arial"/>
                <w:sz w:val="22"/>
                <w:szCs w:val="22"/>
              </w:rPr>
              <w:t>10.6</w:t>
            </w:r>
          </w:p>
        </w:tc>
        <w:tc>
          <w:tcPr>
            <w:tcW w:w="2836" w:type="dxa"/>
          </w:tcPr>
          <w:p w14:paraId="422A8478" w14:textId="77777777" w:rsidR="00FB0389" w:rsidRPr="00587B06" w:rsidRDefault="00FB0389" w:rsidP="00587B06">
            <w:pPr>
              <w:pStyle w:val="BodyText"/>
              <w:ind w:left="-84"/>
              <w:rPr>
                <w:rFonts w:cs="Arial"/>
                <w:sz w:val="22"/>
                <w:szCs w:val="22"/>
              </w:rPr>
            </w:pPr>
          </w:p>
        </w:tc>
        <w:tc>
          <w:tcPr>
            <w:tcW w:w="3527" w:type="dxa"/>
          </w:tcPr>
          <w:p w14:paraId="7428D5CB" w14:textId="77777777" w:rsidR="00FB0389" w:rsidRPr="00587B06" w:rsidRDefault="00FB0389" w:rsidP="00587B06">
            <w:pPr>
              <w:pStyle w:val="BodyText"/>
              <w:ind w:left="-114"/>
              <w:rPr>
                <w:rFonts w:cs="Arial"/>
                <w:sz w:val="22"/>
                <w:szCs w:val="22"/>
              </w:rPr>
            </w:pPr>
            <w:r w:rsidRPr="00587B06">
              <w:rPr>
                <w:rFonts w:cs="Arial"/>
                <w:sz w:val="22"/>
                <w:szCs w:val="22"/>
              </w:rPr>
              <w:t>Noise management</w:t>
            </w:r>
          </w:p>
        </w:tc>
        <w:tc>
          <w:tcPr>
            <w:tcW w:w="1134" w:type="dxa"/>
          </w:tcPr>
          <w:p w14:paraId="5D9EC3A8"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0D32F808" w14:textId="77777777" w:rsidTr="004353F7">
        <w:tc>
          <w:tcPr>
            <w:tcW w:w="1122" w:type="dxa"/>
          </w:tcPr>
          <w:p w14:paraId="53077418" w14:textId="77777777" w:rsidR="00FB0389" w:rsidRPr="004353F7" w:rsidRDefault="00FB0389" w:rsidP="00587B06">
            <w:pPr>
              <w:pStyle w:val="BodyText"/>
              <w:ind w:left="-113"/>
              <w:rPr>
                <w:rFonts w:cs="Arial"/>
                <w:b/>
                <w:sz w:val="22"/>
                <w:szCs w:val="22"/>
              </w:rPr>
            </w:pPr>
            <w:r w:rsidRPr="004353F7">
              <w:rPr>
                <w:rFonts w:cs="Arial"/>
                <w:b/>
                <w:sz w:val="22"/>
                <w:szCs w:val="22"/>
              </w:rPr>
              <w:t>11</w:t>
            </w:r>
          </w:p>
        </w:tc>
        <w:tc>
          <w:tcPr>
            <w:tcW w:w="1021" w:type="dxa"/>
          </w:tcPr>
          <w:p w14:paraId="5FFDA518" w14:textId="77777777" w:rsidR="00FB0389" w:rsidRPr="00587B06" w:rsidRDefault="00FB0389" w:rsidP="00587B06">
            <w:pPr>
              <w:pStyle w:val="BodyText"/>
              <w:ind w:left="-74"/>
              <w:rPr>
                <w:rFonts w:cs="Arial"/>
                <w:sz w:val="22"/>
                <w:szCs w:val="22"/>
              </w:rPr>
            </w:pPr>
          </w:p>
        </w:tc>
        <w:tc>
          <w:tcPr>
            <w:tcW w:w="2836" w:type="dxa"/>
          </w:tcPr>
          <w:p w14:paraId="20B36489" w14:textId="77777777" w:rsidR="00FB0389" w:rsidRPr="00587B06" w:rsidRDefault="00FB0389" w:rsidP="00587B06">
            <w:pPr>
              <w:pStyle w:val="BodyText"/>
              <w:ind w:left="-84"/>
              <w:rPr>
                <w:rFonts w:cs="Arial"/>
                <w:sz w:val="22"/>
                <w:szCs w:val="22"/>
              </w:rPr>
            </w:pPr>
            <w:r w:rsidRPr="00587B06">
              <w:rPr>
                <w:rFonts w:cs="Arial"/>
                <w:sz w:val="22"/>
                <w:szCs w:val="22"/>
              </w:rPr>
              <w:t>Communications plan &amp; Media</w:t>
            </w:r>
          </w:p>
        </w:tc>
        <w:tc>
          <w:tcPr>
            <w:tcW w:w="3527" w:type="dxa"/>
          </w:tcPr>
          <w:p w14:paraId="1D2494F1" w14:textId="77777777" w:rsidR="00FB0389" w:rsidRPr="00587B06" w:rsidRDefault="00FB0389" w:rsidP="00587B06">
            <w:pPr>
              <w:pStyle w:val="BodyText"/>
              <w:ind w:left="-114"/>
              <w:rPr>
                <w:rFonts w:cs="Arial"/>
                <w:sz w:val="22"/>
                <w:szCs w:val="22"/>
              </w:rPr>
            </w:pPr>
          </w:p>
        </w:tc>
        <w:tc>
          <w:tcPr>
            <w:tcW w:w="1134" w:type="dxa"/>
          </w:tcPr>
          <w:p w14:paraId="1F72ABBB"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47AD8BE2" w14:textId="77777777" w:rsidTr="004353F7">
        <w:tc>
          <w:tcPr>
            <w:tcW w:w="1122" w:type="dxa"/>
          </w:tcPr>
          <w:p w14:paraId="77620F3D" w14:textId="77777777" w:rsidR="00FB0389" w:rsidRPr="004353F7" w:rsidRDefault="00FB0389" w:rsidP="00587B06">
            <w:pPr>
              <w:pStyle w:val="BodyText"/>
              <w:ind w:left="-113"/>
              <w:rPr>
                <w:rFonts w:cs="Arial"/>
                <w:b/>
                <w:sz w:val="22"/>
                <w:szCs w:val="22"/>
              </w:rPr>
            </w:pPr>
          </w:p>
        </w:tc>
        <w:tc>
          <w:tcPr>
            <w:tcW w:w="1021" w:type="dxa"/>
          </w:tcPr>
          <w:p w14:paraId="07EF8A2E" w14:textId="77777777" w:rsidR="00FB0389" w:rsidRPr="00587B06" w:rsidRDefault="00FB0389" w:rsidP="00587B06">
            <w:pPr>
              <w:pStyle w:val="BodyText"/>
              <w:ind w:left="-74"/>
              <w:rPr>
                <w:rFonts w:cs="Arial"/>
                <w:sz w:val="22"/>
                <w:szCs w:val="22"/>
              </w:rPr>
            </w:pPr>
            <w:r w:rsidRPr="00587B06">
              <w:rPr>
                <w:rFonts w:cs="Arial"/>
                <w:sz w:val="22"/>
                <w:szCs w:val="22"/>
              </w:rPr>
              <w:t>11.1</w:t>
            </w:r>
          </w:p>
        </w:tc>
        <w:tc>
          <w:tcPr>
            <w:tcW w:w="2836" w:type="dxa"/>
          </w:tcPr>
          <w:p w14:paraId="0B94B34C" w14:textId="77777777" w:rsidR="00FB0389" w:rsidRPr="00587B06" w:rsidRDefault="00FB0389" w:rsidP="00587B06">
            <w:pPr>
              <w:pStyle w:val="BodyText"/>
              <w:ind w:left="-84"/>
              <w:rPr>
                <w:rFonts w:cs="Arial"/>
                <w:sz w:val="22"/>
                <w:szCs w:val="22"/>
              </w:rPr>
            </w:pPr>
          </w:p>
        </w:tc>
        <w:tc>
          <w:tcPr>
            <w:tcW w:w="3527" w:type="dxa"/>
          </w:tcPr>
          <w:p w14:paraId="62AF2101" w14:textId="77777777" w:rsidR="00FB0389" w:rsidRPr="00587B06" w:rsidRDefault="00FB0389" w:rsidP="00587B06">
            <w:pPr>
              <w:pStyle w:val="BodyText"/>
              <w:ind w:left="-114"/>
              <w:rPr>
                <w:rFonts w:cs="Arial"/>
                <w:sz w:val="22"/>
                <w:szCs w:val="22"/>
              </w:rPr>
            </w:pPr>
            <w:r w:rsidRPr="00587B06">
              <w:rPr>
                <w:rFonts w:cs="Arial"/>
                <w:sz w:val="22"/>
                <w:szCs w:val="22"/>
              </w:rPr>
              <w:t>Wider communications</w:t>
            </w:r>
          </w:p>
        </w:tc>
        <w:tc>
          <w:tcPr>
            <w:tcW w:w="1134" w:type="dxa"/>
          </w:tcPr>
          <w:p w14:paraId="73921E9E"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155C4261" w14:textId="77777777" w:rsidTr="004353F7">
        <w:tc>
          <w:tcPr>
            <w:tcW w:w="1122" w:type="dxa"/>
          </w:tcPr>
          <w:p w14:paraId="67DC39F0" w14:textId="77777777" w:rsidR="00FB0389" w:rsidRPr="004353F7" w:rsidRDefault="00FB0389" w:rsidP="00587B06">
            <w:pPr>
              <w:pStyle w:val="BodyText"/>
              <w:ind w:left="-113"/>
              <w:rPr>
                <w:rFonts w:cs="Arial"/>
                <w:b/>
                <w:sz w:val="22"/>
                <w:szCs w:val="22"/>
              </w:rPr>
            </w:pPr>
          </w:p>
        </w:tc>
        <w:tc>
          <w:tcPr>
            <w:tcW w:w="1021" w:type="dxa"/>
          </w:tcPr>
          <w:p w14:paraId="06A7880E" w14:textId="77777777" w:rsidR="00FB0389" w:rsidRPr="00587B06" w:rsidRDefault="00FB0389" w:rsidP="00587B06">
            <w:pPr>
              <w:pStyle w:val="BodyText"/>
              <w:ind w:left="-74"/>
              <w:rPr>
                <w:rFonts w:cs="Arial"/>
                <w:sz w:val="22"/>
                <w:szCs w:val="22"/>
              </w:rPr>
            </w:pPr>
            <w:r w:rsidRPr="00587B06">
              <w:rPr>
                <w:rFonts w:cs="Arial"/>
                <w:sz w:val="22"/>
                <w:szCs w:val="22"/>
              </w:rPr>
              <w:t>11.2</w:t>
            </w:r>
          </w:p>
        </w:tc>
        <w:tc>
          <w:tcPr>
            <w:tcW w:w="2836" w:type="dxa"/>
          </w:tcPr>
          <w:p w14:paraId="641B28B9" w14:textId="77777777" w:rsidR="00FB0389" w:rsidRPr="00587B06" w:rsidRDefault="00FB0389" w:rsidP="00587B06">
            <w:pPr>
              <w:pStyle w:val="BodyText"/>
              <w:ind w:left="-84"/>
              <w:rPr>
                <w:rFonts w:cs="Arial"/>
                <w:sz w:val="22"/>
                <w:szCs w:val="22"/>
              </w:rPr>
            </w:pPr>
          </w:p>
        </w:tc>
        <w:tc>
          <w:tcPr>
            <w:tcW w:w="3527" w:type="dxa"/>
          </w:tcPr>
          <w:p w14:paraId="00F61E6C" w14:textId="77777777" w:rsidR="00FB0389" w:rsidRPr="00587B06" w:rsidRDefault="00FB0389" w:rsidP="00587B06">
            <w:pPr>
              <w:pStyle w:val="BodyText"/>
              <w:ind w:left="-114"/>
              <w:rPr>
                <w:rFonts w:cs="Arial"/>
                <w:sz w:val="22"/>
                <w:szCs w:val="22"/>
              </w:rPr>
            </w:pPr>
            <w:r w:rsidRPr="00587B06">
              <w:rPr>
                <w:rFonts w:cs="Arial"/>
                <w:sz w:val="22"/>
                <w:szCs w:val="22"/>
              </w:rPr>
              <w:t>Media</w:t>
            </w:r>
          </w:p>
        </w:tc>
        <w:tc>
          <w:tcPr>
            <w:tcW w:w="1134" w:type="dxa"/>
          </w:tcPr>
          <w:p w14:paraId="7CF9C735"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60A88B8A" w14:textId="77777777" w:rsidTr="004353F7">
        <w:tc>
          <w:tcPr>
            <w:tcW w:w="1122" w:type="dxa"/>
          </w:tcPr>
          <w:p w14:paraId="0F6B4780" w14:textId="77777777" w:rsidR="00FB0389" w:rsidRPr="004353F7" w:rsidRDefault="00FB0389" w:rsidP="00587B06">
            <w:pPr>
              <w:pStyle w:val="BodyText"/>
              <w:ind w:left="-113"/>
              <w:rPr>
                <w:rFonts w:cs="Arial"/>
                <w:b/>
                <w:sz w:val="22"/>
                <w:szCs w:val="22"/>
              </w:rPr>
            </w:pPr>
            <w:r w:rsidRPr="004353F7">
              <w:rPr>
                <w:rFonts w:cs="Arial"/>
                <w:b/>
                <w:sz w:val="22"/>
                <w:szCs w:val="22"/>
              </w:rPr>
              <w:t>12</w:t>
            </w:r>
          </w:p>
        </w:tc>
        <w:tc>
          <w:tcPr>
            <w:tcW w:w="1021" w:type="dxa"/>
          </w:tcPr>
          <w:p w14:paraId="21A2BF2F" w14:textId="77777777" w:rsidR="00FB0389" w:rsidRPr="00587B06" w:rsidRDefault="00FB0389" w:rsidP="00587B06">
            <w:pPr>
              <w:pStyle w:val="BodyText"/>
              <w:ind w:left="-74"/>
              <w:rPr>
                <w:rFonts w:cs="Arial"/>
                <w:sz w:val="22"/>
                <w:szCs w:val="22"/>
              </w:rPr>
            </w:pPr>
          </w:p>
        </w:tc>
        <w:tc>
          <w:tcPr>
            <w:tcW w:w="2836" w:type="dxa"/>
          </w:tcPr>
          <w:p w14:paraId="7B8D4510" w14:textId="77777777" w:rsidR="00FB0389" w:rsidRPr="00587B06" w:rsidRDefault="00FB0389" w:rsidP="00587B06">
            <w:pPr>
              <w:pStyle w:val="BodyText"/>
              <w:ind w:left="-84"/>
              <w:rPr>
                <w:rFonts w:cs="Arial"/>
                <w:sz w:val="22"/>
                <w:szCs w:val="22"/>
              </w:rPr>
            </w:pPr>
            <w:r w:rsidRPr="00587B06">
              <w:rPr>
                <w:rFonts w:cs="Arial"/>
                <w:sz w:val="22"/>
                <w:szCs w:val="22"/>
              </w:rPr>
              <w:t>Sanitary facilities</w:t>
            </w:r>
          </w:p>
        </w:tc>
        <w:tc>
          <w:tcPr>
            <w:tcW w:w="3527" w:type="dxa"/>
          </w:tcPr>
          <w:p w14:paraId="759F7297" w14:textId="77777777" w:rsidR="00FB0389" w:rsidRPr="00587B06" w:rsidRDefault="00FB0389" w:rsidP="00587B06">
            <w:pPr>
              <w:pStyle w:val="BodyText"/>
              <w:ind w:left="-114"/>
              <w:rPr>
                <w:rFonts w:cs="Arial"/>
                <w:sz w:val="22"/>
                <w:szCs w:val="22"/>
              </w:rPr>
            </w:pPr>
          </w:p>
        </w:tc>
        <w:tc>
          <w:tcPr>
            <w:tcW w:w="1134" w:type="dxa"/>
          </w:tcPr>
          <w:p w14:paraId="00FC0DC2"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1236E95F" w14:textId="77777777" w:rsidTr="004353F7">
        <w:tc>
          <w:tcPr>
            <w:tcW w:w="1122" w:type="dxa"/>
          </w:tcPr>
          <w:p w14:paraId="3CFE1296" w14:textId="77777777" w:rsidR="00FB0389" w:rsidRPr="004353F7" w:rsidRDefault="00FB0389" w:rsidP="00587B06">
            <w:pPr>
              <w:pStyle w:val="BodyText"/>
              <w:ind w:left="-113"/>
              <w:rPr>
                <w:rFonts w:cs="Arial"/>
                <w:b/>
                <w:sz w:val="22"/>
                <w:szCs w:val="22"/>
              </w:rPr>
            </w:pPr>
          </w:p>
        </w:tc>
        <w:tc>
          <w:tcPr>
            <w:tcW w:w="1021" w:type="dxa"/>
          </w:tcPr>
          <w:p w14:paraId="7A1BE78B" w14:textId="77777777" w:rsidR="00FB0389" w:rsidRPr="00587B06" w:rsidRDefault="00FB0389" w:rsidP="00587B06">
            <w:pPr>
              <w:pStyle w:val="BodyText"/>
              <w:ind w:left="-74"/>
              <w:rPr>
                <w:rFonts w:cs="Arial"/>
                <w:sz w:val="22"/>
                <w:szCs w:val="22"/>
              </w:rPr>
            </w:pPr>
            <w:r w:rsidRPr="00587B06">
              <w:rPr>
                <w:rFonts w:cs="Arial"/>
                <w:sz w:val="22"/>
                <w:szCs w:val="22"/>
              </w:rPr>
              <w:t>12.1</w:t>
            </w:r>
          </w:p>
        </w:tc>
        <w:tc>
          <w:tcPr>
            <w:tcW w:w="2836" w:type="dxa"/>
          </w:tcPr>
          <w:p w14:paraId="1B8EC4A5" w14:textId="77777777" w:rsidR="00FB0389" w:rsidRPr="00587B06" w:rsidRDefault="00FB0389" w:rsidP="00587B06">
            <w:pPr>
              <w:pStyle w:val="BodyText"/>
              <w:ind w:left="-84"/>
              <w:rPr>
                <w:rFonts w:cs="Arial"/>
                <w:sz w:val="22"/>
                <w:szCs w:val="22"/>
              </w:rPr>
            </w:pPr>
          </w:p>
        </w:tc>
        <w:tc>
          <w:tcPr>
            <w:tcW w:w="3527" w:type="dxa"/>
          </w:tcPr>
          <w:p w14:paraId="4F1ABF3D" w14:textId="77777777" w:rsidR="00FB0389" w:rsidRPr="00587B06" w:rsidRDefault="00FB0389" w:rsidP="00587B06">
            <w:pPr>
              <w:pStyle w:val="BodyText"/>
              <w:ind w:left="-114"/>
              <w:rPr>
                <w:rFonts w:cs="Arial"/>
                <w:sz w:val="22"/>
                <w:szCs w:val="22"/>
              </w:rPr>
            </w:pPr>
            <w:r w:rsidRPr="00587B06">
              <w:rPr>
                <w:rFonts w:cs="Arial"/>
                <w:sz w:val="22"/>
                <w:szCs w:val="22"/>
              </w:rPr>
              <w:t>Waste management</w:t>
            </w:r>
          </w:p>
        </w:tc>
        <w:tc>
          <w:tcPr>
            <w:tcW w:w="1134" w:type="dxa"/>
          </w:tcPr>
          <w:p w14:paraId="50276412"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199CD441" w14:textId="77777777" w:rsidTr="004353F7">
        <w:tc>
          <w:tcPr>
            <w:tcW w:w="1122" w:type="dxa"/>
          </w:tcPr>
          <w:p w14:paraId="5FA3AB64" w14:textId="77777777" w:rsidR="00FB0389" w:rsidRPr="004353F7" w:rsidRDefault="00FB0389" w:rsidP="00587B06">
            <w:pPr>
              <w:pStyle w:val="BodyText"/>
              <w:ind w:left="-113"/>
              <w:rPr>
                <w:rFonts w:cs="Arial"/>
                <w:b/>
                <w:sz w:val="22"/>
                <w:szCs w:val="22"/>
              </w:rPr>
            </w:pPr>
          </w:p>
        </w:tc>
        <w:tc>
          <w:tcPr>
            <w:tcW w:w="1021" w:type="dxa"/>
          </w:tcPr>
          <w:p w14:paraId="24F2F8EA" w14:textId="77777777" w:rsidR="00FB0389" w:rsidRPr="00587B06" w:rsidRDefault="00FB0389" w:rsidP="00587B06">
            <w:pPr>
              <w:pStyle w:val="BodyText"/>
              <w:ind w:left="-74"/>
              <w:rPr>
                <w:rFonts w:cs="Arial"/>
                <w:sz w:val="22"/>
                <w:szCs w:val="22"/>
              </w:rPr>
            </w:pPr>
            <w:r w:rsidRPr="00587B06">
              <w:rPr>
                <w:rFonts w:cs="Arial"/>
                <w:sz w:val="22"/>
                <w:szCs w:val="22"/>
              </w:rPr>
              <w:t>12.3</w:t>
            </w:r>
          </w:p>
        </w:tc>
        <w:tc>
          <w:tcPr>
            <w:tcW w:w="2836" w:type="dxa"/>
          </w:tcPr>
          <w:p w14:paraId="1843FDD4" w14:textId="77777777" w:rsidR="00FB0389" w:rsidRPr="00587B06" w:rsidRDefault="00FB0389" w:rsidP="00587B06">
            <w:pPr>
              <w:pStyle w:val="BodyText"/>
              <w:ind w:left="-84"/>
              <w:rPr>
                <w:rFonts w:cs="Arial"/>
                <w:sz w:val="22"/>
                <w:szCs w:val="22"/>
              </w:rPr>
            </w:pPr>
          </w:p>
        </w:tc>
        <w:tc>
          <w:tcPr>
            <w:tcW w:w="3527" w:type="dxa"/>
          </w:tcPr>
          <w:p w14:paraId="036D792C" w14:textId="77777777" w:rsidR="00FB0389" w:rsidRPr="00587B06" w:rsidRDefault="00FB0389" w:rsidP="00587B06">
            <w:pPr>
              <w:pStyle w:val="BodyText"/>
              <w:ind w:left="-114"/>
              <w:rPr>
                <w:rFonts w:cs="Arial"/>
                <w:sz w:val="22"/>
                <w:szCs w:val="22"/>
              </w:rPr>
            </w:pPr>
            <w:r w:rsidRPr="00587B06">
              <w:rPr>
                <w:rFonts w:cs="Arial"/>
                <w:sz w:val="22"/>
                <w:szCs w:val="22"/>
              </w:rPr>
              <w:t>Toilets</w:t>
            </w:r>
          </w:p>
        </w:tc>
        <w:tc>
          <w:tcPr>
            <w:tcW w:w="1134" w:type="dxa"/>
          </w:tcPr>
          <w:p w14:paraId="19CE4795"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1993ECA7" w14:textId="77777777" w:rsidTr="004353F7">
        <w:tc>
          <w:tcPr>
            <w:tcW w:w="1122" w:type="dxa"/>
          </w:tcPr>
          <w:p w14:paraId="30879323" w14:textId="77777777" w:rsidR="00FB0389" w:rsidRPr="004353F7" w:rsidRDefault="00FB0389" w:rsidP="00587B06">
            <w:pPr>
              <w:pStyle w:val="BodyText"/>
              <w:ind w:left="-113"/>
              <w:rPr>
                <w:rFonts w:cs="Arial"/>
                <w:b/>
                <w:sz w:val="22"/>
                <w:szCs w:val="22"/>
              </w:rPr>
            </w:pPr>
            <w:r w:rsidRPr="004353F7">
              <w:rPr>
                <w:rFonts w:cs="Arial"/>
                <w:b/>
                <w:sz w:val="22"/>
                <w:szCs w:val="22"/>
              </w:rPr>
              <w:t>13</w:t>
            </w:r>
          </w:p>
        </w:tc>
        <w:tc>
          <w:tcPr>
            <w:tcW w:w="1021" w:type="dxa"/>
          </w:tcPr>
          <w:p w14:paraId="5C24712B" w14:textId="77777777" w:rsidR="00FB0389" w:rsidRPr="00587B06" w:rsidRDefault="00FB0389" w:rsidP="00587B06">
            <w:pPr>
              <w:pStyle w:val="BodyText"/>
              <w:ind w:left="-74"/>
              <w:rPr>
                <w:rFonts w:cs="Arial"/>
                <w:sz w:val="22"/>
                <w:szCs w:val="22"/>
              </w:rPr>
            </w:pPr>
          </w:p>
        </w:tc>
        <w:tc>
          <w:tcPr>
            <w:tcW w:w="2836" w:type="dxa"/>
          </w:tcPr>
          <w:p w14:paraId="7D165516" w14:textId="77777777" w:rsidR="00FB0389" w:rsidRPr="00587B06" w:rsidRDefault="00FB0389" w:rsidP="00587B06">
            <w:pPr>
              <w:pStyle w:val="BodyText"/>
              <w:ind w:left="-84"/>
              <w:rPr>
                <w:rFonts w:cs="Arial"/>
                <w:sz w:val="22"/>
                <w:szCs w:val="22"/>
              </w:rPr>
            </w:pPr>
            <w:r w:rsidRPr="00587B06">
              <w:rPr>
                <w:rFonts w:cs="Arial"/>
                <w:sz w:val="22"/>
                <w:szCs w:val="22"/>
              </w:rPr>
              <w:t>Catering, Hospitality &amp; Trade</w:t>
            </w:r>
          </w:p>
        </w:tc>
        <w:tc>
          <w:tcPr>
            <w:tcW w:w="3527" w:type="dxa"/>
          </w:tcPr>
          <w:p w14:paraId="5CCB1E5B" w14:textId="77777777" w:rsidR="00FB0389" w:rsidRPr="00587B06" w:rsidRDefault="00FB0389" w:rsidP="00587B06">
            <w:pPr>
              <w:pStyle w:val="BodyText"/>
              <w:ind w:left="-114"/>
              <w:rPr>
                <w:rFonts w:cs="Arial"/>
                <w:sz w:val="22"/>
                <w:szCs w:val="22"/>
              </w:rPr>
            </w:pPr>
          </w:p>
        </w:tc>
        <w:tc>
          <w:tcPr>
            <w:tcW w:w="1134" w:type="dxa"/>
          </w:tcPr>
          <w:p w14:paraId="77588284"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5DD59B95" w14:textId="77777777" w:rsidTr="004353F7">
        <w:tc>
          <w:tcPr>
            <w:tcW w:w="1122" w:type="dxa"/>
          </w:tcPr>
          <w:p w14:paraId="5AEA8F51" w14:textId="77777777" w:rsidR="00FB0389" w:rsidRPr="004353F7" w:rsidRDefault="00FB0389" w:rsidP="00587B06">
            <w:pPr>
              <w:pStyle w:val="BodyText"/>
              <w:ind w:left="-113"/>
              <w:rPr>
                <w:rFonts w:cs="Arial"/>
                <w:b/>
                <w:sz w:val="22"/>
                <w:szCs w:val="22"/>
              </w:rPr>
            </w:pPr>
          </w:p>
        </w:tc>
        <w:tc>
          <w:tcPr>
            <w:tcW w:w="1021" w:type="dxa"/>
          </w:tcPr>
          <w:p w14:paraId="73890FA8" w14:textId="77777777" w:rsidR="00FB0389" w:rsidRPr="00587B06" w:rsidRDefault="00FB0389" w:rsidP="00587B06">
            <w:pPr>
              <w:pStyle w:val="BodyText"/>
              <w:ind w:left="-74"/>
              <w:rPr>
                <w:rFonts w:cs="Arial"/>
                <w:sz w:val="22"/>
                <w:szCs w:val="22"/>
              </w:rPr>
            </w:pPr>
            <w:r w:rsidRPr="00587B06">
              <w:rPr>
                <w:rFonts w:cs="Arial"/>
                <w:sz w:val="22"/>
                <w:szCs w:val="22"/>
              </w:rPr>
              <w:t>13.1</w:t>
            </w:r>
          </w:p>
        </w:tc>
        <w:tc>
          <w:tcPr>
            <w:tcW w:w="2836" w:type="dxa"/>
          </w:tcPr>
          <w:p w14:paraId="6C2A9C2F" w14:textId="77777777" w:rsidR="00FB0389" w:rsidRPr="00587B06" w:rsidRDefault="00FB0389" w:rsidP="00587B06">
            <w:pPr>
              <w:pStyle w:val="BodyText"/>
              <w:ind w:left="-84"/>
              <w:rPr>
                <w:rFonts w:cs="Arial"/>
                <w:sz w:val="22"/>
                <w:szCs w:val="22"/>
              </w:rPr>
            </w:pPr>
          </w:p>
        </w:tc>
        <w:tc>
          <w:tcPr>
            <w:tcW w:w="3527" w:type="dxa"/>
          </w:tcPr>
          <w:p w14:paraId="39B6B687" w14:textId="77777777" w:rsidR="00FB0389" w:rsidRPr="00587B06" w:rsidRDefault="00FB0389" w:rsidP="00587B06">
            <w:pPr>
              <w:pStyle w:val="BodyText"/>
              <w:ind w:left="-114"/>
              <w:rPr>
                <w:rFonts w:cs="Arial"/>
                <w:sz w:val="22"/>
                <w:szCs w:val="22"/>
              </w:rPr>
            </w:pPr>
            <w:r w:rsidRPr="00587B06">
              <w:rPr>
                <w:rFonts w:cs="Arial"/>
                <w:sz w:val="22"/>
                <w:szCs w:val="22"/>
              </w:rPr>
              <w:t>Food &amp; Drink</w:t>
            </w:r>
          </w:p>
        </w:tc>
        <w:tc>
          <w:tcPr>
            <w:tcW w:w="1134" w:type="dxa"/>
          </w:tcPr>
          <w:p w14:paraId="318531D6" w14:textId="77777777" w:rsidR="00FB03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0CB5A306" w14:textId="77777777" w:rsidTr="004353F7">
        <w:tc>
          <w:tcPr>
            <w:tcW w:w="1122" w:type="dxa"/>
          </w:tcPr>
          <w:p w14:paraId="66BE8FD9" w14:textId="77777777" w:rsidR="00C27E89" w:rsidRPr="004353F7" w:rsidRDefault="00C27E89" w:rsidP="00C27E89">
            <w:pPr>
              <w:pStyle w:val="BodyText"/>
              <w:ind w:left="-113"/>
              <w:rPr>
                <w:rFonts w:cs="Arial"/>
                <w:b/>
                <w:sz w:val="22"/>
                <w:szCs w:val="22"/>
              </w:rPr>
            </w:pPr>
          </w:p>
        </w:tc>
        <w:tc>
          <w:tcPr>
            <w:tcW w:w="1021" w:type="dxa"/>
          </w:tcPr>
          <w:p w14:paraId="37A1672D" w14:textId="77777777" w:rsidR="00C27E89" w:rsidRPr="00587B06" w:rsidRDefault="00C27E89" w:rsidP="00C27E89">
            <w:pPr>
              <w:pStyle w:val="BodyText"/>
              <w:ind w:left="-74"/>
              <w:rPr>
                <w:rFonts w:cs="Arial"/>
                <w:sz w:val="22"/>
                <w:szCs w:val="22"/>
              </w:rPr>
            </w:pPr>
            <w:r w:rsidRPr="00587B06">
              <w:rPr>
                <w:rFonts w:cs="Arial"/>
                <w:sz w:val="22"/>
                <w:szCs w:val="22"/>
              </w:rPr>
              <w:t>13.2</w:t>
            </w:r>
          </w:p>
        </w:tc>
        <w:tc>
          <w:tcPr>
            <w:tcW w:w="2836" w:type="dxa"/>
          </w:tcPr>
          <w:p w14:paraId="4600000A" w14:textId="77777777" w:rsidR="00C27E89" w:rsidRPr="00587B06" w:rsidRDefault="00C27E89" w:rsidP="00C27E89">
            <w:pPr>
              <w:pStyle w:val="BodyText"/>
              <w:ind w:left="-84"/>
              <w:rPr>
                <w:rFonts w:cs="Arial"/>
                <w:sz w:val="22"/>
                <w:szCs w:val="22"/>
              </w:rPr>
            </w:pPr>
          </w:p>
        </w:tc>
        <w:tc>
          <w:tcPr>
            <w:tcW w:w="3527" w:type="dxa"/>
          </w:tcPr>
          <w:p w14:paraId="090E5F8B" w14:textId="77777777" w:rsidR="00C27E89" w:rsidRPr="00587B06" w:rsidRDefault="00C27E89" w:rsidP="00C27E89">
            <w:pPr>
              <w:pStyle w:val="BodyText"/>
              <w:ind w:left="-114"/>
              <w:rPr>
                <w:rFonts w:cs="Arial"/>
                <w:sz w:val="22"/>
                <w:szCs w:val="22"/>
              </w:rPr>
            </w:pPr>
            <w:r w:rsidRPr="00587B06">
              <w:rPr>
                <w:rFonts w:cs="Arial"/>
                <w:sz w:val="22"/>
                <w:szCs w:val="22"/>
              </w:rPr>
              <w:t>Alcohol</w:t>
            </w:r>
          </w:p>
        </w:tc>
        <w:tc>
          <w:tcPr>
            <w:tcW w:w="1134" w:type="dxa"/>
          </w:tcPr>
          <w:p w14:paraId="07741E28" w14:textId="77777777" w:rsidR="00C27E89" w:rsidRPr="003666AB" w:rsidRDefault="00C27E89" w:rsidP="00C27E89">
            <w:pPr>
              <w:jc w:val="right"/>
              <w:rPr>
                <w:b/>
              </w:rPr>
            </w:pPr>
            <w:r w:rsidRPr="003666AB">
              <w:rPr>
                <w:rFonts w:cs="Arial"/>
                <w:b/>
                <w:sz w:val="22"/>
                <w:szCs w:val="22"/>
              </w:rPr>
              <w:t>?</w:t>
            </w:r>
          </w:p>
        </w:tc>
      </w:tr>
      <w:tr w:rsidR="003666AB" w:rsidRPr="003666AB" w14:paraId="3304D726" w14:textId="77777777" w:rsidTr="004353F7">
        <w:tc>
          <w:tcPr>
            <w:tcW w:w="1122" w:type="dxa"/>
          </w:tcPr>
          <w:p w14:paraId="2F3BE364" w14:textId="77777777" w:rsidR="00C27E89" w:rsidRPr="004353F7" w:rsidRDefault="00C27E89" w:rsidP="00C27E89">
            <w:pPr>
              <w:pStyle w:val="BodyText"/>
              <w:ind w:left="-113"/>
              <w:rPr>
                <w:rFonts w:cs="Arial"/>
                <w:b/>
                <w:sz w:val="22"/>
                <w:szCs w:val="22"/>
              </w:rPr>
            </w:pPr>
          </w:p>
        </w:tc>
        <w:tc>
          <w:tcPr>
            <w:tcW w:w="1021" w:type="dxa"/>
          </w:tcPr>
          <w:p w14:paraId="278F2E60" w14:textId="77777777" w:rsidR="00C27E89" w:rsidRPr="00587B06" w:rsidRDefault="00C27E89" w:rsidP="00C27E89">
            <w:pPr>
              <w:pStyle w:val="BodyText"/>
              <w:ind w:left="-74"/>
              <w:rPr>
                <w:rFonts w:cs="Arial"/>
                <w:sz w:val="22"/>
                <w:szCs w:val="22"/>
              </w:rPr>
            </w:pPr>
            <w:r w:rsidRPr="00587B06">
              <w:rPr>
                <w:rFonts w:cs="Arial"/>
                <w:sz w:val="22"/>
                <w:szCs w:val="22"/>
              </w:rPr>
              <w:t>13.3</w:t>
            </w:r>
          </w:p>
        </w:tc>
        <w:tc>
          <w:tcPr>
            <w:tcW w:w="2836" w:type="dxa"/>
          </w:tcPr>
          <w:p w14:paraId="3AF2D172" w14:textId="77777777" w:rsidR="00C27E89" w:rsidRPr="00587B06" w:rsidRDefault="00C27E89" w:rsidP="00C27E89">
            <w:pPr>
              <w:pStyle w:val="BodyText"/>
              <w:ind w:left="-84"/>
              <w:rPr>
                <w:rFonts w:cs="Arial"/>
                <w:sz w:val="22"/>
                <w:szCs w:val="22"/>
              </w:rPr>
            </w:pPr>
          </w:p>
        </w:tc>
        <w:tc>
          <w:tcPr>
            <w:tcW w:w="3527" w:type="dxa"/>
          </w:tcPr>
          <w:p w14:paraId="1059E194" w14:textId="77777777" w:rsidR="00C27E89" w:rsidRPr="00587B06" w:rsidRDefault="00C27E89" w:rsidP="00C27E89">
            <w:pPr>
              <w:pStyle w:val="BodyText"/>
              <w:ind w:left="-114"/>
              <w:rPr>
                <w:rFonts w:cs="Arial"/>
                <w:sz w:val="22"/>
                <w:szCs w:val="22"/>
              </w:rPr>
            </w:pPr>
            <w:r w:rsidRPr="00587B06">
              <w:rPr>
                <w:rFonts w:cs="Arial"/>
                <w:sz w:val="22"/>
                <w:szCs w:val="22"/>
              </w:rPr>
              <w:t>Trade Sales</w:t>
            </w:r>
          </w:p>
        </w:tc>
        <w:tc>
          <w:tcPr>
            <w:tcW w:w="1134" w:type="dxa"/>
          </w:tcPr>
          <w:p w14:paraId="632F921A" w14:textId="77777777" w:rsidR="00C27E89" w:rsidRPr="003666AB" w:rsidRDefault="00C27E89" w:rsidP="00C27E89">
            <w:pPr>
              <w:jc w:val="right"/>
              <w:rPr>
                <w:b/>
              </w:rPr>
            </w:pPr>
            <w:r w:rsidRPr="003666AB">
              <w:rPr>
                <w:rFonts w:cs="Arial"/>
                <w:b/>
                <w:sz w:val="22"/>
                <w:szCs w:val="22"/>
              </w:rPr>
              <w:t>?</w:t>
            </w:r>
          </w:p>
        </w:tc>
      </w:tr>
      <w:tr w:rsidR="003666AB" w:rsidRPr="003666AB" w14:paraId="3BC1DCF3" w14:textId="77777777" w:rsidTr="004353F7">
        <w:tc>
          <w:tcPr>
            <w:tcW w:w="1122" w:type="dxa"/>
          </w:tcPr>
          <w:p w14:paraId="5BBE8F44" w14:textId="77777777" w:rsidR="00C27E89" w:rsidRPr="004353F7" w:rsidRDefault="00C27E89" w:rsidP="00C27E89">
            <w:pPr>
              <w:pStyle w:val="BodyText"/>
              <w:ind w:left="-113"/>
              <w:rPr>
                <w:rFonts w:cs="Arial"/>
                <w:b/>
                <w:sz w:val="22"/>
                <w:szCs w:val="22"/>
              </w:rPr>
            </w:pPr>
          </w:p>
        </w:tc>
        <w:tc>
          <w:tcPr>
            <w:tcW w:w="1021" w:type="dxa"/>
          </w:tcPr>
          <w:p w14:paraId="388B01F7" w14:textId="77777777" w:rsidR="00C27E89" w:rsidRPr="00587B06" w:rsidRDefault="00C27E89" w:rsidP="00C27E89">
            <w:pPr>
              <w:pStyle w:val="BodyText"/>
              <w:ind w:left="-74"/>
              <w:rPr>
                <w:rFonts w:cs="Arial"/>
                <w:sz w:val="22"/>
                <w:szCs w:val="22"/>
              </w:rPr>
            </w:pPr>
          </w:p>
        </w:tc>
        <w:tc>
          <w:tcPr>
            <w:tcW w:w="2836" w:type="dxa"/>
          </w:tcPr>
          <w:p w14:paraId="47D7278A" w14:textId="77777777" w:rsidR="00C27E89" w:rsidRPr="00587B06" w:rsidRDefault="00C27E89" w:rsidP="00C27E89">
            <w:pPr>
              <w:pStyle w:val="BodyText"/>
              <w:ind w:left="-84"/>
              <w:rPr>
                <w:rFonts w:cs="Arial"/>
                <w:sz w:val="22"/>
                <w:szCs w:val="22"/>
              </w:rPr>
            </w:pPr>
            <w:r w:rsidRPr="00587B06">
              <w:rPr>
                <w:rFonts w:cs="Arial"/>
                <w:sz w:val="22"/>
                <w:szCs w:val="22"/>
              </w:rPr>
              <w:t>Environmental protection</w:t>
            </w:r>
          </w:p>
        </w:tc>
        <w:tc>
          <w:tcPr>
            <w:tcW w:w="3527" w:type="dxa"/>
          </w:tcPr>
          <w:p w14:paraId="2414A590" w14:textId="77777777" w:rsidR="00C27E89" w:rsidRPr="00587B06" w:rsidRDefault="00C27E89" w:rsidP="00C27E89">
            <w:pPr>
              <w:pStyle w:val="BodyText"/>
              <w:ind w:left="-114"/>
              <w:rPr>
                <w:rFonts w:cs="Arial"/>
                <w:sz w:val="22"/>
                <w:szCs w:val="22"/>
              </w:rPr>
            </w:pPr>
          </w:p>
        </w:tc>
        <w:tc>
          <w:tcPr>
            <w:tcW w:w="1134" w:type="dxa"/>
          </w:tcPr>
          <w:p w14:paraId="47204347" w14:textId="77777777" w:rsidR="00C27E89" w:rsidRPr="003666AB" w:rsidRDefault="00C27E89" w:rsidP="00C27E89">
            <w:pPr>
              <w:jc w:val="right"/>
              <w:rPr>
                <w:b/>
              </w:rPr>
            </w:pPr>
            <w:r w:rsidRPr="003666AB">
              <w:rPr>
                <w:rFonts w:cs="Arial"/>
                <w:b/>
                <w:sz w:val="22"/>
                <w:szCs w:val="22"/>
              </w:rPr>
              <w:t>?</w:t>
            </w:r>
          </w:p>
        </w:tc>
      </w:tr>
      <w:tr w:rsidR="003666AB" w:rsidRPr="003666AB" w14:paraId="5AF4271A" w14:textId="77777777" w:rsidTr="004353F7">
        <w:tc>
          <w:tcPr>
            <w:tcW w:w="1122" w:type="dxa"/>
          </w:tcPr>
          <w:p w14:paraId="17462E2C" w14:textId="77777777" w:rsidR="00C27E89" w:rsidRPr="004353F7" w:rsidRDefault="00C27E89" w:rsidP="00C27E89">
            <w:pPr>
              <w:pStyle w:val="BodyText"/>
              <w:ind w:left="-113"/>
              <w:rPr>
                <w:rFonts w:cs="Arial"/>
                <w:b/>
                <w:sz w:val="22"/>
                <w:szCs w:val="22"/>
              </w:rPr>
            </w:pPr>
          </w:p>
        </w:tc>
        <w:tc>
          <w:tcPr>
            <w:tcW w:w="1021" w:type="dxa"/>
          </w:tcPr>
          <w:p w14:paraId="7A6603EE" w14:textId="77777777" w:rsidR="00C27E89" w:rsidRPr="00587B06" w:rsidRDefault="00C27E89" w:rsidP="00C27E89">
            <w:pPr>
              <w:pStyle w:val="BodyText"/>
              <w:ind w:left="-74"/>
              <w:rPr>
                <w:rFonts w:cs="Arial"/>
                <w:sz w:val="22"/>
                <w:szCs w:val="22"/>
              </w:rPr>
            </w:pPr>
            <w:r w:rsidRPr="00587B06">
              <w:rPr>
                <w:rFonts w:cs="Arial"/>
                <w:sz w:val="22"/>
                <w:szCs w:val="22"/>
              </w:rPr>
              <w:t>14.1</w:t>
            </w:r>
          </w:p>
        </w:tc>
        <w:tc>
          <w:tcPr>
            <w:tcW w:w="2836" w:type="dxa"/>
          </w:tcPr>
          <w:p w14:paraId="36B1B946" w14:textId="77777777" w:rsidR="00C27E89" w:rsidRPr="00587B06" w:rsidRDefault="00C27E89" w:rsidP="00C27E89">
            <w:pPr>
              <w:pStyle w:val="BodyText"/>
              <w:ind w:left="-84"/>
              <w:rPr>
                <w:rFonts w:cs="Arial"/>
                <w:sz w:val="22"/>
                <w:szCs w:val="22"/>
              </w:rPr>
            </w:pPr>
          </w:p>
        </w:tc>
        <w:tc>
          <w:tcPr>
            <w:tcW w:w="3527" w:type="dxa"/>
          </w:tcPr>
          <w:p w14:paraId="5B1D76FD" w14:textId="77777777" w:rsidR="00C27E89" w:rsidRPr="00587B06" w:rsidRDefault="00C27E89" w:rsidP="00C27E89">
            <w:pPr>
              <w:pStyle w:val="BodyText"/>
              <w:ind w:left="-114"/>
              <w:rPr>
                <w:rFonts w:cs="Arial"/>
                <w:sz w:val="22"/>
                <w:szCs w:val="22"/>
              </w:rPr>
            </w:pPr>
            <w:r w:rsidRPr="00587B06">
              <w:rPr>
                <w:rFonts w:cs="Arial"/>
                <w:sz w:val="22"/>
                <w:szCs w:val="22"/>
              </w:rPr>
              <w:t>Waterways</w:t>
            </w:r>
          </w:p>
        </w:tc>
        <w:tc>
          <w:tcPr>
            <w:tcW w:w="1134" w:type="dxa"/>
          </w:tcPr>
          <w:p w14:paraId="146AA978" w14:textId="77777777" w:rsidR="00C27E89" w:rsidRPr="003666AB" w:rsidRDefault="00C27E89" w:rsidP="00C27E89">
            <w:pPr>
              <w:jc w:val="right"/>
              <w:rPr>
                <w:b/>
              </w:rPr>
            </w:pPr>
            <w:r w:rsidRPr="003666AB">
              <w:rPr>
                <w:rFonts w:cs="Arial"/>
                <w:b/>
                <w:sz w:val="22"/>
                <w:szCs w:val="22"/>
              </w:rPr>
              <w:t>?</w:t>
            </w:r>
          </w:p>
        </w:tc>
      </w:tr>
      <w:tr w:rsidR="003666AB" w:rsidRPr="003666AB" w14:paraId="41EB251B" w14:textId="77777777" w:rsidTr="004353F7">
        <w:tc>
          <w:tcPr>
            <w:tcW w:w="1122" w:type="dxa"/>
          </w:tcPr>
          <w:p w14:paraId="638CE75C" w14:textId="77777777" w:rsidR="00C27E89" w:rsidRPr="004353F7" w:rsidRDefault="00C27E89" w:rsidP="00C27E89">
            <w:pPr>
              <w:pStyle w:val="BodyText"/>
              <w:ind w:left="-113"/>
              <w:rPr>
                <w:rFonts w:cs="Arial"/>
                <w:b/>
                <w:sz w:val="22"/>
                <w:szCs w:val="22"/>
              </w:rPr>
            </w:pPr>
          </w:p>
        </w:tc>
        <w:tc>
          <w:tcPr>
            <w:tcW w:w="1021" w:type="dxa"/>
          </w:tcPr>
          <w:p w14:paraId="2F94A93D" w14:textId="77777777" w:rsidR="00C27E89" w:rsidRPr="00587B06" w:rsidRDefault="00C27E89" w:rsidP="00C27E89">
            <w:pPr>
              <w:pStyle w:val="BodyText"/>
              <w:ind w:left="-74"/>
              <w:rPr>
                <w:rFonts w:cs="Arial"/>
                <w:sz w:val="22"/>
                <w:szCs w:val="22"/>
              </w:rPr>
            </w:pPr>
            <w:r w:rsidRPr="00587B06">
              <w:rPr>
                <w:rFonts w:cs="Arial"/>
                <w:sz w:val="22"/>
                <w:szCs w:val="22"/>
              </w:rPr>
              <w:t>14.2</w:t>
            </w:r>
          </w:p>
        </w:tc>
        <w:tc>
          <w:tcPr>
            <w:tcW w:w="2836" w:type="dxa"/>
          </w:tcPr>
          <w:p w14:paraId="752D4374" w14:textId="77777777" w:rsidR="00C27E89" w:rsidRPr="00587B06" w:rsidRDefault="00C27E89" w:rsidP="00C27E89">
            <w:pPr>
              <w:pStyle w:val="BodyText"/>
              <w:ind w:left="-84"/>
              <w:rPr>
                <w:rFonts w:cs="Arial"/>
                <w:sz w:val="22"/>
                <w:szCs w:val="22"/>
              </w:rPr>
            </w:pPr>
          </w:p>
        </w:tc>
        <w:tc>
          <w:tcPr>
            <w:tcW w:w="3527" w:type="dxa"/>
          </w:tcPr>
          <w:p w14:paraId="64819F1E" w14:textId="77777777" w:rsidR="00C27E89" w:rsidRPr="00587B06" w:rsidRDefault="00C27E89" w:rsidP="00C27E89">
            <w:pPr>
              <w:pStyle w:val="BodyText"/>
              <w:ind w:left="-114"/>
              <w:rPr>
                <w:rFonts w:cs="Arial"/>
                <w:sz w:val="22"/>
                <w:szCs w:val="22"/>
              </w:rPr>
            </w:pPr>
            <w:r w:rsidRPr="00587B06">
              <w:rPr>
                <w:rFonts w:cs="Arial"/>
                <w:sz w:val="22"/>
                <w:szCs w:val="22"/>
              </w:rPr>
              <w:t>Ground</w:t>
            </w:r>
          </w:p>
        </w:tc>
        <w:tc>
          <w:tcPr>
            <w:tcW w:w="1134" w:type="dxa"/>
          </w:tcPr>
          <w:p w14:paraId="5BC223FA" w14:textId="77777777" w:rsidR="00C27E89" w:rsidRPr="003666AB" w:rsidRDefault="00C27E89" w:rsidP="00C27E89">
            <w:pPr>
              <w:jc w:val="right"/>
              <w:rPr>
                <w:b/>
              </w:rPr>
            </w:pPr>
            <w:r w:rsidRPr="003666AB">
              <w:rPr>
                <w:rFonts w:cs="Arial"/>
                <w:b/>
                <w:sz w:val="22"/>
                <w:szCs w:val="22"/>
              </w:rPr>
              <w:t>?</w:t>
            </w:r>
          </w:p>
        </w:tc>
      </w:tr>
      <w:tr w:rsidR="003666AB" w:rsidRPr="003666AB" w14:paraId="3240B4DC" w14:textId="77777777" w:rsidTr="004353F7">
        <w:tc>
          <w:tcPr>
            <w:tcW w:w="1122" w:type="dxa"/>
          </w:tcPr>
          <w:p w14:paraId="74FB5D3D" w14:textId="77777777" w:rsidR="00C27E89" w:rsidRPr="004353F7" w:rsidRDefault="00C27E89" w:rsidP="00C27E89">
            <w:pPr>
              <w:pStyle w:val="BodyText"/>
              <w:ind w:left="-113"/>
              <w:rPr>
                <w:rFonts w:cs="Arial"/>
                <w:b/>
                <w:sz w:val="22"/>
                <w:szCs w:val="22"/>
              </w:rPr>
            </w:pPr>
          </w:p>
        </w:tc>
        <w:tc>
          <w:tcPr>
            <w:tcW w:w="1021" w:type="dxa"/>
          </w:tcPr>
          <w:p w14:paraId="6A34E498" w14:textId="77777777" w:rsidR="00C27E89" w:rsidRPr="00587B06" w:rsidRDefault="00C27E89" w:rsidP="00C27E89">
            <w:pPr>
              <w:pStyle w:val="BodyText"/>
              <w:ind w:left="-74"/>
              <w:rPr>
                <w:rFonts w:cs="Arial"/>
                <w:sz w:val="22"/>
                <w:szCs w:val="22"/>
              </w:rPr>
            </w:pPr>
            <w:r w:rsidRPr="00587B06">
              <w:rPr>
                <w:rFonts w:cs="Arial"/>
                <w:sz w:val="22"/>
                <w:szCs w:val="22"/>
              </w:rPr>
              <w:t>14.3</w:t>
            </w:r>
          </w:p>
        </w:tc>
        <w:tc>
          <w:tcPr>
            <w:tcW w:w="2836" w:type="dxa"/>
          </w:tcPr>
          <w:p w14:paraId="0A3289BE" w14:textId="77777777" w:rsidR="00C27E89" w:rsidRPr="00587B06" w:rsidRDefault="00C27E89" w:rsidP="00C27E89">
            <w:pPr>
              <w:pStyle w:val="BodyText"/>
              <w:ind w:left="-84"/>
              <w:rPr>
                <w:rFonts w:cs="Arial"/>
                <w:sz w:val="22"/>
                <w:szCs w:val="22"/>
              </w:rPr>
            </w:pPr>
          </w:p>
        </w:tc>
        <w:tc>
          <w:tcPr>
            <w:tcW w:w="3527" w:type="dxa"/>
          </w:tcPr>
          <w:p w14:paraId="4FDAEE6D" w14:textId="77777777" w:rsidR="00C27E89" w:rsidRPr="00587B06" w:rsidRDefault="00C27E89" w:rsidP="00C27E89">
            <w:pPr>
              <w:pStyle w:val="BodyText"/>
              <w:ind w:left="-114"/>
              <w:rPr>
                <w:rFonts w:cs="Arial"/>
                <w:sz w:val="22"/>
                <w:szCs w:val="22"/>
              </w:rPr>
            </w:pPr>
            <w:r w:rsidRPr="00587B06">
              <w:rPr>
                <w:rFonts w:cs="Arial"/>
                <w:sz w:val="22"/>
                <w:szCs w:val="22"/>
              </w:rPr>
              <w:t>Air</w:t>
            </w:r>
          </w:p>
        </w:tc>
        <w:tc>
          <w:tcPr>
            <w:tcW w:w="1134" w:type="dxa"/>
          </w:tcPr>
          <w:p w14:paraId="1CF9B27A" w14:textId="77777777" w:rsidR="00C27E89" w:rsidRPr="003666AB" w:rsidRDefault="00C27E89" w:rsidP="00C27E89">
            <w:pPr>
              <w:jc w:val="right"/>
              <w:rPr>
                <w:b/>
              </w:rPr>
            </w:pPr>
            <w:r w:rsidRPr="003666AB">
              <w:rPr>
                <w:rFonts w:cs="Arial"/>
                <w:b/>
                <w:sz w:val="22"/>
                <w:szCs w:val="22"/>
              </w:rPr>
              <w:t>?</w:t>
            </w:r>
          </w:p>
        </w:tc>
      </w:tr>
      <w:tr w:rsidR="004353F7" w:rsidRPr="004353F7" w14:paraId="497B7A12" w14:textId="77777777" w:rsidTr="004353F7">
        <w:tc>
          <w:tcPr>
            <w:tcW w:w="9640" w:type="dxa"/>
            <w:gridSpan w:val="5"/>
            <w:shd w:val="clear" w:color="auto" w:fill="D9D9D9" w:themeFill="background1" w:themeFillShade="D9"/>
          </w:tcPr>
          <w:p w14:paraId="77671AC9" w14:textId="77777777" w:rsidR="00587B06" w:rsidRPr="004353F7" w:rsidRDefault="00587B06" w:rsidP="00C27E89">
            <w:pPr>
              <w:pStyle w:val="BodyText"/>
              <w:ind w:left="-113"/>
              <w:rPr>
                <w:rFonts w:cs="Arial"/>
                <w:b/>
                <w:color w:val="FF0000"/>
                <w:sz w:val="22"/>
                <w:szCs w:val="22"/>
              </w:rPr>
            </w:pPr>
            <w:r w:rsidRPr="004353F7">
              <w:rPr>
                <w:rFonts w:cs="Arial"/>
                <w:b/>
                <w:sz w:val="22"/>
                <w:szCs w:val="22"/>
              </w:rPr>
              <w:t>Appendices</w:t>
            </w:r>
          </w:p>
        </w:tc>
      </w:tr>
      <w:tr w:rsidR="003666AB" w:rsidRPr="003666AB" w14:paraId="77B8789E" w14:textId="77777777" w:rsidTr="004353F7">
        <w:tc>
          <w:tcPr>
            <w:tcW w:w="2143" w:type="dxa"/>
            <w:gridSpan w:val="2"/>
          </w:tcPr>
          <w:p w14:paraId="2106D17E" w14:textId="77777777" w:rsidR="00C27E89" w:rsidRPr="004353F7" w:rsidRDefault="00C27E89" w:rsidP="00587B06">
            <w:pPr>
              <w:pStyle w:val="BodyText"/>
              <w:ind w:left="-74"/>
              <w:rPr>
                <w:rFonts w:cs="Arial"/>
                <w:b/>
                <w:sz w:val="22"/>
                <w:szCs w:val="22"/>
              </w:rPr>
            </w:pPr>
            <w:r w:rsidRPr="004353F7">
              <w:rPr>
                <w:rFonts w:cs="Arial"/>
                <w:b/>
                <w:sz w:val="22"/>
                <w:szCs w:val="22"/>
              </w:rPr>
              <w:t>Appendix A</w:t>
            </w:r>
          </w:p>
        </w:tc>
        <w:tc>
          <w:tcPr>
            <w:tcW w:w="6363" w:type="dxa"/>
            <w:gridSpan w:val="2"/>
          </w:tcPr>
          <w:p w14:paraId="1D9F9728" w14:textId="77777777" w:rsidR="00C27E89" w:rsidRPr="00587B06" w:rsidRDefault="00C27E89" w:rsidP="00587B06">
            <w:pPr>
              <w:pStyle w:val="BodyText"/>
              <w:ind w:left="-114"/>
              <w:rPr>
                <w:rFonts w:cs="Arial"/>
                <w:sz w:val="22"/>
                <w:szCs w:val="22"/>
              </w:rPr>
            </w:pPr>
            <w:r w:rsidRPr="00173E83">
              <w:rPr>
                <w:rFonts w:cs="Arial"/>
                <w:szCs w:val="22"/>
              </w:rPr>
              <w:t xml:space="preserve">Location Map </w:t>
            </w:r>
            <w:r>
              <w:rPr>
                <w:rFonts w:cs="Arial"/>
                <w:szCs w:val="22"/>
              </w:rPr>
              <w:t>and</w:t>
            </w:r>
            <w:r w:rsidRPr="00173E83">
              <w:rPr>
                <w:rFonts w:cs="Arial"/>
                <w:szCs w:val="22"/>
              </w:rPr>
              <w:t xml:space="preserve"> Site Maps to include evacuation and RVP areas</w:t>
            </w:r>
            <w:r w:rsidR="00BA69B1">
              <w:rPr>
                <w:rFonts w:cs="Arial"/>
                <w:szCs w:val="22"/>
              </w:rPr>
              <w:t xml:space="preserve"> </w:t>
            </w:r>
            <w:r w:rsidR="00BA69B1" w:rsidRPr="00446411">
              <w:rPr>
                <w:rFonts w:cs="Arial"/>
                <w:b/>
                <w:bCs/>
                <w:szCs w:val="22"/>
                <w:u w:val="single"/>
              </w:rPr>
              <w:t>(Preferable gridded with dimensions)</w:t>
            </w:r>
          </w:p>
        </w:tc>
        <w:tc>
          <w:tcPr>
            <w:tcW w:w="1134" w:type="dxa"/>
          </w:tcPr>
          <w:p w14:paraId="0E769ED8" w14:textId="77777777" w:rsidR="00C27E89" w:rsidRPr="003666AB" w:rsidRDefault="00C27E89" w:rsidP="00587B06">
            <w:pPr>
              <w:pStyle w:val="BodyText"/>
              <w:jc w:val="right"/>
              <w:rPr>
                <w:rFonts w:cs="Arial"/>
                <w:b/>
                <w:sz w:val="22"/>
                <w:szCs w:val="22"/>
              </w:rPr>
            </w:pPr>
            <w:r w:rsidRPr="003666AB">
              <w:rPr>
                <w:rFonts w:cs="Arial"/>
                <w:b/>
                <w:sz w:val="22"/>
                <w:szCs w:val="22"/>
              </w:rPr>
              <w:t>?</w:t>
            </w:r>
          </w:p>
        </w:tc>
      </w:tr>
      <w:tr w:rsidR="003666AB" w:rsidRPr="003666AB" w14:paraId="67617559" w14:textId="77777777" w:rsidTr="004353F7">
        <w:tc>
          <w:tcPr>
            <w:tcW w:w="2143" w:type="dxa"/>
            <w:gridSpan w:val="2"/>
          </w:tcPr>
          <w:p w14:paraId="7AF82F6B" w14:textId="77777777" w:rsidR="00C27E89" w:rsidRPr="004353F7" w:rsidRDefault="00C27E89" w:rsidP="00C27E89">
            <w:pPr>
              <w:pStyle w:val="BodyText"/>
              <w:ind w:left="-74"/>
              <w:rPr>
                <w:rFonts w:cs="Arial"/>
                <w:b/>
                <w:sz w:val="22"/>
                <w:szCs w:val="22"/>
              </w:rPr>
            </w:pPr>
            <w:r w:rsidRPr="004353F7">
              <w:rPr>
                <w:rFonts w:cs="Arial"/>
                <w:b/>
                <w:sz w:val="22"/>
                <w:szCs w:val="22"/>
              </w:rPr>
              <w:t>Appendix B</w:t>
            </w:r>
          </w:p>
        </w:tc>
        <w:tc>
          <w:tcPr>
            <w:tcW w:w="6363" w:type="dxa"/>
            <w:gridSpan w:val="2"/>
          </w:tcPr>
          <w:p w14:paraId="1E401CFA" w14:textId="77777777" w:rsidR="00C27E89" w:rsidRPr="00587B06" w:rsidRDefault="00C27E89" w:rsidP="00C27E89">
            <w:pPr>
              <w:pStyle w:val="BodyText"/>
              <w:ind w:left="-114"/>
              <w:rPr>
                <w:rFonts w:cs="Arial"/>
                <w:sz w:val="22"/>
                <w:szCs w:val="22"/>
              </w:rPr>
            </w:pPr>
            <w:r w:rsidRPr="00173E83">
              <w:rPr>
                <w:rFonts w:cs="Arial"/>
                <w:szCs w:val="22"/>
              </w:rPr>
              <w:t>Event Schedule</w:t>
            </w:r>
          </w:p>
        </w:tc>
        <w:tc>
          <w:tcPr>
            <w:tcW w:w="1134" w:type="dxa"/>
          </w:tcPr>
          <w:p w14:paraId="1CA4551A" w14:textId="77777777" w:rsidR="00C27E89" w:rsidRPr="003666AB" w:rsidRDefault="00C27E89" w:rsidP="00C27E89">
            <w:pPr>
              <w:jc w:val="right"/>
              <w:rPr>
                <w:b/>
              </w:rPr>
            </w:pPr>
            <w:r w:rsidRPr="003666AB">
              <w:rPr>
                <w:rFonts w:cs="Arial"/>
                <w:b/>
                <w:sz w:val="22"/>
                <w:szCs w:val="22"/>
              </w:rPr>
              <w:t>?</w:t>
            </w:r>
          </w:p>
        </w:tc>
      </w:tr>
      <w:tr w:rsidR="003666AB" w:rsidRPr="003666AB" w14:paraId="7E237ADC" w14:textId="77777777" w:rsidTr="004353F7">
        <w:tc>
          <w:tcPr>
            <w:tcW w:w="2143" w:type="dxa"/>
            <w:gridSpan w:val="2"/>
          </w:tcPr>
          <w:p w14:paraId="20DFCC4C" w14:textId="77777777" w:rsidR="00C27E89" w:rsidRPr="004353F7" w:rsidRDefault="00C27E89" w:rsidP="00C27E89">
            <w:pPr>
              <w:pStyle w:val="BodyText"/>
              <w:ind w:left="-74"/>
              <w:rPr>
                <w:rFonts w:cs="Arial"/>
                <w:b/>
                <w:sz w:val="22"/>
                <w:szCs w:val="22"/>
              </w:rPr>
            </w:pPr>
            <w:r w:rsidRPr="004353F7">
              <w:rPr>
                <w:rFonts w:cs="Arial"/>
                <w:b/>
                <w:sz w:val="22"/>
                <w:szCs w:val="22"/>
              </w:rPr>
              <w:t>Appendix C</w:t>
            </w:r>
          </w:p>
        </w:tc>
        <w:tc>
          <w:tcPr>
            <w:tcW w:w="6363" w:type="dxa"/>
            <w:gridSpan w:val="2"/>
          </w:tcPr>
          <w:p w14:paraId="44AD47D7" w14:textId="77777777" w:rsidR="00C27E89" w:rsidRPr="00587B06" w:rsidRDefault="00C27E89" w:rsidP="00C27E89">
            <w:pPr>
              <w:pStyle w:val="BodyText"/>
              <w:ind w:left="-114"/>
              <w:rPr>
                <w:rFonts w:cs="Arial"/>
                <w:sz w:val="22"/>
                <w:szCs w:val="22"/>
              </w:rPr>
            </w:pPr>
            <w:r w:rsidRPr="00173E83">
              <w:rPr>
                <w:rFonts w:cs="Arial"/>
                <w:szCs w:val="22"/>
              </w:rPr>
              <w:t xml:space="preserve">Roles </w:t>
            </w:r>
            <w:r>
              <w:rPr>
                <w:rFonts w:cs="Arial"/>
                <w:szCs w:val="22"/>
              </w:rPr>
              <w:t>and</w:t>
            </w:r>
            <w:r w:rsidRPr="00173E83">
              <w:rPr>
                <w:rFonts w:cs="Arial"/>
                <w:szCs w:val="22"/>
              </w:rPr>
              <w:t xml:space="preserve"> Responsibilities</w:t>
            </w:r>
          </w:p>
        </w:tc>
        <w:tc>
          <w:tcPr>
            <w:tcW w:w="1134" w:type="dxa"/>
          </w:tcPr>
          <w:p w14:paraId="46A9E0D7" w14:textId="77777777" w:rsidR="00C27E89" w:rsidRPr="003666AB" w:rsidRDefault="00C27E89" w:rsidP="00C27E89">
            <w:pPr>
              <w:jc w:val="right"/>
              <w:rPr>
                <w:b/>
              </w:rPr>
            </w:pPr>
            <w:r w:rsidRPr="003666AB">
              <w:rPr>
                <w:rFonts w:cs="Arial"/>
                <w:b/>
                <w:sz w:val="22"/>
                <w:szCs w:val="22"/>
              </w:rPr>
              <w:t>?</w:t>
            </w:r>
          </w:p>
        </w:tc>
      </w:tr>
      <w:tr w:rsidR="003666AB" w:rsidRPr="003666AB" w14:paraId="48673A12" w14:textId="77777777" w:rsidTr="004353F7">
        <w:tc>
          <w:tcPr>
            <w:tcW w:w="2143" w:type="dxa"/>
            <w:gridSpan w:val="2"/>
          </w:tcPr>
          <w:p w14:paraId="322D3333" w14:textId="77777777" w:rsidR="00C27E89" w:rsidRPr="004353F7" w:rsidRDefault="00C27E89" w:rsidP="00C27E89">
            <w:pPr>
              <w:pStyle w:val="BodyText"/>
              <w:ind w:left="-74"/>
              <w:rPr>
                <w:rFonts w:cs="Arial"/>
                <w:b/>
                <w:sz w:val="22"/>
                <w:szCs w:val="22"/>
              </w:rPr>
            </w:pPr>
            <w:r w:rsidRPr="004353F7">
              <w:rPr>
                <w:rFonts w:cs="Arial"/>
                <w:b/>
                <w:sz w:val="22"/>
                <w:szCs w:val="22"/>
              </w:rPr>
              <w:t>Appendix D</w:t>
            </w:r>
          </w:p>
        </w:tc>
        <w:tc>
          <w:tcPr>
            <w:tcW w:w="6363" w:type="dxa"/>
            <w:gridSpan w:val="2"/>
          </w:tcPr>
          <w:p w14:paraId="0B11E6F3" w14:textId="77777777" w:rsidR="00C27E89" w:rsidRPr="00587B06" w:rsidRDefault="00C27E89" w:rsidP="00C27E89">
            <w:pPr>
              <w:pStyle w:val="BodyText"/>
              <w:ind w:left="-114"/>
              <w:rPr>
                <w:rFonts w:cs="Arial"/>
                <w:sz w:val="22"/>
                <w:szCs w:val="22"/>
              </w:rPr>
            </w:pPr>
            <w:r w:rsidRPr="00173E83">
              <w:rPr>
                <w:rFonts w:cs="Arial"/>
                <w:szCs w:val="22"/>
              </w:rPr>
              <w:t>Marshals briefing</w:t>
            </w:r>
          </w:p>
        </w:tc>
        <w:tc>
          <w:tcPr>
            <w:tcW w:w="1134" w:type="dxa"/>
          </w:tcPr>
          <w:p w14:paraId="48D5AD54" w14:textId="77777777" w:rsidR="00C27E89" w:rsidRPr="003666AB" w:rsidRDefault="00C27E89" w:rsidP="00C27E89">
            <w:pPr>
              <w:jc w:val="right"/>
              <w:rPr>
                <w:b/>
              </w:rPr>
            </w:pPr>
            <w:r w:rsidRPr="003666AB">
              <w:rPr>
                <w:rFonts w:cs="Arial"/>
                <w:b/>
                <w:sz w:val="22"/>
                <w:szCs w:val="22"/>
              </w:rPr>
              <w:t>?</w:t>
            </w:r>
          </w:p>
        </w:tc>
      </w:tr>
      <w:tr w:rsidR="003666AB" w:rsidRPr="003666AB" w14:paraId="63DF2FB7" w14:textId="77777777" w:rsidTr="004353F7">
        <w:tc>
          <w:tcPr>
            <w:tcW w:w="2143" w:type="dxa"/>
            <w:gridSpan w:val="2"/>
          </w:tcPr>
          <w:p w14:paraId="3B2B941D" w14:textId="77777777" w:rsidR="00C27E89" w:rsidRPr="004353F7" w:rsidRDefault="00C27E89" w:rsidP="00C27E89">
            <w:pPr>
              <w:pStyle w:val="BodyText"/>
              <w:ind w:left="-74"/>
              <w:rPr>
                <w:rFonts w:cs="Arial"/>
                <w:b/>
                <w:sz w:val="22"/>
                <w:szCs w:val="22"/>
              </w:rPr>
            </w:pPr>
            <w:r w:rsidRPr="004353F7">
              <w:rPr>
                <w:rFonts w:cs="Arial"/>
                <w:b/>
                <w:sz w:val="22"/>
                <w:szCs w:val="22"/>
              </w:rPr>
              <w:t>Appendix E</w:t>
            </w:r>
          </w:p>
        </w:tc>
        <w:tc>
          <w:tcPr>
            <w:tcW w:w="6363" w:type="dxa"/>
            <w:gridSpan w:val="2"/>
          </w:tcPr>
          <w:p w14:paraId="11DDF2A2" w14:textId="77777777" w:rsidR="00C27E89" w:rsidRPr="00587B06" w:rsidRDefault="00C27E89" w:rsidP="00C27E89">
            <w:pPr>
              <w:pStyle w:val="BodyText"/>
              <w:ind w:left="-114"/>
              <w:rPr>
                <w:rFonts w:cs="Arial"/>
                <w:sz w:val="22"/>
                <w:szCs w:val="22"/>
              </w:rPr>
            </w:pPr>
            <w:r w:rsidRPr="00173E83">
              <w:rPr>
                <w:rFonts w:cs="Arial"/>
                <w:szCs w:val="22"/>
              </w:rPr>
              <w:t>Bomb Threat protocols</w:t>
            </w:r>
          </w:p>
        </w:tc>
        <w:tc>
          <w:tcPr>
            <w:tcW w:w="1134" w:type="dxa"/>
          </w:tcPr>
          <w:p w14:paraId="0AB1D904" w14:textId="77777777" w:rsidR="00C27E89" w:rsidRPr="003666AB" w:rsidRDefault="00C27E89" w:rsidP="00C27E89">
            <w:pPr>
              <w:jc w:val="right"/>
              <w:rPr>
                <w:b/>
              </w:rPr>
            </w:pPr>
            <w:r w:rsidRPr="003666AB">
              <w:rPr>
                <w:rFonts w:cs="Arial"/>
                <w:b/>
                <w:sz w:val="22"/>
                <w:szCs w:val="22"/>
              </w:rPr>
              <w:t>?</w:t>
            </w:r>
          </w:p>
        </w:tc>
      </w:tr>
      <w:tr w:rsidR="003666AB" w:rsidRPr="003666AB" w14:paraId="38808FE6" w14:textId="77777777" w:rsidTr="004353F7">
        <w:tc>
          <w:tcPr>
            <w:tcW w:w="2143" w:type="dxa"/>
            <w:gridSpan w:val="2"/>
          </w:tcPr>
          <w:p w14:paraId="04366157" w14:textId="77777777" w:rsidR="00C27E89" w:rsidRPr="004353F7" w:rsidRDefault="00C27E89" w:rsidP="00C27E89">
            <w:pPr>
              <w:pStyle w:val="BodyText"/>
              <w:ind w:left="-74"/>
              <w:rPr>
                <w:rFonts w:cs="Arial"/>
                <w:b/>
                <w:sz w:val="22"/>
                <w:szCs w:val="22"/>
              </w:rPr>
            </w:pPr>
            <w:r w:rsidRPr="004353F7">
              <w:rPr>
                <w:rFonts w:cs="Arial"/>
                <w:b/>
                <w:sz w:val="22"/>
                <w:szCs w:val="22"/>
              </w:rPr>
              <w:t>Appendix F</w:t>
            </w:r>
          </w:p>
        </w:tc>
        <w:tc>
          <w:tcPr>
            <w:tcW w:w="6363" w:type="dxa"/>
            <w:gridSpan w:val="2"/>
          </w:tcPr>
          <w:p w14:paraId="354102A0" w14:textId="77777777" w:rsidR="00C27E89" w:rsidRPr="00587B06" w:rsidRDefault="00C27E89" w:rsidP="00C27E89">
            <w:pPr>
              <w:pStyle w:val="BodyText"/>
              <w:ind w:left="-114"/>
              <w:rPr>
                <w:rFonts w:cs="Arial"/>
                <w:sz w:val="22"/>
                <w:szCs w:val="22"/>
              </w:rPr>
            </w:pPr>
            <w:r w:rsidRPr="00173E83">
              <w:rPr>
                <w:rFonts w:cs="Arial"/>
                <w:szCs w:val="22"/>
              </w:rPr>
              <w:t>Lost children/persons policy (in depth)</w:t>
            </w:r>
          </w:p>
        </w:tc>
        <w:tc>
          <w:tcPr>
            <w:tcW w:w="1134" w:type="dxa"/>
          </w:tcPr>
          <w:p w14:paraId="1A0E7A8F" w14:textId="77777777" w:rsidR="00C27E89" w:rsidRPr="003666AB" w:rsidRDefault="004353F7" w:rsidP="00C27E89">
            <w:pPr>
              <w:jc w:val="right"/>
              <w:rPr>
                <w:rFonts w:cs="Arial"/>
                <w:b/>
                <w:sz w:val="22"/>
                <w:szCs w:val="22"/>
              </w:rPr>
            </w:pPr>
            <w:r w:rsidRPr="003666AB">
              <w:rPr>
                <w:rFonts w:cs="Arial"/>
                <w:b/>
                <w:sz w:val="22"/>
                <w:szCs w:val="22"/>
              </w:rPr>
              <w:t>?</w:t>
            </w:r>
          </w:p>
        </w:tc>
      </w:tr>
      <w:tr w:rsidR="003666AB" w:rsidRPr="003666AB" w14:paraId="228315E8" w14:textId="77777777" w:rsidTr="004353F7">
        <w:tc>
          <w:tcPr>
            <w:tcW w:w="2143" w:type="dxa"/>
            <w:gridSpan w:val="2"/>
          </w:tcPr>
          <w:p w14:paraId="371D3D20" w14:textId="77777777" w:rsidR="00C27E89" w:rsidRPr="004353F7" w:rsidRDefault="00C27E89" w:rsidP="00C27E89">
            <w:pPr>
              <w:pStyle w:val="BodyText"/>
              <w:ind w:left="-74"/>
              <w:rPr>
                <w:rFonts w:cs="Arial"/>
                <w:b/>
                <w:sz w:val="22"/>
                <w:szCs w:val="22"/>
              </w:rPr>
            </w:pPr>
            <w:r w:rsidRPr="004353F7">
              <w:rPr>
                <w:rFonts w:cs="Arial"/>
                <w:b/>
                <w:sz w:val="22"/>
                <w:szCs w:val="22"/>
              </w:rPr>
              <w:t>Appendix G</w:t>
            </w:r>
          </w:p>
        </w:tc>
        <w:tc>
          <w:tcPr>
            <w:tcW w:w="6363" w:type="dxa"/>
            <w:gridSpan w:val="2"/>
          </w:tcPr>
          <w:p w14:paraId="77BED4E8" w14:textId="77777777" w:rsidR="00C27E89" w:rsidRPr="00587B06" w:rsidRDefault="00C27E89" w:rsidP="00C27E89">
            <w:pPr>
              <w:pStyle w:val="BodyText"/>
              <w:ind w:left="-114"/>
              <w:rPr>
                <w:rFonts w:cs="Arial"/>
                <w:sz w:val="22"/>
                <w:szCs w:val="22"/>
              </w:rPr>
            </w:pPr>
            <w:r>
              <w:rPr>
                <w:rFonts w:cs="Arial"/>
                <w:szCs w:val="22"/>
              </w:rPr>
              <w:t>Event risk assessments</w:t>
            </w:r>
          </w:p>
        </w:tc>
        <w:tc>
          <w:tcPr>
            <w:tcW w:w="1134" w:type="dxa"/>
          </w:tcPr>
          <w:p w14:paraId="6EFAB1C7" w14:textId="77777777" w:rsidR="00C27E89" w:rsidRPr="003666AB" w:rsidRDefault="004353F7" w:rsidP="00C27E89">
            <w:pPr>
              <w:jc w:val="right"/>
              <w:rPr>
                <w:rFonts w:cs="Arial"/>
                <w:b/>
                <w:sz w:val="22"/>
                <w:szCs w:val="22"/>
              </w:rPr>
            </w:pPr>
            <w:r w:rsidRPr="003666AB">
              <w:rPr>
                <w:rFonts w:cs="Arial"/>
                <w:b/>
                <w:sz w:val="22"/>
                <w:szCs w:val="22"/>
              </w:rPr>
              <w:t>?</w:t>
            </w:r>
          </w:p>
        </w:tc>
      </w:tr>
    </w:tbl>
    <w:p w14:paraId="19EC2D71" w14:textId="77777777" w:rsidR="00E36F08" w:rsidRDefault="00E36F08" w:rsidP="00D94B8F">
      <w:pPr>
        <w:pStyle w:val="BodyText"/>
        <w:spacing w:after="0"/>
        <w:rPr>
          <w:rFonts w:cs="Arial"/>
          <w:szCs w:val="22"/>
        </w:rPr>
      </w:pPr>
      <w:bookmarkStart w:id="0" w:name="_Toc323027634"/>
      <w:bookmarkStart w:id="1" w:name="_Toc323027637"/>
      <w:bookmarkStart w:id="2" w:name="_Toc323027638"/>
      <w:bookmarkStart w:id="3" w:name="_Toc323027639"/>
    </w:p>
    <w:p w14:paraId="1497F875" w14:textId="77777777" w:rsidR="00E36F08" w:rsidRDefault="00E36F08" w:rsidP="00D94B8F">
      <w:pPr>
        <w:pStyle w:val="BodyText"/>
        <w:spacing w:after="0"/>
        <w:rPr>
          <w:rFonts w:cs="Arial"/>
          <w:szCs w:val="22"/>
        </w:rPr>
      </w:pPr>
    </w:p>
    <w:p w14:paraId="25236105" w14:textId="77777777" w:rsidR="001000EE" w:rsidRDefault="00F26858" w:rsidP="00D94B8F">
      <w:pPr>
        <w:pStyle w:val="BodyText"/>
        <w:spacing w:after="0"/>
        <w:rPr>
          <w:rFonts w:cs="Arial"/>
          <w:szCs w:val="22"/>
        </w:rPr>
      </w:pPr>
      <w:r w:rsidRPr="00173E83">
        <w:rPr>
          <w:rFonts w:cs="Arial"/>
          <w:szCs w:val="22"/>
        </w:rPr>
        <w:t>Other</w:t>
      </w:r>
      <w:r w:rsidR="00E049E0">
        <w:rPr>
          <w:rFonts w:cs="Arial"/>
          <w:szCs w:val="22"/>
        </w:rPr>
        <w:t>s as required, for consideration</w:t>
      </w:r>
      <w:r w:rsidRPr="00173E83">
        <w:rPr>
          <w:rFonts w:cs="Arial"/>
          <w:szCs w:val="22"/>
        </w:rPr>
        <w:t xml:space="preserve"> </w:t>
      </w:r>
    </w:p>
    <w:p w14:paraId="594DBF5A" w14:textId="77777777" w:rsidR="006D288E" w:rsidRPr="00173E83" w:rsidRDefault="006D288E" w:rsidP="00D94B8F">
      <w:pPr>
        <w:pStyle w:val="BodyText"/>
        <w:spacing w:after="0"/>
        <w:rPr>
          <w:rFonts w:cs="Arial"/>
          <w:szCs w:val="22"/>
        </w:rPr>
      </w:pPr>
    </w:p>
    <w:bookmarkEnd w:id="0"/>
    <w:p w14:paraId="16B2C4ED" w14:textId="77777777" w:rsidR="001000EE" w:rsidRPr="00173E83" w:rsidRDefault="001000EE" w:rsidP="00D94B8F">
      <w:pPr>
        <w:pStyle w:val="Heading"/>
        <w:spacing w:before="0" w:after="0"/>
        <w:outlineLvl w:val="0"/>
        <w:rPr>
          <w:rFonts w:cs="Arial"/>
          <w:sz w:val="24"/>
          <w:szCs w:val="22"/>
        </w:rPr>
      </w:pPr>
      <w:r w:rsidRPr="00173E83">
        <w:rPr>
          <w:rFonts w:cs="Arial"/>
          <w:sz w:val="24"/>
          <w:szCs w:val="22"/>
        </w:rPr>
        <w:t>Insurance</w:t>
      </w:r>
    </w:p>
    <w:p w14:paraId="63397AC8" w14:textId="77777777" w:rsidR="001000EE" w:rsidRPr="00173E83" w:rsidRDefault="001000EE" w:rsidP="00D94B8F">
      <w:pPr>
        <w:pStyle w:val="Heading"/>
        <w:spacing w:before="0" w:after="0"/>
        <w:outlineLvl w:val="0"/>
        <w:rPr>
          <w:rFonts w:cs="Arial"/>
          <w:sz w:val="24"/>
          <w:szCs w:val="22"/>
        </w:rPr>
      </w:pPr>
      <w:r w:rsidRPr="00173E83">
        <w:rPr>
          <w:rFonts w:cs="Arial"/>
          <w:sz w:val="24"/>
          <w:szCs w:val="22"/>
        </w:rPr>
        <w:t xml:space="preserve">Licences </w:t>
      </w:r>
      <w:r w:rsidR="00173E83">
        <w:rPr>
          <w:rFonts w:cs="Arial"/>
          <w:sz w:val="24"/>
          <w:szCs w:val="22"/>
        </w:rPr>
        <w:t>and</w:t>
      </w:r>
      <w:r w:rsidRPr="00173E83">
        <w:rPr>
          <w:rFonts w:cs="Arial"/>
          <w:sz w:val="24"/>
          <w:szCs w:val="22"/>
        </w:rPr>
        <w:t xml:space="preserve"> Permissions</w:t>
      </w:r>
    </w:p>
    <w:p w14:paraId="2F283DD3" w14:textId="77777777" w:rsidR="001000EE" w:rsidRPr="00173E83" w:rsidRDefault="001000EE" w:rsidP="00D94B8F">
      <w:pPr>
        <w:pStyle w:val="Heading"/>
        <w:spacing w:before="0" w:after="0"/>
        <w:outlineLvl w:val="0"/>
        <w:rPr>
          <w:rFonts w:cs="Arial"/>
          <w:sz w:val="24"/>
          <w:szCs w:val="22"/>
        </w:rPr>
      </w:pPr>
      <w:r w:rsidRPr="00173E83">
        <w:rPr>
          <w:rFonts w:cs="Arial"/>
          <w:sz w:val="24"/>
          <w:szCs w:val="22"/>
        </w:rPr>
        <w:t>Emergency Services Contact Details</w:t>
      </w:r>
    </w:p>
    <w:bookmarkEnd w:id="1"/>
    <w:bookmarkEnd w:id="2"/>
    <w:p w14:paraId="35D88219" w14:textId="77777777" w:rsidR="001000EE" w:rsidRPr="00173E83" w:rsidRDefault="001000EE" w:rsidP="00D94B8F">
      <w:pPr>
        <w:pStyle w:val="Heading"/>
        <w:spacing w:before="0" w:after="0"/>
        <w:outlineLvl w:val="0"/>
        <w:rPr>
          <w:rFonts w:cs="Arial"/>
          <w:sz w:val="24"/>
          <w:szCs w:val="22"/>
        </w:rPr>
      </w:pPr>
      <w:r w:rsidRPr="00173E83">
        <w:rPr>
          <w:rFonts w:cs="Arial"/>
          <w:sz w:val="24"/>
          <w:szCs w:val="22"/>
        </w:rPr>
        <w:t>Public Address Scripts</w:t>
      </w:r>
    </w:p>
    <w:p w14:paraId="4E03C6A2" w14:textId="77777777" w:rsidR="001000EE" w:rsidRPr="00173E83" w:rsidRDefault="001000EE" w:rsidP="00D94B8F">
      <w:pPr>
        <w:rPr>
          <w:rFonts w:cs="Arial"/>
          <w:szCs w:val="22"/>
        </w:rPr>
      </w:pPr>
      <w:r w:rsidRPr="00173E83">
        <w:rPr>
          <w:rFonts w:cs="Arial"/>
          <w:szCs w:val="22"/>
        </w:rPr>
        <w:t xml:space="preserve">Stall Holders and Activity Providers – expectations </w:t>
      </w:r>
      <w:r w:rsidR="00173E83">
        <w:rPr>
          <w:rFonts w:cs="Arial"/>
          <w:szCs w:val="22"/>
        </w:rPr>
        <w:t>and</w:t>
      </w:r>
      <w:r w:rsidRPr="00173E83">
        <w:rPr>
          <w:rFonts w:cs="Arial"/>
          <w:szCs w:val="22"/>
        </w:rPr>
        <w:t xml:space="preserve"> responsibilities</w:t>
      </w:r>
    </w:p>
    <w:p w14:paraId="01E80E9F" w14:textId="77777777" w:rsidR="001000EE" w:rsidRPr="00173E83" w:rsidRDefault="001000EE" w:rsidP="00D94B8F">
      <w:pPr>
        <w:rPr>
          <w:rFonts w:cs="Arial"/>
          <w:szCs w:val="22"/>
        </w:rPr>
      </w:pPr>
      <w:r w:rsidRPr="00173E83">
        <w:rPr>
          <w:rFonts w:cs="Arial"/>
          <w:szCs w:val="22"/>
        </w:rPr>
        <w:t>Catering Providers</w:t>
      </w:r>
    </w:p>
    <w:p w14:paraId="3E858E1A" w14:textId="77777777" w:rsidR="001000EE" w:rsidRPr="00173E83" w:rsidRDefault="001000EE" w:rsidP="00D94B8F">
      <w:pPr>
        <w:rPr>
          <w:rFonts w:cs="Arial"/>
          <w:szCs w:val="22"/>
        </w:rPr>
      </w:pPr>
      <w:r w:rsidRPr="00173E83">
        <w:rPr>
          <w:rFonts w:cs="Arial"/>
          <w:szCs w:val="22"/>
        </w:rPr>
        <w:t>Contractors on Site – their responsibilities</w:t>
      </w:r>
    </w:p>
    <w:p w14:paraId="24A958F6" w14:textId="77777777" w:rsidR="001000EE" w:rsidRPr="00173E83" w:rsidRDefault="001000EE" w:rsidP="00D94B8F">
      <w:pPr>
        <w:rPr>
          <w:rFonts w:cs="Arial"/>
          <w:szCs w:val="22"/>
        </w:rPr>
      </w:pPr>
      <w:r w:rsidRPr="00173E83">
        <w:rPr>
          <w:rFonts w:cs="Arial"/>
          <w:szCs w:val="22"/>
        </w:rPr>
        <w:t>Signage Required</w:t>
      </w:r>
    </w:p>
    <w:p w14:paraId="0FC693DC" w14:textId="77777777" w:rsidR="001000EE" w:rsidRDefault="001000EE" w:rsidP="00D94B8F">
      <w:pPr>
        <w:pStyle w:val="Heading"/>
        <w:spacing w:before="0" w:after="0"/>
        <w:outlineLvl w:val="0"/>
        <w:rPr>
          <w:rFonts w:cs="Arial"/>
          <w:sz w:val="24"/>
          <w:szCs w:val="22"/>
        </w:rPr>
      </w:pPr>
      <w:r w:rsidRPr="00173E83">
        <w:rPr>
          <w:rFonts w:cs="Arial"/>
          <w:sz w:val="24"/>
          <w:szCs w:val="22"/>
        </w:rPr>
        <w:t>Incident Forms</w:t>
      </w:r>
    </w:p>
    <w:p w14:paraId="50232521" w14:textId="77777777" w:rsidR="001727A3" w:rsidRPr="001727A3" w:rsidRDefault="001727A3" w:rsidP="001727A3">
      <w:pPr>
        <w:pStyle w:val="BodyText"/>
      </w:pPr>
      <w:r>
        <w:t>Traffic management Plans</w:t>
      </w:r>
    </w:p>
    <w:bookmarkEnd w:id="3"/>
    <w:p w14:paraId="6F544464" w14:textId="77777777" w:rsidR="00071B2E" w:rsidRPr="00173E83" w:rsidRDefault="00071B2E" w:rsidP="00966798">
      <w:pPr>
        <w:rPr>
          <w:rFonts w:cs="Arial"/>
          <w:sz w:val="22"/>
          <w:szCs w:val="22"/>
        </w:rPr>
      </w:pPr>
    </w:p>
    <w:p w14:paraId="0ED0B5A1" w14:textId="77777777" w:rsidR="00CC5F76" w:rsidRPr="00173E83" w:rsidRDefault="00CC5F76" w:rsidP="00966798">
      <w:pPr>
        <w:widowControl/>
        <w:suppressAutoHyphens w:val="0"/>
        <w:rPr>
          <w:rFonts w:cs="Arial"/>
          <w:b/>
          <w:sz w:val="22"/>
          <w:szCs w:val="22"/>
        </w:rPr>
      </w:pPr>
      <w:bookmarkStart w:id="4" w:name="_Toc323027608"/>
      <w:r w:rsidRPr="00173E83">
        <w:rPr>
          <w:rFonts w:cs="Arial"/>
          <w:b/>
          <w:sz w:val="22"/>
          <w:szCs w:val="22"/>
        </w:rPr>
        <w:br w:type="page"/>
      </w:r>
    </w:p>
    <w:p w14:paraId="77D49A5B" w14:textId="77777777" w:rsidR="00886091" w:rsidRPr="00557008" w:rsidRDefault="00886091" w:rsidP="00E36F08">
      <w:pPr>
        <w:pStyle w:val="Heading"/>
        <w:numPr>
          <w:ilvl w:val="0"/>
          <w:numId w:val="20"/>
        </w:numPr>
        <w:spacing w:before="0" w:after="0"/>
        <w:ind w:left="567" w:hanging="567"/>
        <w:outlineLvl w:val="0"/>
        <w:rPr>
          <w:rFonts w:cs="Arial"/>
          <w:b/>
          <w:sz w:val="24"/>
          <w:szCs w:val="24"/>
        </w:rPr>
      </w:pPr>
      <w:bookmarkStart w:id="5" w:name="_Toc323027609"/>
      <w:r w:rsidRPr="00557008">
        <w:rPr>
          <w:rFonts w:cs="Arial"/>
          <w:b/>
          <w:sz w:val="24"/>
          <w:szCs w:val="24"/>
        </w:rPr>
        <w:t xml:space="preserve">Event </w:t>
      </w:r>
      <w:r w:rsidR="00022B4C" w:rsidRPr="00557008">
        <w:rPr>
          <w:rFonts w:cs="Arial"/>
          <w:b/>
          <w:sz w:val="24"/>
          <w:szCs w:val="24"/>
        </w:rPr>
        <w:t>S</w:t>
      </w:r>
      <w:r w:rsidRPr="00557008">
        <w:rPr>
          <w:rFonts w:cs="Arial"/>
          <w:b/>
          <w:sz w:val="24"/>
          <w:szCs w:val="24"/>
        </w:rPr>
        <w:t xml:space="preserve">afety </w:t>
      </w:r>
      <w:r w:rsidR="00022B4C" w:rsidRPr="00557008">
        <w:rPr>
          <w:rFonts w:cs="Arial"/>
          <w:b/>
          <w:sz w:val="24"/>
          <w:szCs w:val="24"/>
        </w:rPr>
        <w:t>P</w:t>
      </w:r>
      <w:r w:rsidRPr="00557008">
        <w:rPr>
          <w:rFonts w:cs="Arial"/>
          <w:b/>
          <w:sz w:val="24"/>
          <w:szCs w:val="24"/>
        </w:rPr>
        <w:t>olicy</w:t>
      </w:r>
    </w:p>
    <w:p w14:paraId="32329018" w14:textId="77777777" w:rsidR="00886091" w:rsidRPr="00E36F08" w:rsidRDefault="00886091" w:rsidP="00E36F08">
      <w:pPr>
        <w:pStyle w:val="BodyText"/>
        <w:spacing w:after="0"/>
        <w:rPr>
          <w:rFonts w:cs="Arial"/>
        </w:rPr>
      </w:pPr>
    </w:p>
    <w:p w14:paraId="58CEA615" w14:textId="77777777" w:rsidR="00886091" w:rsidRPr="00E36F08" w:rsidRDefault="00886091" w:rsidP="00E36F08">
      <w:pPr>
        <w:pStyle w:val="BodyText"/>
        <w:spacing w:after="0"/>
        <w:ind w:left="567"/>
        <w:rPr>
          <w:rFonts w:cs="Arial"/>
        </w:rPr>
      </w:pPr>
      <w:r w:rsidRPr="00E36F08">
        <w:rPr>
          <w:rFonts w:cs="Arial"/>
        </w:rPr>
        <w:t xml:space="preserve">The Event organiser acknowledges their responsibility to plan, manage and monitor this event to ensure that all staff, </w:t>
      </w:r>
      <w:proofErr w:type="gramStart"/>
      <w:r w:rsidRPr="00E36F08">
        <w:rPr>
          <w:rFonts w:cs="Arial"/>
        </w:rPr>
        <w:t>participants</w:t>
      </w:r>
      <w:proofErr w:type="gramEnd"/>
      <w:r w:rsidRPr="00E36F08">
        <w:rPr>
          <w:rFonts w:cs="Arial"/>
        </w:rPr>
        <w:t xml:space="preserve"> and the public are not exposed to Health &amp; Safety risks. We intend to produce a safely planned, organised and delivered event, working within statutory legislation and guidance such as the Health &amp; Safety </w:t>
      </w:r>
      <w:proofErr w:type="gramStart"/>
      <w:r w:rsidR="00022B4C">
        <w:rPr>
          <w:rFonts w:cs="Arial"/>
        </w:rPr>
        <w:t>A</w:t>
      </w:r>
      <w:r w:rsidRPr="00E36F08">
        <w:rPr>
          <w:rFonts w:cs="Arial"/>
        </w:rPr>
        <w:t>t</w:t>
      </w:r>
      <w:proofErr w:type="gramEnd"/>
      <w:r w:rsidRPr="00E36F08">
        <w:rPr>
          <w:rFonts w:cs="Arial"/>
        </w:rPr>
        <w:t xml:space="preserve"> </w:t>
      </w:r>
      <w:r w:rsidR="00022B4C">
        <w:rPr>
          <w:rFonts w:cs="Arial"/>
        </w:rPr>
        <w:t>W</w:t>
      </w:r>
      <w:r w:rsidRPr="00E36F08">
        <w:rPr>
          <w:rFonts w:cs="Arial"/>
        </w:rPr>
        <w:t>ork act 1974 and within the spirit of the Purple or Green Guide.</w:t>
      </w:r>
    </w:p>
    <w:p w14:paraId="0AC66AC5" w14:textId="77777777" w:rsidR="00886091" w:rsidRPr="00E36F08" w:rsidRDefault="00886091" w:rsidP="00E36F08">
      <w:pPr>
        <w:pStyle w:val="BodyText"/>
        <w:spacing w:after="0"/>
        <w:ind w:left="567"/>
        <w:rPr>
          <w:rFonts w:cs="Arial"/>
        </w:rPr>
      </w:pPr>
      <w:r w:rsidRPr="00E36F08">
        <w:rPr>
          <w:rFonts w:cs="Arial"/>
        </w:rPr>
        <w:t xml:space="preserve">All employees and volunteers will be reminded of their duty to take care to ensure everyone’s </w:t>
      </w:r>
      <w:r w:rsidR="00022B4C">
        <w:rPr>
          <w:rFonts w:cs="Arial"/>
        </w:rPr>
        <w:t>H</w:t>
      </w:r>
      <w:r w:rsidRPr="00E36F08">
        <w:rPr>
          <w:rFonts w:cs="Arial"/>
        </w:rPr>
        <w:t xml:space="preserve">ealth &amp; </w:t>
      </w:r>
      <w:r w:rsidR="00022B4C">
        <w:rPr>
          <w:rFonts w:cs="Arial"/>
        </w:rPr>
        <w:t>S</w:t>
      </w:r>
      <w:r w:rsidRPr="00E36F08">
        <w:rPr>
          <w:rFonts w:cs="Arial"/>
        </w:rPr>
        <w:t>afety and the potential impact of their acts or omissions. All reasonable precautions will be in place to minimise any negative impact to safety.</w:t>
      </w:r>
    </w:p>
    <w:p w14:paraId="78FAB3B2" w14:textId="77777777" w:rsidR="00886091" w:rsidRPr="00E36F08" w:rsidRDefault="00886091" w:rsidP="00E36F08">
      <w:pPr>
        <w:pStyle w:val="Heading"/>
        <w:spacing w:before="0" w:after="0"/>
        <w:ind w:left="567"/>
        <w:outlineLvl w:val="0"/>
        <w:rPr>
          <w:rFonts w:cs="Arial"/>
          <w:b/>
          <w:sz w:val="24"/>
          <w:szCs w:val="24"/>
          <w:u w:val="single"/>
        </w:rPr>
      </w:pPr>
    </w:p>
    <w:p w14:paraId="44CCB358" w14:textId="77777777" w:rsidR="00886091" w:rsidRPr="00E36F08" w:rsidRDefault="00886091" w:rsidP="00E36F08">
      <w:pPr>
        <w:pStyle w:val="Heading"/>
        <w:spacing w:before="0" w:after="0"/>
        <w:ind w:left="567"/>
        <w:outlineLvl w:val="0"/>
        <w:rPr>
          <w:rFonts w:cs="Arial"/>
          <w:b/>
          <w:sz w:val="24"/>
          <w:szCs w:val="24"/>
          <w:u w:val="single"/>
        </w:rPr>
      </w:pPr>
    </w:p>
    <w:p w14:paraId="7C08FE39" w14:textId="77777777" w:rsidR="00F66297" w:rsidRPr="00E36F08" w:rsidRDefault="00886091" w:rsidP="00E36F08">
      <w:pPr>
        <w:pStyle w:val="Heading"/>
        <w:spacing w:before="0" w:after="0"/>
        <w:ind w:left="567" w:hanging="539"/>
        <w:outlineLvl w:val="0"/>
        <w:rPr>
          <w:rFonts w:cs="Arial"/>
          <w:b/>
          <w:sz w:val="24"/>
          <w:szCs w:val="24"/>
          <w:u w:val="single"/>
        </w:rPr>
      </w:pPr>
      <w:r w:rsidRPr="00E36F08">
        <w:rPr>
          <w:rFonts w:cs="Arial"/>
          <w:b/>
          <w:sz w:val="24"/>
          <w:szCs w:val="24"/>
        </w:rPr>
        <w:t>1.1</w:t>
      </w:r>
      <w:r w:rsidRPr="00E36F08">
        <w:rPr>
          <w:rFonts w:cs="Arial"/>
          <w:b/>
          <w:sz w:val="24"/>
          <w:szCs w:val="24"/>
        </w:rPr>
        <w:tab/>
        <w:t>P</w:t>
      </w:r>
      <w:r w:rsidR="00F66297" w:rsidRPr="00E36F08">
        <w:rPr>
          <w:rFonts w:cs="Arial"/>
          <w:b/>
          <w:sz w:val="24"/>
          <w:szCs w:val="24"/>
        </w:rPr>
        <w:t>lan Aim and Objectives</w:t>
      </w:r>
      <w:bookmarkEnd w:id="5"/>
    </w:p>
    <w:p w14:paraId="000DC6F3" w14:textId="77777777" w:rsidR="00173E83" w:rsidRPr="00E36F08" w:rsidRDefault="00173E83" w:rsidP="00E36F08">
      <w:pPr>
        <w:pStyle w:val="BodyText"/>
        <w:spacing w:after="0"/>
        <w:ind w:hanging="350"/>
        <w:rPr>
          <w:rFonts w:cs="Arial"/>
        </w:rPr>
      </w:pPr>
    </w:p>
    <w:p w14:paraId="2B95FDAB" w14:textId="77777777" w:rsidR="00F66297" w:rsidRPr="00E36F08" w:rsidRDefault="00F66297" w:rsidP="00E36F08">
      <w:pPr>
        <w:ind w:left="567"/>
        <w:rPr>
          <w:rFonts w:cs="Arial"/>
          <w:color w:val="000000" w:themeColor="text1"/>
        </w:rPr>
      </w:pPr>
      <w:r w:rsidRPr="00E36F08">
        <w:rPr>
          <w:rFonts w:cs="Arial"/>
          <w:color w:val="000000" w:themeColor="text1"/>
        </w:rPr>
        <w:t xml:space="preserve">This plan is designed to bring together </w:t>
      </w:r>
      <w:proofErr w:type="gramStart"/>
      <w:r w:rsidRPr="00E36F08">
        <w:rPr>
          <w:rFonts w:cs="Arial"/>
          <w:color w:val="000000" w:themeColor="text1"/>
        </w:rPr>
        <w:t>all of</w:t>
      </w:r>
      <w:proofErr w:type="gramEnd"/>
      <w:r w:rsidRPr="00E36F08">
        <w:rPr>
          <w:rFonts w:cs="Arial"/>
          <w:color w:val="000000" w:themeColor="text1"/>
        </w:rPr>
        <w:t xml:space="preserve"> the individual organisations </w:t>
      </w:r>
      <w:r w:rsidR="00173E83" w:rsidRPr="00E36F08">
        <w:rPr>
          <w:rFonts w:cs="Arial"/>
          <w:color w:val="000000" w:themeColor="text1"/>
        </w:rPr>
        <w:t>and</w:t>
      </w:r>
      <w:r w:rsidRPr="00E36F08">
        <w:rPr>
          <w:rFonts w:cs="Arial"/>
          <w:color w:val="000000" w:themeColor="text1"/>
        </w:rPr>
        <w:t xml:space="preserve"> agencies’ plans involved in the event into one document to provide a complete integrated event plan.</w:t>
      </w:r>
    </w:p>
    <w:p w14:paraId="3431551A" w14:textId="77777777" w:rsidR="00F66297" w:rsidRPr="00E36F08" w:rsidRDefault="00F66297" w:rsidP="00E36F08">
      <w:pPr>
        <w:ind w:left="567" w:hanging="350"/>
        <w:rPr>
          <w:rFonts w:cs="Arial"/>
          <w:color w:val="000000" w:themeColor="text1"/>
        </w:rPr>
      </w:pPr>
    </w:p>
    <w:p w14:paraId="639A8E99" w14:textId="77777777" w:rsidR="00F66297" w:rsidRPr="00E36F08" w:rsidRDefault="00F66297" w:rsidP="00E36F08">
      <w:pPr>
        <w:ind w:left="567"/>
        <w:rPr>
          <w:rFonts w:cs="Arial"/>
          <w:color w:val="000000" w:themeColor="text1"/>
        </w:rPr>
      </w:pPr>
      <w:r w:rsidRPr="00E36F08">
        <w:rPr>
          <w:rFonts w:cs="Arial"/>
          <w:color w:val="000000" w:themeColor="text1"/>
        </w:rPr>
        <w:t>Its main objectives are:</w:t>
      </w:r>
    </w:p>
    <w:p w14:paraId="3B5D80B6" w14:textId="77777777" w:rsidR="00F66297" w:rsidRPr="00E36F08" w:rsidRDefault="00F66297" w:rsidP="00E36F08">
      <w:pPr>
        <w:ind w:left="567" w:hanging="350"/>
        <w:rPr>
          <w:rFonts w:cs="Arial"/>
          <w:color w:val="000000" w:themeColor="text1"/>
        </w:rPr>
      </w:pPr>
    </w:p>
    <w:p w14:paraId="0D1FACFF" w14:textId="77777777" w:rsidR="00F66297" w:rsidRPr="00E36F08" w:rsidRDefault="00F66297" w:rsidP="00E36F08">
      <w:pPr>
        <w:numPr>
          <w:ilvl w:val="0"/>
          <w:numId w:val="1"/>
        </w:numPr>
        <w:ind w:left="567" w:firstLine="0"/>
        <w:rPr>
          <w:rFonts w:cs="Arial"/>
          <w:color w:val="000000" w:themeColor="text1"/>
        </w:rPr>
      </w:pPr>
      <w:r w:rsidRPr="00E36F08">
        <w:rPr>
          <w:rFonts w:cs="Arial"/>
          <w:color w:val="000000" w:themeColor="text1"/>
        </w:rPr>
        <w:t>to facilitate the running of a safe and enjoyable event</w:t>
      </w:r>
    </w:p>
    <w:p w14:paraId="133C752D" w14:textId="77777777" w:rsidR="00F66297" w:rsidRPr="00E36F08" w:rsidRDefault="00F66297" w:rsidP="00E36F08">
      <w:pPr>
        <w:numPr>
          <w:ilvl w:val="0"/>
          <w:numId w:val="1"/>
        </w:numPr>
        <w:ind w:left="567" w:firstLine="0"/>
        <w:rPr>
          <w:rFonts w:cs="Arial"/>
          <w:color w:val="000000" w:themeColor="text1"/>
        </w:rPr>
      </w:pPr>
      <w:r w:rsidRPr="00E36F08">
        <w:rPr>
          <w:rFonts w:cs="Arial"/>
          <w:color w:val="000000" w:themeColor="text1"/>
        </w:rPr>
        <w:t>to consider and plan for problems that may happen</w:t>
      </w:r>
    </w:p>
    <w:p w14:paraId="1167FE37" w14:textId="77777777" w:rsidR="00F66297" w:rsidRPr="00E36F08" w:rsidRDefault="00F66297" w:rsidP="00E36F08">
      <w:pPr>
        <w:numPr>
          <w:ilvl w:val="0"/>
          <w:numId w:val="1"/>
        </w:numPr>
        <w:ind w:left="993" w:hanging="426"/>
        <w:rPr>
          <w:rFonts w:cs="Arial"/>
          <w:color w:val="000000" w:themeColor="text1"/>
        </w:rPr>
      </w:pPr>
      <w:r w:rsidRPr="00E36F08">
        <w:rPr>
          <w:rFonts w:cs="Arial"/>
          <w:color w:val="000000" w:themeColor="text1"/>
        </w:rPr>
        <w:t>define trigger points at whic</w:t>
      </w:r>
      <w:r w:rsidR="00F26858" w:rsidRPr="00E36F08">
        <w:rPr>
          <w:rFonts w:cs="Arial"/>
          <w:color w:val="000000" w:themeColor="text1"/>
        </w:rPr>
        <w:t>h emergency management may be implemented</w:t>
      </w:r>
    </w:p>
    <w:p w14:paraId="5D9046AA" w14:textId="77777777" w:rsidR="008A490B" w:rsidRPr="00E36F08" w:rsidRDefault="008A490B" w:rsidP="00E36F08">
      <w:pPr>
        <w:numPr>
          <w:ilvl w:val="0"/>
          <w:numId w:val="1"/>
        </w:numPr>
        <w:ind w:left="567" w:firstLine="0"/>
        <w:rPr>
          <w:rFonts w:cs="Arial"/>
          <w:color w:val="000000" w:themeColor="text1"/>
        </w:rPr>
      </w:pPr>
      <w:r w:rsidRPr="00E36F08">
        <w:rPr>
          <w:rFonts w:cs="Arial"/>
          <w:color w:val="000000" w:themeColor="text1"/>
        </w:rPr>
        <w:t>to be a point of reference for all staff and the emergency services</w:t>
      </w:r>
    </w:p>
    <w:p w14:paraId="02F3DAED" w14:textId="77777777" w:rsidR="008A490B" w:rsidRPr="00E36F08" w:rsidRDefault="008A490B" w:rsidP="00E36F08">
      <w:pPr>
        <w:numPr>
          <w:ilvl w:val="0"/>
          <w:numId w:val="1"/>
        </w:numPr>
        <w:ind w:left="567" w:firstLine="0"/>
        <w:rPr>
          <w:rFonts w:cs="Arial"/>
          <w:color w:val="000000" w:themeColor="text1"/>
        </w:rPr>
      </w:pPr>
      <w:r w:rsidRPr="00E36F08">
        <w:rPr>
          <w:rFonts w:cs="Arial"/>
          <w:color w:val="000000" w:themeColor="text1"/>
        </w:rPr>
        <w:t xml:space="preserve">to be a record of responsibilities, </w:t>
      </w:r>
      <w:proofErr w:type="gramStart"/>
      <w:r w:rsidRPr="00E36F08">
        <w:rPr>
          <w:rFonts w:cs="Arial"/>
          <w:color w:val="000000" w:themeColor="text1"/>
        </w:rPr>
        <w:t>briefings</w:t>
      </w:r>
      <w:proofErr w:type="gramEnd"/>
      <w:r w:rsidRPr="00E36F08">
        <w:rPr>
          <w:rFonts w:cs="Arial"/>
          <w:color w:val="000000" w:themeColor="text1"/>
        </w:rPr>
        <w:t xml:space="preserve"> and incidents</w:t>
      </w:r>
    </w:p>
    <w:p w14:paraId="6022708A" w14:textId="77777777" w:rsidR="00F66297" w:rsidRPr="00E36F08" w:rsidRDefault="00F66297" w:rsidP="00E36F08">
      <w:pPr>
        <w:pStyle w:val="Heading"/>
        <w:spacing w:before="0" w:after="0"/>
        <w:ind w:hanging="350"/>
        <w:outlineLvl w:val="0"/>
        <w:rPr>
          <w:rFonts w:cs="Arial"/>
          <w:b/>
          <w:sz w:val="24"/>
          <w:szCs w:val="24"/>
          <w:u w:val="single"/>
        </w:rPr>
      </w:pPr>
    </w:p>
    <w:p w14:paraId="2444520D" w14:textId="77777777" w:rsidR="00422A61" w:rsidRPr="00E36F08" w:rsidRDefault="00422A61" w:rsidP="00E36F08">
      <w:pPr>
        <w:pStyle w:val="BodyText"/>
        <w:spacing w:after="0"/>
        <w:ind w:hanging="350"/>
        <w:rPr>
          <w:rFonts w:cs="Arial"/>
        </w:rPr>
      </w:pPr>
    </w:p>
    <w:p w14:paraId="6C0C8720" w14:textId="77777777" w:rsidR="002C3B4A" w:rsidRPr="00557008" w:rsidRDefault="002C3B4A" w:rsidP="00E36F08">
      <w:pPr>
        <w:pStyle w:val="Heading"/>
        <w:numPr>
          <w:ilvl w:val="0"/>
          <w:numId w:val="20"/>
        </w:numPr>
        <w:spacing w:before="0" w:after="0"/>
        <w:ind w:left="567" w:hanging="567"/>
        <w:outlineLvl w:val="0"/>
        <w:rPr>
          <w:rFonts w:cs="Arial"/>
          <w:b/>
          <w:sz w:val="24"/>
          <w:szCs w:val="24"/>
        </w:rPr>
      </w:pPr>
      <w:r w:rsidRPr="00557008">
        <w:rPr>
          <w:rFonts w:cs="Arial"/>
          <w:b/>
          <w:sz w:val="24"/>
          <w:szCs w:val="24"/>
        </w:rPr>
        <w:t>Event Summary</w:t>
      </w:r>
    </w:p>
    <w:p w14:paraId="37A8BEA0" w14:textId="77777777" w:rsidR="000E63B1" w:rsidRPr="00E36F08" w:rsidRDefault="000E63B1" w:rsidP="00E36F08">
      <w:pPr>
        <w:pStyle w:val="Heading"/>
        <w:spacing w:before="0" w:after="0"/>
        <w:ind w:hanging="350"/>
        <w:outlineLvl w:val="0"/>
        <w:rPr>
          <w:rFonts w:cs="Arial"/>
          <w:b/>
          <w:sz w:val="24"/>
          <w:szCs w:val="24"/>
        </w:rPr>
      </w:pPr>
    </w:p>
    <w:p w14:paraId="5FA5DE75" w14:textId="77777777" w:rsidR="00071B2E" w:rsidRPr="00E36F08" w:rsidRDefault="00071B2E" w:rsidP="00E36F08">
      <w:pPr>
        <w:pStyle w:val="Heading"/>
        <w:numPr>
          <w:ilvl w:val="1"/>
          <w:numId w:val="20"/>
        </w:numPr>
        <w:spacing w:before="0" w:after="0"/>
        <w:ind w:left="567" w:hanging="567"/>
        <w:outlineLvl w:val="0"/>
        <w:rPr>
          <w:rFonts w:cs="Arial"/>
          <w:b/>
          <w:sz w:val="24"/>
          <w:szCs w:val="24"/>
        </w:rPr>
      </w:pPr>
      <w:r w:rsidRPr="00E36F08">
        <w:rPr>
          <w:rFonts w:cs="Arial"/>
          <w:b/>
          <w:sz w:val="24"/>
          <w:szCs w:val="24"/>
        </w:rPr>
        <w:t xml:space="preserve">Event </w:t>
      </w:r>
      <w:bookmarkEnd w:id="4"/>
      <w:r w:rsidR="00966798" w:rsidRPr="00E36F08">
        <w:rPr>
          <w:rFonts w:cs="Arial"/>
          <w:b/>
          <w:sz w:val="24"/>
          <w:szCs w:val="24"/>
        </w:rPr>
        <w:t>d</w:t>
      </w:r>
      <w:r w:rsidR="00CC5F76" w:rsidRPr="00E36F08">
        <w:rPr>
          <w:rFonts w:cs="Arial"/>
          <w:b/>
          <w:sz w:val="24"/>
          <w:szCs w:val="24"/>
        </w:rPr>
        <w:t>ates</w:t>
      </w:r>
    </w:p>
    <w:p w14:paraId="795422A4" w14:textId="77777777" w:rsidR="00422A61" w:rsidRPr="00E36F08" w:rsidRDefault="00422A61" w:rsidP="00E36F08">
      <w:pPr>
        <w:pStyle w:val="BodyText"/>
        <w:spacing w:after="0"/>
        <w:ind w:left="825" w:hanging="350"/>
        <w:rPr>
          <w:rFonts w:cs="Arial"/>
        </w:rPr>
      </w:pPr>
    </w:p>
    <w:tbl>
      <w:tblPr>
        <w:tblStyle w:val="TableGrid"/>
        <w:tblW w:w="0" w:type="auto"/>
        <w:tblInd w:w="664" w:type="dxa"/>
        <w:tblLook w:val="04A0" w:firstRow="1" w:lastRow="0" w:firstColumn="1" w:lastColumn="0" w:noHBand="0" w:noVBand="1"/>
      </w:tblPr>
      <w:tblGrid>
        <w:gridCol w:w="2463"/>
        <w:gridCol w:w="2607"/>
        <w:gridCol w:w="2693"/>
      </w:tblGrid>
      <w:tr w:rsidR="00CC5F76" w:rsidRPr="00E36F08" w14:paraId="79183AF2" w14:textId="77777777" w:rsidTr="0004357A">
        <w:tc>
          <w:tcPr>
            <w:tcW w:w="2463" w:type="dxa"/>
          </w:tcPr>
          <w:p w14:paraId="2BC1DC40" w14:textId="77777777" w:rsidR="00CC5F76" w:rsidRPr="00E36F08" w:rsidRDefault="00CC5F76" w:rsidP="00E36F08">
            <w:pPr>
              <w:rPr>
                <w:rFonts w:cs="Arial"/>
                <w:b/>
              </w:rPr>
            </w:pPr>
            <w:r w:rsidRPr="00E36F08">
              <w:rPr>
                <w:rFonts w:cs="Arial"/>
                <w:b/>
              </w:rPr>
              <w:t xml:space="preserve">Dates </w:t>
            </w:r>
            <w:r w:rsidR="00173E83" w:rsidRPr="00E36F08">
              <w:rPr>
                <w:rFonts w:cs="Arial"/>
                <w:b/>
              </w:rPr>
              <w:t>and</w:t>
            </w:r>
            <w:r w:rsidRPr="00E36F08">
              <w:rPr>
                <w:rFonts w:cs="Arial"/>
                <w:b/>
              </w:rPr>
              <w:t xml:space="preserve"> Times</w:t>
            </w:r>
          </w:p>
        </w:tc>
        <w:tc>
          <w:tcPr>
            <w:tcW w:w="2607" w:type="dxa"/>
          </w:tcPr>
          <w:p w14:paraId="472B41AA" w14:textId="77777777" w:rsidR="00CC5F76" w:rsidRPr="00E36F08" w:rsidRDefault="00CC5F76" w:rsidP="00E36F08">
            <w:pPr>
              <w:rPr>
                <w:rFonts w:cs="Arial"/>
                <w:b/>
              </w:rPr>
            </w:pPr>
            <w:r w:rsidRPr="00E36F08">
              <w:rPr>
                <w:rFonts w:cs="Arial"/>
                <w:b/>
              </w:rPr>
              <w:t>Date</w:t>
            </w:r>
          </w:p>
        </w:tc>
        <w:tc>
          <w:tcPr>
            <w:tcW w:w="2693" w:type="dxa"/>
          </w:tcPr>
          <w:p w14:paraId="6182FC5C" w14:textId="77777777" w:rsidR="00CC5F76" w:rsidRPr="00E36F08" w:rsidRDefault="00CC5F76" w:rsidP="00E36F08">
            <w:pPr>
              <w:rPr>
                <w:rFonts w:cs="Arial"/>
                <w:b/>
              </w:rPr>
            </w:pPr>
            <w:r w:rsidRPr="00E36F08">
              <w:rPr>
                <w:rFonts w:cs="Arial"/>
                <w:b/>
              </w:rPr>
              <w:t>Time (</w:t>
            </w:r>
            <w:proofErr w:type="gramStart"/>
            <w:r w:rsidR="006A686E" w:rsidRPr="00E36F08">
              <w:rPr>
                <w:rFonts w:cs="Arial"/>
                <w:b/>
              </w:rPr>
              <w:t>24</w:t>
            </w:r>
            <w:r w:rsidR="006A686E">
              <w:rPr>
                <w:rFonts w:cs="Arial"/>
                <w:b/>
              </w:rPr>
              <w:t xml:space="preserve"> </w:t>
            </w:r>
            <w:r w:rsidR="006A686E" w:rsidRPr="00E36F08">
              <w:rPr>
                <w:rFonts w:cs="Arial"/>
                <w:b/>
              </w:rPr>
              <w:t>hour</w:t>
            </w:r>
            <w:proofErr w:type="gramEnd"/>
            <w:r w:rsidRPr="00E36F08">
              <w:rPr>
                <w:rFonts w:cs="Arial"/>
                <w:b/>
              </w:rPr>
              <w:t xml:space="preserve"> clock)</w:t>
            </w:r>
          </w:p>
        </w:tc>
      </w:tr>
      <w:tr w:rsidR="00CC5F76" w:rsidRPr="00E36F08" w14:paraId="7086EABD" w14:textId="77777777" w:rsidTr="0004357A">
        <w:trPr>
          <w:trHeight w:val="454"/>
        </w:trPr>
        <w:tc>
          <w:tcPr>
            <w:tcW w:w="2463" w:type="dxa"/>
            <w:vAlign w:val="center"/>
          </w:tcPr>
          <w:p w14:paraId="319A5AD7" w14:textId="77777777" w:rsidR="00CC5F76" w:rsidRPr="00E36F08" w:rsidRDefault="00CC5F76" w:rsidP="00E36F08">
            <w:pPr>
              <w:rPr>
                <w:rFonts w:cs="Arial"/>
              </w:rPr>
            </w:pPr>
            <w:r w:rsidRPr="00E36F08">
              <w:rPr>
                <w:rFonts w:cs="Arial"/>
              </w:rPr>
              <w:t>Arrival on site</w:t>
            </w:r>
          </w:p>
        </w:tc>
        <w:tc>
          <w:tcPr>
            <w:tcW w:w="2607" w:type="dxa"/>
            <w:vAlign w:val="center"/>
          </w:tcPr>
          <w:p w14:paraId="099BA694" w14:textId="77777777" w:rsidR="00CC5F76" w:rsidRPr="00E36F08" w:rsidRDefault="00CC5F76" w:rsidP="00E36F08">
            <w:pPr>
              <w:rPr>
                <w:rFonts w:cs="Arial"/>
                <w:color w:val="4F6228" w:themeColor="accent3" w:themeShade="80"/>
              </w:rPr>
            </w:pPr>
          </w:p>
        </w:tc>
        <w:tc>
          <w:tcPr>
            <w:tcW w:w="2693" w:type="dxa"/>
            <w:vAlign w:val="center"/>
          </w:tcPr>
          <w:p w14:paraId="33521F48" w14:textId="77777777" w:rsidR="00CC5F76" w:rsidRPr="00E36F08" w:rsidRDefault="00CC5F76" w:rsidP="00E36F08">
            <w:pPr>
              <w:rPr>
                <w:rFonts w:cs="Arial"/>
                <w:color w:val="4F6228" w:themeColor="accent3" w:themeShade="80"/>
              </w:rPr>
            </w:pPr>
          </w:p>
        </w:tc>
      </w:tr>
      <w:tr w:rsidR="00CC5F76" w:rsidRPr="00E36F08" w14:paraId="5831A555" w14:textId="77777777" w:rsidTr="0004357A">
        <w:trPr>
          <w:trHeight w:val="454"/>
        </w:trPr>
        <w:tc>
          <w:tcPr>
            <w:tcW w:w="2463" w:type="dxa"/>
            <w:vAlign w:val="center"/>
          </w:tcPr>
          <w:p w14:paraId="02E84FD9" w14:textId="77777777" w:rsidR="00CC5F76" w:rsidRPr="00E36F08" w:rsidRDefault="00CC5F76" w:rsidP="00E36F08">
            <w:pPr>
              <w:rPr>
                <w:rFonts w:cs="Arial"/>
              </w:rPr>
            </w:pPr>
            <w:r w:rsidRPr="00E36F08">
              <w:rPr>
                <w:rFonts w:cs="Arial"/>
              </w:rPr>
              <w:t>Event starts</w:t>
            </w:r>
          </w:p>
        </w:tc>
        <w:tc>
          <w:tcPr>
            <w:tcW w:w="2607" w:type="dxa"/>
            <w:vAlign w:val="center"/>
          </w:tcPr>
          <w:p w14:paraId="254BDCA0" w14:textId="77777777" w:rsidR="00CC5F76" w:rsidRPr="00E36F08" w:rsidRDefault="00CC5F76" w:rsidP="00E36F08">
            <w:pPr>
              <w:rPr>
                <w:rFonts w:cs="Arial"/>
                <w:color w:val="4F6228" w:themeColor="accent3" w:themeShade="80"/>
              </w:rPr>
            </w:pPr>
          </w:p>
        </w:tc>
        <w:tc>
          <w:tcPr>
            <w:tcW w:w="2693" w:type="dxa"/>
            <w:vAlign w:val="center"/>
          </w:tcPr>
          <w:p w14:paraId="6A5BA0B8" w14:textId="77777777" w:rsidR="00CC5F76" w:rsidRPr="00E36F08" w:rsidRDefault="00CC5F76" w:rsidP="00E36F08">
            <w:pPr>
              <w:rPr>
                <w:rFonts w:cs="Arial"/>
                <w:color w:val="4F6228" w:themeColor="accent3" w:themeShade="80"/>
              </w:rPr>
            </w:pPr>
          </w:p>
        </w:tc>
      </w:tr>
      <w:tr w:rsidR="00CC5F76" w:rsidRPr="00E36F08" w14:paraId="6A775AF7" w14:textId="77777777" w:rsidTr="0004357A">
        <w:trPr>
          <w:trHeight w:val="454"/>
        </w:trPr>
        <w:tc>
          <w:tcPr>
            <w:tcW w:w="2463" w:type="dxa"/>
            <w:vAlign w:val="center"/>
          </w:tcPr>
          <w:p w14:paraId="03A09CB4" w14:textId="77777777" w:rsidR="00CC5F76" w:rsidRPr="00E36F08" w:rsidRDefault="00CC5F76" w:rsidP="00E36F08">
            <w:pPr>
              <w:rPr>
                <w:rFonts w:cs="Arial"/>
              </w:rPr>
            </w:pPr>
            <w:r w:rsidRPr="00E36F08">
              <w:rPr>
                <w:rFonts w:cs="Arial"/>
              </w:rPr>
              <w:t>Event finishes</w:t>
            </w:r>
          </w:p>
        </w:tc>
        <w:tc>
          <w:tcPr>
            <w:tcW w:w="2607" w:type="dxa"/>
            <w:vAlign w:val="center"/>
          </w:tcPr>
          <w:p w14:paraId="43A84B4E" w14:textId="77777777" w:rsidR="00CC5F76" w:rsidRPr="00E36F08" w:rsidRDefault="00CC5F76" w:rsidP="00E36F08">
            <w:pPr>
              <w:rPr>
                <w:rFonts w:cs="Arial"/>
                <w:color w:val="4F6228" w:themeColor="accent3" w:themeShade="80"/>
              </w:rPr>
            </w:pPr>
          </w:p>
        </w:tc>
        <w:tc>
          <w:tcPr>
            <w:tcW w:w="2693" w:type="dxa"/>
            <w:vAlign w:val="center"/>
          </w:tcPr>
          <w:p w14:paraId="2A5DC5BB" w14:textId="77777777" w:rsidR="00CC5F76" w:rsidRPr="00E36F08" w:rsidRDefault="00CC5F76" w:rsidP="00E36F08">
            <w:pPr>
              <w:rPr>
                <w:rFonts w:cs="Arial"/>
                <w:color w:val="4F6228" w:themeColor="accent3" w:themeShade="80"/>
              </w:rPr>
            </w:pPr>
          </w:p>
        </w:tc>
      </w:tr>
      <w:tr w:rsidR="00CC5F76" w:rsidRPr="00E36F08" w14:paraId="1D27F9B6" w14:textId="77777777" w:rsidTr="0004357A">
        <w:trPr>
          <w:trHeight w:val="454"/>
        </w:trPr>
        <w:tc>
          <w:tcPr>
            <w:tcW w:w="2463" w:type="dxa"/>
            <w:vAlign w:val="center"/>
          </w:tcPr>
          <w:p w14:paraId="7FE9B33B" w14:textId="77777777" w:rsidR="00CC5F76" w:rsidRPr="00E36F08" w:rsidRDefault="00CC5F76" w:rsidP="00E36F08">
            <w:pPr>
              <w:rPr>
                <w:rFonts w:cs="Arial"/>
              </w:rPr>
            </w:pPr>
            <w:r w:rsidRPr="00E36F08">
              <w:rPr>
                <w:rFonts w:cs="Arial"/>
              </w:rPr>
              <w:t xml:space="preserve">Depart </w:t>
            </w:r>
            <w:r w:rsidR="006A686E">
              <w:rPr>
                <w:rFonts w:cs="Arial"/>
              </w:rPr>
              <w:t>s</w:t>
            </w:r>
            <w:r w:rsidRPr="00E36F08">
              <w:rPr>
                <w:rFonts w:cs="Arial"/>
              </w:rPr>
              <w:t>ite</w:t>
            </w:r>
          </w:p>
        </w:tc>
        <w:tc>
          <w:tcPr>
            <w:tcW w:w="2607" w:type="dxa"/>
            <w:vAlign w:val="center"/>
          </w:tcPr>
          <w:p w14:paraId="438DE827" w14:textId="77777777" w:rsidR="00CC5F76" w:rsidRPr="00E36F08" w:rsidRDefault="00CC5F76" w:rsidP="00E36F08">
            <w:pPr>
              <w:rPr>
                <w:rFonts w:cs="Arial"/>
                <w:color w:val="4F6228" w:themeColor="accent3" w:themeShade="80"/>
              </w:rPr>
            </w:pPr>
          </w:p>
        </w:tc>
        <w:tc>
          <w:tcPr>
            <w:tcW w:w="2693" w:type="dxa"/>
            <w:vAlign w:val="center"/>
          </w:tcPr>
          <w:p w14:paraId="360FF49D" w14:textId="77777777" w:rsidR="00CC5F76" w:rsidRPr="00E36F08" w:rsidRDefault="00CC5F76" w:rsidP="00E36F08">
            <w:pPr>
              <w:rPr>
                <w:rFonts w:cs="Arial"/>
                <w:color w:val="4F6228" w:themeColor="accent3" w:themeShade="80"/>
              </w:rPr>
            </w:pPr>
          </w:p>
        </w:tc>
      </w:tr>
    </w:tbl>
    <w:p w14:paraId="21A38A52" w14:textId="77777777" w:rsidR="00CC5F76" w:rsidRDefault="00CC5F76" w:rsidP="00E36F08">
      <w:pPr>
        <w:pStyle w:val="BodyText"/>
        <w:spacing w:after="0"/>
        <w:rPr>
          <w:rFonts w:cs="Arial"/>
        </w:rPr>
      </w:pPr>
    </w:p>
    <w:p w14:paraId="19FE1F0B" w14:textId="77777777" w:rsidR="004353F7" w:rsidRPr="00E36F08" w:rsidRDefault="004353F7" w:rsidP="00E36F08">
      <w:pPr>
        <w:pStyle w:val="BodyText"/>
        <w:spacing w:after="0"/>
        <w:rPr>
          <w:rFonts w:cs="Arial"/>
        </w:rPr>
      </w:pPr>
    </w:p>
    <w:p w14:paraId="44F9A5C3" w14:textId="77777777" w:rsidR="00CC5F76" w:rsidRPr="00E36F08" w:rsidRDefault="00966798" w:rsidP="00E36F08">
      <w:pPr>
        <w:pStyle w:val="BodyText"/>
        <w:numPr>
          <w:ilvl w:val="1"/>
          <w:numId w:val="20"/>
        </w:numPr>
        <w:spacing w:after="0"/>
        <w:ind w:left="567" w:hanging="567"/>
        <w:rPr>
          <w:rFonts w:cs="Arial"/>
          <w:b/>
        </w:rPr>
      </w:pPr>
      <w:r w:rsidRPr="00E36F08">
        <w:rPr>
          <w:rFonts w:cs="Arial"/>
          <w:b/>
        </w:rPr>
        <w:t>Event l</w:t>
      </w:r>
      <w:r w:rsidR="00422A61" w:rsidRPr="00E36F08">
        <w:rPr>
          <w:rFonts w:cs="Arial"/>
          <w:b/>
        </w:rPr>
        <w:t>ocation</w:t>
      </w:r>
    </w:p>
    <w:p w14:paraId="38590F98" w14:textId="77777777" w:rsidR="00422A61" w:rsidRPr="00E36F08" w:rsidRDefault="00422A61" w:rsidP="00E36F08">
      <w:pPr>
        <w:pStyle w:val="BodyText"/>
        <w:spacing w:after="0"/>
        <w:ind w:left="567" w:hanging="567"/>
        <w:rPr>
          <w:rFonts w:cs="Arial"/>
          <w:b/>
        </w:rPr>
      </w:pPr>
    </w:p>
    <w:p w14:paraId="4BB80752" w14:textId="77777777" w:rsidR="00CC5F76" w:rsidRPr="00E36F08" w:rsidRDefault="00CC5F76" w:rsidP="00E36F08">
      <w:pPr>
        <w:ind w:left="567"/>
        <w:rPr>
          <w:rFonts w:cs="Arial"/>
        </w:rPr>
      </w:pPr>
      <w:r w:rsidRPr="00E36F08">
        <w:rPr>
          <w:rFonts w:cs="Arial"/>
        </w:rPr>
        <w:t>Site name:</w:t>
      </w:r>
    </w:p>
    <w:p w14:paraId="6DFDAB1B" w14:textId="77777777" w:rsidR="00CC5F76" w:rsidRPr="00E36F08" w:rsidRDefault="00CC5F76" w:rsidP="00E36F08">
      <w:pPr>
        <w:ind w:left="567"/>
        <w:rPr>
          <w:rFonts w:cs="Arial"/>
        </w:rPr>
      </w:pPr>
      <w:r w:rsidRPr="00E36F08">
        <w:rPr>
          <w:rFonts w:cs="Arial"/>
        </w:rPr>
        <w:t>Site address:</w:t>
      </w:r>
    </w:p>
    <w:p w14:paraId="379A0E3D" w14:textId="77777777" w:rsidR="00CC5F76" w:rsidRPr="00E36F08" w:rsidRDefault="00CC5F76" w:rsidP="00E36F08">
      <w:pPr>
        <w:ind w:left="567"/>
        <w:rPr>
          <w:rFonts w:cs="Arial"/>
        </w:rPr>
      </w:pPr>
      <w:r w:rsidRPr="00E36F08">
        <w:rPr>
          <w:rFonts w:cs="Arial"/>
        </w:rPr>
        <w:t>Site postcode:</w:t>
      </w:r>
    </w:p>
    <w:p w14:paraId="2C211580" w14:textId="77777777" w:rsidR="00CC5F76" w:rsidRPr="00E36F08" w:rsidRDefault="00CC5F76" w:rsidP="00E36F08">
      <w:pPr>
        <w:ind w:left="567"/>
        <w:rPr>
          <w:rFonts w:cs="Arial"/>
        </w:rPr>
      </w:pPr>
      <w:r w:rsidRPr="00E36F08">
        <w:rPr>
          <w:rFonts w:cs="Arial"/>
        </w:rPr>
        <w:t>Site grid reference (main entrance</w:t>
      </w:r>
      <w:r w:rsidR="00CF28D4" w:rsidRPr="00E36F08">
        <w:rPr>
          <w:rFonts w:cs="Arial"/>
        </w:rPr>
        <w:t>(s)</w:t>
      </w:r>
      <w:r w:rsidRPr="00E36F08">
        <w:rPr>
          <w:rFonts w:cs="Arial"/>
        </w:rPr>
        <w:t>):</w:t>
      </w:r>
    </w:p>
    <w:p w14:paraId="0C429317" w14:textId="77777777" w:rsidR="00E36F08" w:rsidRDefault="00E36F08" w:rsidP="00E36F08">
      <w:pPr>
        <w:ind w:left="567" w:hanging="567"/>
        <w:rPr>
          <w:rFonts w:cs="Arial"/>
          <w:color w:val="FF0000"/>
        </w:rPr>
      </w:pPr>
    </w:p>
    <w:p w14:paraId="711186AF" w14:textId="77777777" w:rsidR="00FF385A" w:rsidRDefault="00FF385A" w:rsidP="00E36F08">
      <w:pPr>
        <w:ind w:left="567" w:hanging="567"/>
        <w:rPr>
          <w:rFonts w:cs="Arial"/>
          <w:color w:val="FF0000"/>
        </w:rPr>
      </w:pPr>
    </w:p>
    <w:p w14:paraId="4868E3A8" w14:textId="77777777" w:rsidR="00FF385A" w:rsidRPr="00E36F08" w:rsidRDefault="00FF385A" w:rsidP="00E36F08">
      <w:pPr>
        <w:ind w:left="567" w:hanging="567"/>
        <w:rPr>
          <w:rFonts w:cs="Arial"/>
          <w:color w:val="FF0000"/>
        </w:rPr>
      </w:pPr>
    </w:p>
    <w:p w14:paraId="7AF27613" w14:textId="77777777" w:rsidR="00CC5F76" w:rsidRPr="00E36F08" w:rsidRDefault="00966798" w:rsidP="00E36F08">
      <w:pPr>
        <w:pStyle w:val="ListParagraph"/>
        <w:numPr>
          <w:ilvl w:val="1"/>
          <w:numId w:val="20"/>
        </w:numPr>
        <w:ind w:left="567" w:hanging="567"/>
        <w:rPr>
          <w:b/>
        </w:rPr>
      </w:pPr>
      <w:r w:rsidRPr="00E36F08">
        <w:rPr>
          <w:b/>
        </w:rPr>
        <w:t>Event o</w:t>
      </w:r>
      <w:r w:rsidR="00CC5F76" w:rsidRPr="00E36F08">
        <w:rPr>
          <w:b/>
        </w:rPr>
        <w:t>verview</w:t>
      </w:r>
    </w:p>
    <w:p w14:paraId="42A8B322" w14:textId="77777777" w:rsidR="00422A61" w:rsidRPr="00E36F08" w:rsidRDefault="00422A61" w:rsidP="00E36F08">
      <w:pPr>
        <w:pStyle w:val="ListParagraph"/>
        <w:ind w:left="567" w:hanging="567"/>
        <w:rPr>
          <w:b/>
        </w:rPr>
      </w:pPr>
    </w:p>
    <w:p w14:paraId="5CECFF7C" w14:textId="77777777" w:rsidR="00CC5F76" w:rsidRPr="00557008" w:rsidRDefault="006D288E" w:rsidP="00E36F08">
      <w:pPr>
        <w:ind w:left="567"/>
        <w:rPr>
          <w:rFonts w:cs="Arial"/>
          <w:b/>
          <w:bCs/>
          <w:u w:val="single"/>
        </w:rPr>
      </w:pPr>
      <w:r w:rsidRPr="00557008">
        <w:rPr>
          <w:rFonts w:cs="Arial"/>
          <w:b/>
          <w:bCs/>
          <w:u w:val="single"/>
        </w:rPr>
        <w:t>Description of event including:</w:t>
      </w:r>
    </w:p>
    <w:p w14:paraId="0B12139D" w14:textId="77777777" w:rsidR="006D288E" w:rsidRPr="00557008" w:rsidRDefault="006D288E" w:rsidP="00E36F08">
      <w:pPr>
        <w:ind w:left="567"/>
        <w:rPr>
          <w:rFonts w:cs="Arial"/>
          <w:b/>
          <w:bCs/>
          <w:u w:val="single"/>
        </w:rPr>
      </w:pPr>
    </w:p>
    <w:p w14:paraId="4F872029" w14:textId="77777777" w:rsidR="00071B2E" w:rsidRPr="00557008" w:rsidRDefault="002C3B4A" w:rsidP="00E36F08">
      <w:pPr>
        <w:pStyle w:val="ListParagraph"/>
        <w:numPr>
          <w:ilvl w:val="0"/>
          <w:numId w:val="11"/>
        </w:numPr>
        <w:ind w:left="1134" w:hanging="567"/>
        <w:rPr>
          <w:b/>
          <w:bCs/>
          <w:u w:val="single"/>
        </w:rPr>
      </w:pPr>
      <w:r w:rsidRPr="00557008">
        <w:rPr>
          <w:b/>
          <w:bCs/>
          <w:u w:val="single"/>
        </w:rPr>
        <w:t>A</w:t>
      </w:r>
      <w:r w:rsidR="00CC5F76" w:rsidRPr="00557008">
        <w:rPr>
          <w:b/>
          <w:bCs/>
          <w:u w:val="single"/>
        </w:rPr>
        <w:t>ctivities</w:t>
      </w:r>
      <w:r w:rsidR="009408FB" w:rsidRPr="00557008">
        <w:rPr>
          <w:b/>
          <w:bCs/>
          <w:u w:val="single"/>
        </w:rPr>
        <w:t xml:space="preserve"> and attractions</w:t>
      </w:r>
      <w:r w:rsidRPr="00557008">
        <w:rPr>
          <w:b/>
          <w:bCs/>
          <w:u w:val="single"/>
        </w:rPr>
        <w:t xml:space="preserve"> (</w:t>
      </w:r>
      <w:proofErr w:type="gramStart"/>
      <w:r w:rsidR="006A686E" w:rsidRPr="00557008">
        <w:rPr>
          <w:b/>
          <w:bCs/>
          <w:u w:val="single"/>
        </w:rPr>
        <w:t>e.g.</w:t>
      </w:r>
      <w:proofErr w:type="gramEnd"/>
      <w:r w:rsidR="006A686E" w:rsidRPr="00557008">
        <w:rPr>
          <w:b/>
          <w:bCs/>
          <w:u w:val="single"/>
        </w:rPr>
        <w:t xml:space="preserve"> </w:t>
      </w:r>
      <w:r w:rsidRPr="00557008">
        <w:rPr>
          <w:b/>
          <w:bCs/>
          <w:u w:val="single"/>
        </w:rPr>
        <w:t>Carnival procession, live music and food stalls)</w:t>
      </w:r>
    </w:p>
    <w:p w14:paraId="0DE9B298" w14:textId="77777777" w:rsidR="00CC5F76" w:rsidRPr="00557008" w:rsidRDefault="0058760E" w:rsidP="00E36F08">
      <w:pPr>
        <w:pStyle w:val="ListParagraph"/>
        <w:numPr>
          <w:ilvl w:val="0"/>
          <w:numId w:val="11"/>
        </w:numPr>
        <w:ind w:left="1134" w:hanging="567"/>
        <w:rPr>
          <w:b/>
          <w:bCs/>
          <w:u w:val="single"/>
        </w:rPr>
      </w:pPr>
      <w:r w:rsidRPr="00557008">
        <w:rPr>
          <w:b/>
          <w:bCs/>
          <w:u w:val="single"/>
        </w:rPr>
        <w:t>Audience profile (this will give you an idea of the facilities you may need to think of)</w:t>
      </w:r>
    </w:p>
    <w:p w14:paraId="597521B2" w14:textId="77777777" w:rsidR="005A01F5" w:rsidRPr="00557008" w:rsidRDefault="005A01F5" w:rsidP="00E36F08">
      <w:pPr>
        <w:pStyle w:val="ListParagraph"/>
        <w:numPr>
          <w:ilvl w:val="0"/>
          <w:numId w:val="11"/>
        </w:numPr>
        <w:ind w:left="1134" w:hanging="567"/>
        <w:rPr>
          <w:b/>
          <w:bCs/>
          <w:u w:val="single"/>
        </w:rPr>
      </w:pPr>
      <w:r w:rsidRPr="00557008">
        <w:rPr>
          <w:b/>
          <w:bCs/>
          <w:u w:val="single"/>
        </w:rPr>
        <w:t>Max capacity of all personnel (</w:t>
      </w:r>
      <w:r w:rsidR="006A686E" w:rsidRPr="00557008">
        <w:rPr>
          <w:b/>
          <w:bCs/>
          <w:u w:val="single"/>
        </w:rPr>
        <w:t>d</w:t>
      </w:r>
      <w:r w:rsidRPr="00557008">
        <w:rPr>
          <w:b/>
          <w:bCs/>
          <w:u w:val="single"/>
        </w:rPr>
        <w:t>ictated by site licence or parameters such as size of site or size &amp; number of entrances &amp; exits)</w:t>
      </w:r>
    </w:p>
    <w:p w14:paraId="7D9A9781" w14:textId="77777777" w:rsidR="00B145BB" w:rsidRPr="00557008" w:rsidRDefault="002B3CE8" w:rsidP="00E36F08">
      <w:pPr>
        <w:pStyle w:val="ListParagraph"/>
        <w:numPr>
          <w:ilvl w:val="0"/>
          <w:numId w:val="11"/>
        </w:numPr>
        <w:ind w:left="1134" w:hanging="567"/>
        <w:rPr>
          <w:b/>
          <w:bCs/>
          <w:u w:val="single"/>
        </w:rPr>
      </w:pPr>
      <w:r w:rsidRPr="00557008">
        <w:rPr>
          <w:b/>
          <w:bCs/>
          <w:u w:val="single"/>
        </w:rPr>
        <w:t xml:space="preserve">Expected numbers of attendees </w:t>
      </w:r>
      <w:r w:rsidR="00B145BB" w:rsidRPr="00557008">
        <w:rPr>
          <w:b/>
          <w:bCs/>
          <w:u w:val="single"/>
        </w:rPr>
        <w:t xml:space="preserve">at any one time </w:t>
      </w:r>
      <w:r w:rsidR="00173E83" w:rsidRPr="00557008">
        <w:rPr>
          <w:b/>
          <w:bCs/>
          <w:u w:val="single"/>
        </w:rPr>
        <w:t>and</w:t>
      </w:r>
      <w:r w:rsidR="00B145BB" w:rsidRPr="00557008">
        <w:rPr>
          <w:b/>
          <w:bCs/>
          <w:u w:val="single"/>
        </w:rPr>
        <w:t xml:space="preserve"> over the</w:t>
      </w:r>
      <w:r w:rsidRPr="00557008">
        <w:rPr>
          <w:b/>
          <w:bCs/>
          <w:u w:val="single"/>
        </w:rPr>
        <w:t xml:space="preserve"> whole event</w:t>
      </w:r>
      <w:r w:rsidR="002C3B4A" w:rsidRPr="00557008">
        <w:rPr>
          <w:b/>
          <w:bCs/>
          <w:u w:val="single"/>
        </w:rPr>
        <w:t>.</w:t>
      </w:r>
    </w:p>
    <w:p w14:paraId="2EB33B02" w14:textId="77777777" w:rsidR="002173EF" w:rsidRDefault="002173EF" w:rsidP="00E36F08">
      <w:pPr>
        <w:pStyle w:val="Heading"/>
        <w:spacing w:before="0" w:after="0"/>
        <w:outlineLvl w:val="0"/>
        <w:rPr>
          <w:rFonts w:cs="Arial"/>
          <w:b/>
          <w:sz w:val="24"/>
          <w:szCs w:val="24"/>
        </w:rPr>
      </w:pPr>
      <w:bookmarkStart w:id="6" w:name="_Toc323027610"/>
    </w:p>
    <w:tbl>
      <w:tblPr>
        <w:tblStyle w:val="TableGrid"/>
        <w:tblW w:w="0" w:type="auto"/>
        <w:tblLook w:val="04A0" w:firstRow="1" w:lastRow="0" w:firstColumn="1" w:lastColumn="0" w:noHBand="0" w:noVBand="1"/>
      </w:tblPr>
      <w:tblGrid>
        <w:gridCol w:w="3268"/>
        <w:gridCol w:w="5791"/>
      </w:tblGrid>
      <w:tr w:rsidR="005A01F5" w14:paraId="77099B6C" w14:textId="77777777" w:rsidTr="005A01F5">
        <w:tc>
          <w:tcPr>
            <w:tcW w:w="3328" w:type="dxa"/>
          </w:tcPr>
          <w:p w14:paraId="2CEB7B0B" w14:textId="77777777" w:rsidR="005A01F5" w:rsidRPr="005A01F5" w:rsidRDefault="005A01F5" w:rsidP="001738EB">
            <w:pPr>
              <w:rPr>
                <w:b/>
                <w:sz w:val="22"/>
                <w:szCs w:val="22"/>
              </w:rPr>
            </w:pPr>
            <w:r w:rsidRPr="005A01F5">
              <w:rPr>
                <w:b/>
                <w:sz w:val="22"/>
                <w:szCs w:val="22"/>
              </w:rPr>
              <w:t>Site maximum capacity</w:t>
            </w:r>
          </w:p>
        </w:tc>
        <w:tc>
          <w:tcPr>
            <w:tcW w:w="5957" w:type="dxa"/>
          </w:tcPr>
          <w:p w14:paraId="60DC1B21" w14:textId="77777777" w:rsidR="005A01F5" w:rsidRDefault="005A01F5" w:rsidP="001738EB">
            <w:pPr>
              <w:rPr>
                <w:sz w:val="22"/>
                <w:szCs w:val="22"/>
              </w:rPr>
            </w:pPr>
          </w:p>
        </w:tc>
      </w:tr>
    </w:tbl>
    <w:p w14:paraId="469C87A7" w14:textId="77777777" w:rsidR="001738EB" w:rsidRDefault="001738EB" w:rsidP="001738EB">
      <w:pPr>
        <w:rPr>
          <w:sz w:val="22"/>
          <w:szCs w:val="22"/>
        </w:rPr>
      </w:pPr>
    </w:p>
    <w:tbl>
      <w:tblPr>
        <w:tblStyle w:val="TableGrid"/>
        <w:tblW w:w="0" w:type="auto"/>
        <w:tblLook w:val="04A0" w:firstRow="1" w:lastRow="0" w:firstColumn="1" w:lastColumn="0" w:noHBand="0" w:noVBand="1"/>
      </w:tblPr>
      <w:tblGrid>
        <w:gridCol w:w="1500"/>
        <w:gridCol w:w="1773"/>
        <w:gridCol w:w="1273"/>
        <w:gridCol w:w="1568"/>
        <w:gridCol w:w="1477"/>
        <w:gridCol w:w="1468"/>
      </w:tblGrid>
      <w:tr w:rsidR="001738EB" w14:paraId="5177231B" w14:textId="77777777" w:rsidTr="005A01F5">
        <w:tc>
          <w:tcPr>
            <w:tcW w:w="9285" w:type="dxa"/>
            <w:gridSpan w:val="6"/>
          </w:tcPr>
          <w:p w14:paraId="7E0CF099" w14:textId="77777777" w:rsidR="001738EB" w:rsidRPr="00E34851" w:rsidRDefault="001738EB" w:rsidP="005A01F5">
            <w:pPr>
              <w:rPr>
                <w:b/>
                <w:sz w:val="22"/>
                <w:szCs w:val="22"/>
              </w:rPr>
            </w:pPr>
            <w:r>
              <w:rPr>
                <w:b/>
                <w:sz w:val="22"/>
                <w:szCs w:val="22"/>
              </w:rPr>
              <w:t>Please state the m</w:t>
            </w:r>
            <w:r w:rsidRPr="00E34851">
              <w:rPr>
                <w:b/>
                <w:sz w:val="22"/>
                <w:szCs w:val="22"/>
              </w:rPr>
              <w:t xml:space="preserve">aximum number of people you expect </w:t>
            </w:r>
            <w:r w:rsidRPr="006A686E">
              <w:rPr>
                <w:b/>
                <w:sz w:val="22"/>
                <w:szCs w:val="22"/>
              </w:rPr>
              <w:t>at any one time</w:t>
            </w:r>
          </w:p>
        </w:tc>
      </w:tr>
      <w:tr w:rsidR="001738EB" w14:paraId="2B356BF3" w14:textId="77777777" w:rsidTr="005A01F5">
        <w:trPr>
          <w:trHeight w:val="382"/>
        </w:trPr>
        <w:tc>
          <w:tcPr>
            <w:tcW w:w="1540" w:type="dxa"/>
            <w:vAlign w:val="center"/>
          </w:tcPr>
          <w:p w14:paraId="628A90A8" w14:textId="77777777" w:rsidR="001738EB" w:rsidRDefault="001738EB" w:rsidP="005A01F5">
            <w:pPr>
              <w:rPr>
                <w:sz w:val="22"/>
                <w:szCs w:val="22"/>
              </w:rPr>
            </w:pPr>
            <w:r>
              <w:rPr>
                <w:sz w:val="22"/>
                <w:szCs w:val="22"/>
              </w:rPr>
              <w:t>Public visitors</w:t>
            </w:r>
          </w:p>
        </w:tc>
        <w:tc>
          <w:tcPr>
            <w:tcW w:w="1800" w:type="dxa"/>
            <w:vAlign w:val="center"/>
          </w:tcPr>
          <w:p w14:paraId="78DC72AA" w14:textId="77777777" w:rsidR="001738EB" w:rsidRDefault="001738EB" w:rsidP="005A01F5">
            <w:pPr>
              <w:rPr>
                <w:sz w:val="22"/>
                <w:szCs w:val="22"/>
              </w:rPr>
            </w:pPr>
            <w:r>
              <w:rPr>
                <w:sz w:val="22"/>
                <w:szCs w:val="22"/>
              </w:rPr>
              <w:t>Participants</w:t>
            </w:r>
          </w:p>
        </w:tc>
        <w:tc>
          <w:tcPr>
            <w:tcW w:w="1314" w:type="dxa"/>
            <w:vAlign w:val="center"/>
          </w:tcPr>
          <w:p w14:paraId="3C27EAB4" w14:textId="77777777" w:rsidR="001738EB" w:rsidRDefault="001738EB" w:rsidP="005A01F5">
            <w:pPr>
              <w:rPr>
                <w:sz w:val="22"/>
                <w:szCs w:val="22"/>
              </w:rPr>
            </w:pPr>
            <w:r>
              <w:rPr>
                <w:sz w:val="22"/>
                <w:szCs w:val="22"/>
              </w:rPr>
              <w:t>Staff</w:t>
            </w:r>
          </w:p>
        </w:tc>
        <w:tc>
          <w:tcPr>
            <w:tcW w:w="1589" w:type="dxa"/>
            <w:vAlign w:val="center"/>
          </w:tcPr>
          <w:p w14:paraId="6263DA79" w14:textId="77777777" w:rsidR="001738EB" w:rsidRDefault="001738EB" w:rsidP="005A01F5">
            <w:pPr>
              <w:rPr>
                <w:sz w:val="22"/>
                <w:szCs w:val="22"/>
              </w:rPr>
            </w:pPr>
            <w:r>
              <w:rPr>
                <w:sz w:val="22"/>
                <w:szCs w:val="22"/>
              </w:rPr>
              <w:t>Volunteers</w:t>
            </w:r>
          </w:p>
        </w:tc>
        <w:tc>
          <w:tcPr>
            <w:tcW w:w="1524" w:type="dxa"/>
            <w:vAlign w:val="center"/>
          </w:tcPr>
          <w:p w14:paraId="2BC1410E" w14:textId="77777777" w:rsidR="001738EB" w:rsidRDefault="001738EB" w:rsidP="005A01F5">
            <w:pPr>
              <w:rPr>
                <w:sz w:val="22"/>
                <w:szCs w:val="22"/>
              </w:rPr>
            </w:pPr>
            <w:r>
              <w:rPr>
                <w:sz w:val="22"/>
                <w:szCs w:val="22"/>
              </w:rPr>
              <w:t>Other</w:t>
            </w:r>
          </w:p>
        </w:tc>
        <w:tc>
          <w:tcPr>
            <w:tcW w:w="1518" w:type="dxa"/>
            <w:vAlign w:val="center"/>
          </w:tcPr>
          <w:p w14:paraId="2FE97B8C" w14:textId="77777777" w:rsidR="001738EB" w:rsidRPr="00FC7B7B" w:rsidRDefault="001738EB" w:rsidP="005A01F5">
            <w:pPr>
              <w:rPr>
                <w:b/>
                <w:sz w:val="22"/>
                <w:szCs w:val="22"/>
              </w:rPr>
            </w:pPr>
            <w:r w:rsidRPr="00FC7B7B">
              <w:rPr>
                <w:b/>
                <w:sz w:val="22"/>
                <w:szCs w:val="22"/>
              </w:rPr>
              <w:t>Total</w:t>
            </w:r>
          </w:p>
        </w:tc>
      </w:tr>
      <w:tr w:rsidR="001738EB" w14:paraId="7E5B67BD" w14:textId="77777777" w:rsidTr="005A01F5">
        <w:trPr>
          <w:trHeight w:val="351"/>
        </w:trPr>
        <w:tc>
          <w:tcPr>
            <w:tcW w:w="1540" w:type="dxa"/>
            <w:vAlign w:val="center"/>
          </w:tcPr>
          <w:p w14:paraId="3B7B04B2"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1088151707"/>
                <w:placeholder>
                  <w:docPart w:val="D42C44D35066467F9A89815BFE1B164A"/>
                </w:placeholder>
                <w:text/>
              </w:sdtPr>
              <w:sdtEndPr/>
              <w:sdtContent>
                <w:r w:rsidR="001738EB" w:rsidRPr="006A4A50">
                  <w:rPr>
                    <w:color w:val="4F6228" w:themeColor="accent3" w:themeShade="80"/>
                    <w:sz w:val="22"/>
                    <w:szCs w:val="22"/>
                  </w:rPr>
                  <w:t xml:space="preserve">   </w:t>
                </w:r>
              </w:sdtContent>
            </w:sdt>
          </w:p>
        </w:tc>
        <w:tc>
          <w:tcPr>
            <w:tcW w:w="1800" w:type="dxa"/>
            <w:vAlign w:val="center"/>
          </w:tcPr>
          <w:p w14:paraId="796FFC13"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1326588061"/>
                <w:placeholder>
                  <w:docPart w:val="2EC62C6E1F4B4106BB2C3E1770DA10BC"/>
                </w:placeholder>
                <w:text/>
              </w:sdtPr>
              <w:sdtEndPr/>
              <w:sdtContent>
                <w:r w:rsidR="001738EB" w:rsidRPr="006A4A50">
                  <w:rPr>
                    <w:color w:val="4F6228" w:themeColor="accent3" w:themeShade="80"/>
                    <w:sz w:val="22"/>
                    <w:szCs w:val="22"/>
                  </w:rPr>
                  <w:t xml:space="preserve">   </w:t>
                </w:r>
              </w:sdtContent>
            </w:sdt>
          </w:p>
        </w:tc>
        <w:tc>
          <w:tcPr>
            <w:tcW w:w="1314" w:type="dxa"/>
            <w:vAlign w:val="center"/>
          </w:tcPr>
          <w:p w14:paraId="582655D1"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1345522915"/>
                <w:placeholder>
                  <w:docPart w:val="D0B1C5776DB64C4B99CC0F2C576D73C9"/>
                </w:placeholder>
                <w:text/>
              </w:sdtPr>
              <w:sdtEndPr/>
              <w:sdtContent>
                <w:r w:rsidR="001738EB" w:rsidRPr="006A4A50">
                  <w:rPr>
                    <w:color w:val="4F6228" w:themeColor="accent3" w:themeShade="80"/>
                    <w:sz w:val="22"/>
                    <w:szCs w:val="22"/>
                  </w:rPr>
                  <w:t xml:space="preserve">   </w:t>
                </w:r>
              </w:sdtContent>
            </w:sdt>
          </w:p>
        </w:tc>
        <w:tc>
          <w:tcPr>
            <w:tcW w:w="1589" w:type="dxa"/>
            <w:vAlign w:val="center"/>
          </w:tcPr>
          <w:p w14:paraId="51B728F0"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1486311424"/>
                <w:placeholder>
                  <w:docPart w:val="CCEC52F3BC254A5F819A8A533D9CB02A"/>
                </w:placeholder>
                <w:text/>
              </w:sdtPr>
              <w:sdtEndPr/>
              <w:sdtContent>
                <w:r w:rsidR="001738EB" w:rsidRPr="006A4A50">
                  <w:rPr>
                    <w:color w:val="4F6228" w:themeColor="accent3" w:themeShade="80"/>
                    <w:sz w:val="22"/>
                    <w:szCs w:val="22"/>
                  </w:rPr>
                  <w:t xml:space="preserve">   </w:t>
                </w:r>
              </w:sdtContent>
            </w:sdt>
          </w:p>
        </w:tc>
        <w:tc>
          <w:tcPr>
            <w:tcW w:w="1524" w:type="dxa"/>
            <w:vAlign w:val="center"/>
          </w:tcPr>
          <w:p w14:paraId="7AAA5C3F"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1372962459"/>
                <w:placeholder>
                  <w:docPart w:val="960AEFE1224D4A91A0A5AF71A7192553"/>
                </w:placeholder>
                <w:text/>
              </w:sdtPr>
              <w:sdtEndPr/>
              <w:sdtContent>
                <w:r w:rsidR="001738EB" w:rsidRPr="006A4A50">
                  <w:rPr>
                    <w:color w:val="4F6228" w:themeColor="accent3" w:themeShade="80"/>
                    <w:sz w:val="22"/>
                    <w:szCs w:val="22"/>
                  </w:rPr>
                  <w:t xml:space="preserve">   </w:t>
                </w:r>
              </w:sdtContent>
            </w:sdt>
          </w:p>
        </w:tc>
        <w:tc>
          <w:tcPr>
            <w:tcW w:w="1518" w:type="dxa"/>
            <w:vAlign w:val="center"/>
          </w:tcPr>
          <w:p w14:paraId="74A1CDA7"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1476296564"/>
                <w:placeholder>
                  <w:docPart w:val="CE7C01EAEA5C4D3B8169301702E195C3"/>
                </w:placeholder>
                <w:text/>
              </w:sdtPr>
              <w:sdtEndPr/>
              <w:sdtContent>
                <w:r w:rsidR="001738EB" w:rsidRPr="006A4A50">
                  <w:rPr>
                    <w:color w:val="4F6228" w:themeColor="accent3" w:themeShade="80"/>
                    <w:sz w:val="22"/>
                    <w:szCs w:val="22"/>
                  </w:rPr>
                  <w:t xml:space="preserve">   </w:t>
                </w:r>
              </w:sdtContent>
            </w:sdt>
          </w:p>
        </w:tc>
      </w:tr>
    </w:tbl>
    <w:p w14:paraId="13A7C968" w14:textId="77777777" w:rsidR="001738EB" w:rsidRPr="00B4295A" w:rsidRDefault="001738EB" w:rsidP="001738EB">
      <w:pPr>
        <w:rPr>
          <w:color w:val="00B050"/>
          <w:sz w:val="22"/>
          <w:szCs w:val="22"/>
        </w:rPr>
      </w:pPr>
    </w:p>
    <w:tbl>
      <w:tblPr>
        <w:tblStyle w:val="TableGrid"/>
        <w:tblW w:w="0" w:type="auto"/>
        <w:tblLook w:val="04A0" w:firstRow="1" w:lastRow="0" w:firstColumn="1" w:lastColumn="0" w:noHBand="0" w:noVBand="1"/>
      </w:tblPr>
      <w:tblGrid>
        <w:gridCol w:w="1500"/>
        <w:gridCol w:w="1773"/>
        <w:gridCol w:w="1273"/>
        <w:gridCol w:w="1568"/>
        <w:gridCol w:w="1477"/>
        <w:gridCol w:w="1468"/>
      </w:tblGrid>
      <w:tr w:rsidR="001738EB" w14:paraId="6AF65B6D" w14:textId="77777777" w:rsidTr="005A01F5">
        <w:tc>
          <w:tcPr>
            <w:tcW w:w="9285" w:type="dxa"/>
            <w:gridSpan w:val="6"/>
          </w:tcPr>
          <w:p w14:paraId="26E6451E" w14:textId="77777777" w:rsidR="001738EB" w:rsidRPr="00E34851" w:rsidRDefault="001738EB" w:rsidP="001738EB">
            <w:pPr>
              <w:rPr>
                <w:b/>
                <w:sz w:val="22"/>
                <w:szCs w:val="22"/>
              </w:rPr>
            </w:pPr>
            <w:r>
              <w:rPr>
                <w:b/>
                <w:sz w:val="22"/>
                <w:szCs w:val="22"/>
              </w:rPr>
              <w:t>Please state the m</w:t>
            </w:r>
            <w:r w:rsidRPr="00E34851">
              <w:rPr>
                <w:b/>
                <w:sz w:val="22"/>
                <w:szCs w:val="22"/>
              </w:rPr>
              <w:t xml:space="preserve">aximum number of people you expect </w:t>
            </w:r>
            <w:r w:rsidRPr="006A686E">
              <w:rPr>
                <w:b/>
                <w:sz w:val="22"/>
                <w:szCs w:val="22"/>
              </w:rPr>
              <w:t>in total</w:t>
            </w:r>
            <w:r>
              <w:rPr>
                <w:b/>
                <w:sz w:val="22"/>
                <w:szCs w:val="22"/>
              </w:rPr>
              <w:t xml:space="preserve"> </w:t>
            </w:r>
            <w:r w:rsidRPr="00E34851">
              <w:rPr>
                <w:b/>
                <w:sz w:val="22"/>
                <w:szCs w:val="22"/>
              </w:rPr>
              <w:t>o</w:t>
            </w:r>
            <w:r>
              <w:rPr>
                <w:b/>
                <w:sz w:val="22"/>
                <w:szCs w:val="22"/>
              </w:rPr>
              <w:t>ver the event</w:t>
            </w:r>
          </w:p>
        </w:tc>
      </w:tr>
      <w:tr w:rsidR="001738EB" w14:paraId="0442D566" w14:textId="77777777" w:rsidTr="005A01F5">
        <w:trPr>
          <w:trHeight w:val="382"/>
        </w:trPr>
        <w:tc>
          <w:tcPr>
            <w:tcW w:w="1540" w:type="dxa"/>
            <w:vAlign w:val="center"/>
          </w:tcPr>
          <w:p w14:paraId="081E4209" w14:textId="77777777" w:rsidR="001738EB" w:rsidRDefault="001738EB" w:rsidP="005A01F5">
            <w:pPr>
              <w:rPr>
                <w:sz w:val="22"/>
                <w:szCs w:val="22"/>
              </w:rPr>
            </w:pPr>
            <w:r>
              <w:rPr>
                <w:sz w:val="22"/>
                <w:szCs w:val="22"/>
              </w:rPr>
              <w:t>Public visitors</w:t>
            </w:r>
          </w:p>
        </w:tc>
        <w:tc>
          <w:tcPr>
            <w:tcW w:w="1800" w:type="dxa"/>
            <w:vAlign w:val="center"/>
          </w:tcPr>
          <w:p w14:paraId="0BD81A3B" w14:textId="77777777" w:rsidR="001738EB" w:rsidRDefault="001738EB" w:rsidP="005A01F5">
            <w:pPr>
              <w:rPr>
                <w:sz w:val="22"/>
                <w:szCs w:val="22"/>
              </w:rPr>
            </w:pPr>
            <w:r>
              <w:rPr>
                <w:sz w:val="22"/>
                <w:szCs w:val="22"/>
              </w:rPr>
              <w:t>Participants</w:t>
            </w:r>
          </w:p>
        </w:tc>
        <w:tc>
          <w:tcPr>
            <w:tcW w:w="1314" w:type="dxa"/>
            <w:vAlign w:val="center"/>
          </w:tcPr>
          <w:p w14:paraId="7C72FD6E" w14:textId="77777777" w:rsidR="001738EB" w:rsidRDefault="001738EB" w:rsidP="005A01F5">
            <w:pPr>
              <w:rPr>
                <w:sz w:val="22"/>
                <w:szCs w:val="22"/>
              </w:rPr>
            </w:pPr>
            <w:r>
              <w:rPr>
                <w:sz w:val="22"/>
                <w:szCs w:val="22"/>
              </w:rPr>
              <w:t>Staff</w:t>
            </w:r>
          </w:p>
        </w:tc>
        <w:tc>
          <w:tcPr>
            <w:tcW w:w="1589" w:type="dxa"/>
            <w:vAlign w:val="center"/>
          </w:tcPr>
          <w:p w14:paraId="62716769" w14:textId="77777777" w:rsidR="001738EB" w:rsidRDefault="001738EB" w:rsidP="005A01F5">
            <w:pPr>
              <w:rPr>
                <w:sz w:val="22"/>
                <w:szCs w:val="22"/>
              </w:rPr>
            </w:pPr>
            <w:r>
              <w:rPr>
                <w:sz w:val="22"/>
                <w:szCs w:val="22"/>
              </w:rPr>
              <w:t>Volunteers</w:t>
            </w:r>
          </w:p>
        </w:tc>
        <w:tc>
          <w:tcPr>
            <w:tcW w:w="1524" w:type="dxa"/>
            <w:vAlign w:val="center"/>
          </w:tcPr>
          <w:p w14:paraId="33990A20" w14:textId="77777777" w:rsidR="001738EB" w:rsidRDefault="001738EB" w:rsidP="005A01F5">
            <w:pPr>
              <w:rPr>
                <w:sz w:val="22"/>
                <w:szCs w:val="22"/>
              </w:rPr>
            </w:pPr>
            <w:r>
              <w:rPr>
                <w:sz w:val="22"/>
                <w:szCs w:val="22"/>
              </w:rPr>
              <w:t>Other</w:t>
            </w:r>
          </w:p>
        </w:tc>
        <w:tc>
          <w:tcPr>
            <w:tcW w:w="1518" w:type="dxa"/>
            <w:vAlign w:val="center"/>
          </w:tcPr>
          <w:p w14:paraId="11264572" w14:textId="77777777" w:rsidR="001738EB" w:rsidRPr="00FC7B7B" w:rsidRDefault="001738EB" w:rsidP="005A01F5">
            <w:pPr>
              <w:rPr>
                <w:b/>
                <w:sz w:val="22"/>
                <w:szCs w:val="22"/>
              </w:rPr>
            </w:pPr>
            <w:r w:rsidRPr="00FC7B7B">
              <w:rPr>
                <w:b/>
                <w:sz w:val="22"/>
                <w:szCs w:val="22"/>
              </w:rPr>
              <w:t>Total</w:t>
            </w:r>
          </w:p>
        </w:tc>
      </w:tr>
      <w:tr w:rsidR="001738EB" w14:paraId="32FCED56" w14:textId="77777777" w:rsidTr="005A01F5">
        <w:trPr>
          <w:trHeight w:val="387"/>
        </w:trPr>
        <w:tc>
          <w:tcPr>
            <w:tcW w:w="1540" w:type="dxa"/>
            <w:vAlign w:val="center"/>
          </w:tcPr>
          <w:p w14:paraId="13015943"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425882596"/>
                <w:placeholder>
                  <w:docPart w:val="8BE576285D4D4053BBFE1BC92E76C967"/>
                </w:placeholder>
                <w:text/>
              </w:sdtPr>
              <w:sdtEndPr/>
              <w:sdtContent>
                <w:r w:rsidR="001738EB" w:rsidRPr="006A4A50">
                  <w:rPr>
                    <w:color w:val="4F6228" w:themeColor="accent3" w:themeShade="80"/>
                    <w:sz w:val="22"/>
                    <w:szCs w:val="22"/>
                  </w:rPr>
                  <w:t xml:space="preserve">   </w:t>
                </w:r>
              </w:sdtContent>
            </w:sdt>
          </w:p>
        </w:tc>
        <w:tc>
          <w:tcPr>
            <w:tcW w:w="1800" w:type="dxa"/>
            <w:vAlign w:val="center"/>
          </w:tcPr>
          <w:p w14:paraId="35CA2373"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467675904"/>
                <w:placeholder>
                  <w:docPart w:val="A0DB2E9A20D5452F86E225AD38277CFC"/>
                </w:placeholder>
                <w:text/>
              </w:sdtPr>
              <w:sdtEndPr/>
              <w:sdtContent>
                <w:r w:rsidR="001738EB" w:rsidRPr="006A4A50">
                  <w:rPr>
                    <w:color w:val="4F6228" w:themeColor="accent3" w:themeShade="80"/>
                    <w:sz w:val="22"/>
                    <w:szCs w:val="22"/>
                  </w:rPr>
                  <w:t xml:space="preserve">   </w:t>
                </w:r>
              </w:sdtContent>
            </w:sdt>
          </w:p>
        </w:tc>
        <w:tc>
          <w:tcPr>
            <w:tcW w:w="1314" w:type="dxa"/>
            <w:vAlign w:val="center"/>
          </w:tcPr>
          <w:p w14:paraId="26BED0E4"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1884908137"/>
                <w:placeholder>
                  <w:docPart w:val="84F705789FB04680BFC1EA9D7EE986F5"/>
                </w:placeholder>
                <w:text/>
              </w:sdtPr>
              <w:sdtEndPr/>
              <w:sdtContent>
                <w:r w:rsidR="001738EB" w:rsidRPr="006A4A50">
                  <w:rPr>
                    <w:color w:val="4F6228" w:themeColor="accent3" w:themeShade="80"/>
                    <w:sz w:val="22"/>
                    <w:szCs w:val="22"/>
                  </w:rPr>
                  <w:t xml:space="preserve">   </w:t>
                </w:r>
              </w:sdtContent>
            </w:sdt>
          </w:p>
        </w:tc>
        <w:tc>
          <w:tcPr>
            <w:tcW w:w="1589" w:type="dxa"/>
            <w:vAlign w:val="center"/>
          </w:tcPr>
          <w:p w14:paraId="016073B4"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709696400"/>
                <w:placeholder>
                  <w:docPart w:val="8F7FD487730C4526B072FD751515B81A"/>
                </w:placeholder>
                <w:text/>
              </w:sdtPr>
              <w:sdtEndPr/>
              <w:sdtContent>
                <w:r w:rsidR="001738EB" w:rsidRPr="006A4A50">
                  <w:rPr>
                    <w:color w:val="4F6228" w:themeColor="accent3" w:themeShade="80"/>
                    <w:sz w:val="22"/>
                    <w:szCs w:val="22"/>
                  </w:rPr>
                  <w:t xml:space="preserve">   </w:t>
                </w:r>
              </w:sdtContent>
            </w:sdt>
          </w:p>
        </w:tc>
        <w:tc>
          <w:tcPr>
            <w:tcW w:w="1524" w:type="dxa"/>
            <w:vAlign w:val="center"/>
          </w:tcPr>
          <w:p w14:paraId="6C436EB2"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1401946420"/>
                <w:placeholder>
                  <w:docPart w:val="C878841DE06E4B62A9A7AC408FFD6D87"/>
                </w:placeholder>
                <w:text/>
              </w:sdtPr>
              <w:sdtEndPr/>
              <w:sdtContent>
                <w:r w:rsidR="001738EB" w:rsidRPr="006A4A50">
                  <w:rPr>
                    <w:color w:val="4F6228" w:themeColor="accent3" w:themeShade="80"/>
                    <w:sz w:val="22"/>
                    <w:szCs w:val="22"/>
                  </w:rPr>
                  <w:t xml:space="preserve">   </w:t>
                </w:r>
              </w:sdtContent>
            </w:sdt>
          </w:p>
        </w:tc>
        <w:tc>
          <w:tcPr>
            <w:tcW w:w="1518" w:type="dxa"/>
            <w:vAlign w:val="center"/>
          </w:tcPr>
          <w:p w14:paraId="71FA863E" w14:textId="77777777" w:rsidR="001738EB" w:rsidRPr="006A4A50" w:rsidRDefault="002003CC" w:rsidP="005A01F5">
            <w:pPr>
              <w:jc w:val="center"/>
              <w:rPr>
                <w:color w:val="4F6228" w:themeColor="accent3" w:themeShade="80"/>
                <w:sz w:val="22"/>
                <w:szCs w:val="22"/>
              </w:rPr>
            </w:pPr>
            <w:sdt>
              <w:sdtPr>
                <w:rPr>
                  <w:color w:val="4F6228" w:themeColor="accent3" w:themeShade="80"/>
                  <w:sz w:val="22"/>
                  <w:szCs w:val="22"/>
                </w:rPr>
                <w:id w:val="-1719280500"/>
                <w:placeholder>
                  <w:docPart w:val="FFE27E75A9604FE9ABBC5F3805CCAB64"/>
                </w:placeholder>
                <w:text/>
              </w:sdtPr>
              <w:sdtEndPr/>
              <w:sdtContent>
                <w:r w:rsidR="001738EB" w:rsidRPr="006A4A50">
                  <w:rPr>
                    <w:color w:val="4F6228" w:themeColor="accent3" w:themeShade="80"/>
                    <w:sz w:val="22"/>
                    <w:szCs w:val="22"/>
                  </w:rPr>
                  <w:t xml:space="preserve">  </w:t>
                </w:r>
              </w:sdtContent>
            </w:sdt>
          </w:p>
        </w:tc>
      </w:tr>
      <w:tr w:rsidR="001738EB" w14:paraId="5D0F2967" w14:textId="77777777" w:rsidTr="005A01F5">
        <w:trPr>
          <w:trHeight w:val="728"/>
        </w:trPr>
        <w:tc>
          <w:tcPr>
            <w:tcW w:w="9285" w:type="dxa"/>
            <w:gridSpan w:val="6"/>
          </w:tcPr>
          <w:p w14:paraId="2C29DCFA" w14:textId="77777777" w:rsidR="001738EB" w:rsidRDefault="001738EB" w:rsidP="005A01F5">
            <w:pPr>
              <w:rPr>
                <w:sz w:val="22"/>
                <w:szCs w:val="22"/>
              </w:rPr>
            </w:pPr>
            <w:r>
              <w:rPr>
                <w:sz w:val="22"/>
                <w:szCs w:val="22"/>
              </w:rPr>
              <w:t xml:space="preserve">Target audience </w:t>
            </w:r>
            <w:r w:rsidRPr="00557008">
              <w:rPr>
                <w:b/>
                <w:bCs/>
                <w:sz w:val="22"/>
                <w:szCs w:val="22"/>
                <w:u w:val="single"/>
              </w:rPr>
              <w:t xml:space="preserve">(who? local? national?) &amp; </w:t>
            </w:r>
            <w:proofErr w:type="gramStart"/>
            <w:r w:rsidRPr="00557008">
              <w:rPr>
                <w:b/>
                <w:bCs/>
                <w:sz w:val="22"/>
                <w:szCs w:val="22"/>
                <w:u w:val="single"/>
              </w:rPr>
              <w:t>age</w:t>
            </w:r>
            <w:proofErr w:type="gramEnd"/>
            <w:r w:rsidRPr="00557008">
              <w:rPr>
                <w:b/>
                <w:bCs/>
                <w:sz w:val="22"/>
                <w:szCs w:val="22"/>
                <w:u w:val="single"/>
              </w:rPr>
              <w:t xml:space="preserve"> range</w:t>
            </w:r>
            <w:r w:rsidRPr="003666AB">
              <w:rPr>
                <w:b/>
                <w:bCs/>
                <w:sz w:val="22"/>
                <w:szCs w:val="22"/>
              </w:rPr>
              <w:t>:</w:t>
            </w:r>
            <w:r w:rsidRPr="003666AB">
              <w:rPr>
                <w:sz w:val="22"/>
                <w:szCs w:val="22"/>
              </w:rPr>
              <w:t xml:space="preserve">    </w:t>
            </w:r>
            <w:sdt>
              <w:sdtPr>
                <w:rPr>
                  <w:vanish/>
                  <w:sz w:val="22"/>
                  <w:szCs w:val="22"/>
                </w:rPr>
                <w:id w:val="-438294826"/>
                <w:placeholder>
                  <w:docPart w:val="3407A4F6E9774533A52BA6DA51AFD685"/>
                </w:placeholder>
                <w:text/>
              </w:sdtPr>
              <w:sdtEndPr/>
              <w:sdtContent>
                <w:r>
                  <w:rPr>
                    <w:vanish/>
                    <w:sz w:val="22"/>
                    <w:szCs w:val="22"/>
                  </w:rPr>
                  <w:t xml:space="preserve">   </w:t>
                </w:r>
              </w:sdtContent>
            </w:sdt>
          </w:p>
        </w:tc>
      </w:tr>
    </w:tbl>
    <w:p w14:paraId="29B4324E" w14:textId="77777777" w:rsidR="0054577C" w:rsidRPr="00E36F08" w:rsidRDefault="0054577C" w:rsidP="00E36F08">
      <w:pPr>
        <w:pStyle w:val="BodyText"/>
        <w:spacing w:after="0"/>
        <w:rPr>
          <w:rFonts w:cs="Arial"/>
        </w:rPr>
      </w:pPr>
    </w:p>
    <w:p w14:paraId="00FAA4AB" w14:textId="77777777" w:rsidR="00503CB9" w:rsidRPr="00557008" w:rsidRDefault="002173EF" w:rsidP="004353F7">
      <w:pPr>
        <w:pStyle w:val="Heading"/>
        <w:numPr>
          <w:ilvl w:val="0"/>
          <w:numId w:val="20"/>
        </w:numPr>
        <w:spacing w:before="0" w:after="0"/>
        <w:ind w:left="588" w:hanging="518"/>
        <w:outlineLvl w:val="0"/>
        <w:rPr>
          <w:rFonts w:cs="Arial"/>
          <w:b/>
          <w:sz w:val="24"/>
          <w:szCs w:val="24"/>
        </w:rPr>
      </w:pPr>
      <w:r w:rsidRPr="00557008">
        <w:rPr>
          <w:rFonts w:cs="Arial"/>
          <w:b/>
          <w:sz w:val="24"/>
          <w:szCs w:val="24"/>
        </w:rPr>
        <w:t xml:space="preserve">Event </w:t>
      </w:r>
      <w:r w:rsidR="00F91C4E" w:rsidRPr="00557008">
        <w:rPr>
          <w:rFonts w:cs="Arial"/>
          <w:b/>
          <w:sz w:val="24"/>
          <w:szCs w:val="24"/>
        </w:rPr>
        <w:t>S</w:t>
      </w:r>
      <w:r w:rsidRPr="00557008">
        <w:rPr>
          <w:rFonts w:cs="Arial"/>
          <w:b/>
          <w:sz w:val="24"/>
          <w:szCs w:val="24"/>
        </w:rPr>
        <w:t>taffing</w:t>
      </w:r>
      <w:r w:rsidR="00F91C4E" w:rsidRPr="00557008">
        <w:rPr>
          <w:rFonts w:cs="Arial"/>
          <w:b/>
          <w:sz w:val="24"/>
          <w:szCs w:val="24"/>
        </w:rPr>
        <w:t xml:space="preserve"> </w:t>
      </w:r>
    </w:p>
    <w:p w14:paraId="2A8BEECB" w14:textId="77777777" w:rsidR="00503CB9" w:rsidRPr="00503CB9" w:rsidRDefault="00503CB9" w:rsidP="00503CB9">
      <w:pPr>
        <w:pStyle w:val="Heading"/>
        <w:spacing w:before="0" w:after="0"/>
        <w:ind w:left="360"/>
        <w:outlineLvl w:val="0"/>
        <w:rPr>
          <w:rFonts w:cs="Arial"/>
          <w:b/>
          <w:sz w:val="24"/>
          <w:szCs w:val="24"/>
        </w:rPr>
      </w:pPr>
    </w:p>
    <w:p w14:paraId="55549DD7" w14:textId="77777777" w:rsidR="002173EF" w:rsidRPr="00557008" w:rsidRDefault="00F91C4E" w:rsidP="00503CB9">
      <w:pPr>
        <w:pStyle w:val="Heading"/>
        <w:spacing w:before="0" w:after="0"/>
        <w:ind w:left="560"/>
        <w:outlineLvl w:val="0"/>
        <w:rPr>
          <w:rFonts w:cs="Arial"/>
          <w:b/>
          <w:bCs/>
          <w:sz w:val="24"/>
          <w:szCs w:val="24"/>
          <w:u w:val="single"/>
        </w:rPr>
      </w:pPr>
      <w:r w:rsidRPr="00557008">
        <w:rPr>
          <w:rFonts w:cs="Arial"/>
          <w:b/>
          <w:bCs/>
          <w:sz w:val="24"/>
          <w:szCs w:val="24"/>
          <w:u w:val="single"/>
        </w:rPr>
        <w:t>(</w:t>
      </w:r>
      <w:r w:rsidR="000A61EA" w:rsidRPr="00557008">
        <w:rPr>
          <w:rFonts w:cs="Arial"/>
          <w:b/>
          <w:bCs/>
          <w:sz w:val="24"/>
          <w:szCs w:val="24"/>
          <w:u w:val="single"/>
        </w:rPr>
        <w:t xml:space="preserve">“staff” </w:t>
      </w:r>
      <w:r w:rsidRPr="00557008">
        <w:rPr>
          <w:rFonts w:cs="Arial"/>
          <w:b/>
          <w:bCs/>
          <w:sz w:val="24"/>
          <w:szCs w:val="24"/>
          <w:u w:val="single"/>
        </w:rPr>
        <w:t>includes volunteers)</w:t>
      </w:r>
    </w:p>
    <w:bookmarkEnd w:id="6"/>
    <w:p w14:paraId="2A381A02" w14:textId="77777777" w:rsidR="006A46F6" w:rsidRPr="00E36F08" w:rsidRDefault="006A46F6" w:rsidP="00E36F08">
      <w:pPr>
        <w:pStyle w:val="Heading"/>
        <w:spacing w:before="0" w:after="0"/>
        <w:ind w:left="567"/>
        <w:outlineLvl w:val="0"/>
        <w:rPr>
          <w:rFonts w:cs="Arial"/>
          <w:b/>
          <w:sz w:val="24"/>
          <w:szCs w:val="24"/>
        </w:rPr>
      </w:pPr>
    </w:p>
    <w:p w14:paraId="524A995C" w14:textId="12EA2DA0" w:rsidR="003666AB" w:rsidRPr="00557008" w:rsidRDefault="00C30198" w:rsidP="003666AB">
      <w:pPr>
        <w:pStyle w:val="Heading"/>
        <w:numPr>
          <w:ilvl w:val="1"/>
          <w:numId w:val="20"/>
        </w:numPr>
        <w:spacing w:before="0" w:after="0"/>
        <w:outlineLvl w:val="0"/>
        <w:rPr>
          <w:rFonts w:cs="Arial"/>
          <w:b/>
          <w:sz w:val="24"/>
          <w:szCs w:val="24"/>
          <w:u w:val="single"/>
        </w:rPr>
      </w:pPr>
      <w:r w:rsidRPr="00557008">
        <w:rPr>
          <w:rFonts w:cs="Arial"/>
          <w:b/>
          <w:sz w:val="24"/>
          <w:szCs w:val="24"/>
          <w:u w:val="single"/>
        </w:rPr>
        <w:t>Roles</w:t>
      </w:r>
      <w:r w:rsidR="00E049F6" w:rsidRPr="00557008">
        <w:rPr>
          <w:rFonts w:cs="Arial"/>
          <w:b/>
          <w:sz w:val="24"/>
          <w:szCs w:val="24"/>
          <w:u w:val="single"/>
        </w:rPr>
        <w:t xml:space="preserve">, </w:t>
      </w:r>
      <w:proofErr w:type="gramStart"/>
      <w:r w:rsidR="00E049F6" w:rsidRPr="00557008">
        <w:rPr>
          <w:rFonts w:cs="Arial"/>
          <w:b/>
          <w:sz w:val="24"/>
          <w:szCs w:val="24"/>
          <w:u w:val="single"/>
        </w:rPr>
        <w:t>responsibilities</w:t>
      </w:r>
      <w:proofErr w:type="gramEnd"/>
      <w:r w:rsidRPr="00557008">
        <w:rPr>
          <w:rFonts w:cs="Arial"/>
          <w:b/>
          <w:sz w:val="24"/>
          <w:szCs w:val="24"/>
          <w:u w:val="single"/>
        </w:rPr>
        <w:t xml:space="preserve"> </w:t>
      </w:r>
      <w:r w:rsidR="00173E83" w:rsidRPr="00557008">
        <w:rPr>
          <w:rFonts w:cs="Arial"/>
          <w:b/>
          <w:sz w:val="24"/>
          <w:szCs w:val="24"/>
          <w:u w:val="single"/>
        </w:rPr>
        <w:t>and</w:t>
      </w:r>
      <w:r w:rsidRPr="00557008">
        <w:rPr>
          <w:rFonts w:cs="Arial"/>
          <w:b/>
          <w:sz w:val="24"/>
          <w:szCs w:val="24"/>
          <w:u w:val="single"/>
        </w:rPr>
        <w:t xml:space="preserve"> </w:t>
      </w:r>
      <w:r w:rsidR="00966798" w:rsidRPr="00557008">
        <w:rPr>
          <w:rFonts w:cs="Arial"/>
          <w:b/>
          <w:sz w:val="24"/>
          <w:szCs w:val="24"/>
          <w:u w:val="single"/>
        </w:rPr>
        <w:t>c</w:t>
      </w:r>
      <w:r w:rsidRPr="00557008">
        <w:rPr>
          <w:rFonts w:cs="Arial"/>
          <w:b/>
          <w:sz w:val="24"/>
          <w:szCs w:val="24"/>
          <w:u w:val="single"/>
        </w:rPr>
        <w:t xml:space="preserve">ontact </w:t>
      </w:r>
      <w:r w:rsidR="00966798" w:rsidRPr="00557008">
        <w:rPr>
          <w:rFonts w:cs="Arial"/>
          <w:b/>
          <w:sz w:val="24"/>
          <w:szCs w:val="24"/>
          <w:u w:val="single"/>
        </w:rPr>
        <w:t>d</w:t>
      </w:r>
      <w:r w:rsidRPr="00557008">
        <w:rPr>
          <w:rFonts w:cs="Arial"/>
          <w:b/>
          <w:sz w:val="24"/>
          <w:szCs w:val="24"/>
          <w:u w:val="single"/>
        </w:rPr>
        <w:t>etails</w:t>
      </w:r>
      <w:r w:rsidR="000A61EA" w:rsidRPr="00557008">
        <w:rPr>
          <w:rFonts w:cs="Arial"/>
          <w:b/>
          <w:sz w:val="24"/>
          <w:szCs w:val="24"/>
          <w:u w:val="single"/>
        </w:rPr>
        <w:t xml:space="preserve"> </w:t>
      </w:r>
      <w:r w:rsidR="00E049F6" w:rsidRPr="00557008">
        <w:rPr>
          <w:rFonts w:cs="Arial"/>
          <w:b/>
          <w:sz w:val="24"/>
          <w:szCs w:val="24"/>
          <w:u w:val="single"/>
        </w:rPr>
        <w:t>of operational staff</w:t>
      </w:r>
      <w:r w:rsidR="00A67530" w:rsidRPr="00557008">
        <w:rPr>
          <w:rFonts w:cs="Arial"/>
          <w:b/>
          <w:sz w:val="24"/>
          <w:szCs w:val="24"/>
          <w:u w:val="single"/>
        </w:rPr>
        <w:t>.</w:t>
      </w:r>
      <w:r w:rsidR="00E049F6" w:rsidRPr="00557008">
        <w:rPr>
          <w:rFonts w:cs="Arial"/>
          <w:b/>
          <w:sz w:val="24"/>
          <w:szCs w:val="24"/>
          <w:u w:val="single"/>
        </w:rPr>
        <w:t xml:space="preserve"> </w:t>
      </w:r>
    </w:p>
    <w:p w14:paraId="454A993D" w14:textId="16EB0C7B" w:rsidR="00503CB9" w:rsidRPr="00557008" w:rsidRDefault="000A61EA" w:rsidP="003666AB">
      <w:pPr>
        <w:pStyle w:val="Heading"/>
        <w:spacing w:before="0" w:after="0"/>
        <w:outlineLvl w:val="0"/>
        <w:rPr>
          <w:rFonts w:cs="Arial"/>
          <w:b/>
          <w:bCs/>
          <w:sz w:val="24"/>
          <w:szCs w:val="24"/>
          <w:u w:val="single"/>
        </w:rPr>
      </w:pPr>
      <w:r w:rsidRPr="00557008">
        <w:rPr>
          <w:rFonts w:cs="Arial"/>
          <w:b/>
          <w:bCs/>
          <w:sz w:val="24"/>
          <w:szCs w:val="24"/>
          <w:u w:val="single"/>
        </w:rPr>
        <w:t>(</w:t>
      </w:r>
      <w:proofErr w:type="gramStart"/>
      <w:r w:rsidRPr="00557008">
        <w:rPr>
          <w:rFonts w:cs="Arial"/>
          <w:b/>
          <w:bCs/>
          <w:sz w:val="24"/>
          <w:szCs w:val="24"/>
          <w:u w:val="single"/>
        </w:rPr>
        <w:t>add</w:t>
      </w:r>
      <w:proofErr w:type="gramEnd"/>
      <w:r w:rsidRPr="00557008">
        <w:rPr>
          <w:rFonts w:cs="Arial"/>
          <w:b/>
          <w:bCs/>
          <w:sz w:val="24"/>
          <w:szCs w:val="24"/>
          <w:u w:val="single"/>
        </w:rPr>
        <w:t xml:space="preserve"> to the list of roles as necessary</w:t>
      </w:r>
      <w:r w:rsidR="00E049F6" w:rsidRPr="00557008">
        <w:rPr>
          <w:rFonts w:cs="Arial"/>
          <w:b/>
          <w:bCs/>
          <w:sz w:val="24"/>
          <w:szCs w:val="24"/>
          <w:u w:val="single"/>
        </w:rPr>
        <w:t>)</w:t>
      </w:r>
      <w:r w:rsidR="00A67530" w:rsidRPr="00557008">
        <w:rPr>
          <w:rFonts w:cs="Arial"/>
          <w:b/>
          <w:bCs/>
          <w:sz w:val="24"/>
          <w:szCs w:val="24"/>
          <w:u w:val="single"/>
        </w:rPr>
        <w:t>.</w:t>
      </w:r>
      <w:r w:rsidR="00E049F6" w:rsidRPr="00557008">
        <w:rPr>
          <w:rFonts w:cs="Arial"/>
          <w:b/>
          <w:bCs/>
          <w:sz w:val="24"/>
          <w:szCs w:val="24"/>
          <w:u w:val="single"/>
        </w:rPr>
        <w:t xml:space="preserve"> </w:t>
      </w:r>
      <w:r w:rsidR="00A67530" w:rsidRPr="00557008">
        <w:rPr>
          <w:rFonts w:cs="Arial"/>
          <w:b/>
          <w:bCs/>
          <w:sz w:val="24"/>
          <w:szCs w:val="24"/>
          <w:u w:val="single"/>
        </w:rPr>
        <w:t xml:space="preserve"> </w:t>
      </w:r>
    </w:p>
    <w:p w14:paraId="59E5A32F" w14:textId="77777777" w:rsidR="00071B2E" w:rsidRPr="00557008" w:rsidRDefault="00E049F6" w:rsidP="00503CB9">
      <w:pPr>
        <w:pStyle w:val="Heading"/>
        <w:spacing w:before="0" w:after="0"/>
        <w:ind w:left="567"/>
        <w:outlineLvl w:val="0"/>
        <w:rPr>
          <w:rFonts w:cs="Arial"/>
          <w:b/>
          <w:bCs/>
          <w:sz w:val="24"/>
          <w:szCs w:val="24"/>
          <w:u w:val="single"/>
        </w:rPr>
      </w:pPr>
      <w:r w:rsidRPr="00557008">
        <w:rPr>
          <w:rFonts w:cs="Arial"/>
          <w:b/>
          <w:bCs/>
          <w:sz w:val="24"/>
          <w:szCs w:val="24"/>
          <w:u w:val="single"/>
        </w:rPr>
        <w:t>It is advisable for large events to have one role each, for smaller events it may be suitable to have individuals with more than one role.</w:t>
      </w:r>
      <w:r w:rsidR="00A67530" w:rsidRPr="00557008">
        <w:rPr>
          <w:rFonts w:cs="Arial"/>
          <w:b/>
          <w:bCs/>
          <w:sz w:val="24"/>
          <w:szCs w:val="24"/>
          <w:u w:val="single"/>
        </w:rPr>
        <w:t xml:space="preserve"> In the event of an incident the emergency services will need to contact the event manager.</w:t>
      </w:r>
    </w:p>
    <w:p w14:paraId="59B21CBC" w14:textId="77777777" w:rsidR="00E049F6" w:rsidRPr="00E36F08" w:rsidRDefault="00E049F6" w:rsidP="00E36F08">
      <w:pPr>
        <w:pStyle w:val="BodyText"/>
        <w:spacing w:after="0"/>
        <w:rPr>
          <w:rFonts w:cs="Arial"/>
        </w:rPr>
      </w:pPr>
    </w:p>
    <w:p w14:paraId="21055042" w14:textId="77777777" w:rsidR="0058760E" w:rsidRPr="00E36F08" w:rsidRDefault="0058760E" w:rsidP="00E36F08">
      <w:pPr>
        <w:pStyle w:val="BodyText"/>
        <w:spacing w:after="0"/>
        <w:rPr>
          <w:rFonts w:cs="Arial"/>
        </w:rPr>
      </w:pPr>
      <w:r w:rsidRPr="00E36F08">
        <w:rPr>
          <w:rFonts w:cs="Arial"/>
        </w:rPr>
        <w:t>Group/company/charity organising the event:</w:t>
      </w:r>
    </w:p>
    <w:tbl>
      <w:tblPr>
        <w:tblStyle w:val="TableGrid"/>
        <w:tblW w:w="0" w:type="auto"/>
        <w:tblLook w:val="04A0" w:firstRow="1" w:lastRow="0" w:firstColumn="1" w:lastColumn="0" w:noHBand="0" w:noVBand="1"/>
      </w:tblPr>
      <w:tblGrid>
        <w:gridCol w:w="2174"/>
        <w:gridCol w:w="2114"/>
        <w:gridCol w:w="2639"/>
        <w:gridCol w:w="2132"/>
      </w:tblGrid>
      <w:tr w:rsidR="00E049F6" w:rsidRPr="00E36F08" w14:paraId="675C23CB" w14:textId="77777777" w:rsidTr="00E049F6">
        <w:tc>
          <w:tcPr>
            <w:tcW w:w="2364" w:type="dxa"/>
            <w:vAlign w:val="center"/>
          </w:tcPr>
          <w:p w14:paraId="63E4C665" w14:textId="77777777" w:rsidR="00E049F6" w:rsidRPr="00E36F08" w:rsidRDefault="00E049F6" w:rsidP="00E36F08">
            <w:pPr>
              <w:rPr>
                <w:rFonts w:cs="Arial"/>
                <w:b/>
              </w:rPr>
            </w:pPr>
            <w:r w:rsidRPr="00E36F08">
              <w:rPr>
                <w:rFonts w:cs="Arial"/>
                <w:b/>
              </w:rPr>
              <w:t>Role</w:t>
            </w:r>
          </w:p>
        </w:tc>
        <w:tc>
          <w:tcPr>
            <w:tcW w:w="2564" w:type="dxa"/>
            <w:vAlign w:val="center"/>
          </w:tcPr>
          <w:p w14:paraId="5A9C0966" w14:textId="77777777" w:rsidR="00E049F6" w:rsidRPr="00E36F08" w:rsidRDefault="00E049F6" w:rsidP="00E36F08">
            <w:pPr>
              <w:rPr>
                <w:rFonts w:cs="Arial"/>
                <w:b/>
              </w:rPr>
            </w:pPr>
            <w:r w:rsidRPr="00E36F08">
              <w:rPr>
                <w:rFonts w:cs="Arial"/>
                <w:b/>
              </w:rPr>
              <w:t>Name</w:t>
            </w:r>
          </w:p>
        </w:tc>
        <w:tc>
          <w:tcPr>
            <w:tcW w:w="2850" w:type="dxa"/>
          </w:tcPr>
          <w:p w14:paraId="2F217FCC" w14:textId="77777777" w:rsidR="00E049F6" w:rsidRPr="00E36F08" w:rsidRDefault="00E049F6" w:rsidP="00E36F08">
            <w:pPr>
              <w:rPr>
                <w:rFonts w:cs="Arial"/>
                <w:b/>
              </w:rPr>
            </w:pPr>
            <w:r w:rsidRPr="00E36F08">
              <w:rPr>
                <w:rFonts w:cs="Arial"/>
                <w:b/>
              </w:rPr>
              <w:t>Responsibilities</w:t>
            </w:r>
          </w:p>
        </w:tc>
        <w:tc>
          <w:tcPr>
            <w:tcW w:w="2502" w:type="dxa"/>
            <w:vAlign w:val="center"/>
          </w:tcPr>
          <w:p w14:paraId="3330849C" w14:textId="77777777" w:rsidR="00E049F6" w:rsidRPr="00E36F08" w:rsidRDefault="00E049F6" w:rsidP="00E36F08">
            <w:pPr>
              <w:rPr>
                <w:rFonts w:cs="Arial"/>
                <w:b/>
              </w:rPr>
            </w:pPr>
            <w:r w:rsidRPr="00E36F08">
              <w:rPr>
                <w:rFonts w:cs="Arial"/>
                <w:b/>
              </w:rPr>
              <w:t>Contact Mobile</w:t>
            </w:r>
          </w:p>
        </w:tc>
      </w:tr>
      <w:tr w:rsidR="00E049F6" w:rsidRPr="00E36F08" w14:paraId="2EC5D8AA" w14:textId="77777777" w:rsidTr="00E049F6">
        <w:trPr>
          <w:trHeight w:val="454"/>
        </w:trPr>
        <w:tc>
          <w:tcPr>
            <w:tcW w:w="2364" w:type="dxa"/>
            <w:vAlign w:val="center"/>
          </w:tcPr>
          <w:p w14:paraId="54D61BC1" w14:textId="77777777" w:rsidR="00E049F6" w:rsidRPr="00E36F08" w:rsidRDefault="00E049F6" w:rsidP="00E36F08">
            <w:pPr>
              <w:rPr>
                <w:rFonts w:cs="Arial"/>
              </w:rPr>
            </w:pPr>
            <w:r w:rsidRPr="00E36F08">
              <w:rPr>
                <w:rFonts w:cs="Arial"/>
              </w:rPr>
              <w:t>Event Manager</w:t>
            </w:r>
          </w:p>
        </w:tc>
        <w:tc>
          <w:tcPr>
            <w:tcW w:w="2564" w:type="dxa"/>
            <w:vAlign w:val="center"/>
          </w:tcPr>
          <w:p w14:paraId="34F3A25E" w14:textId="77777777" w:rsidR="00E049F6" w:rsidRPr="00E36F08" w:rsidRDefault="00E049F6" w:rsidP="00E36F08">
            <w:pPr>
              <w:rPr>
                <w:rFonts w:cs="Arial"/>
              </w:rPr>
            </w:pPr>
          </w:p>
        </w:tc>
        <w:tc>
          <w:tcPr>
            <w:tcW w:w="2850" w:type="dxa"/>
          </w:tcPr>
          <w:p w14:paraId="01A8AF2B" w14:textId="77777777" w:rsidR="00E049F6" w:rsidRPr="00E36F08" w:rsidRDefault="00E049F6" w:rsidP="00E36F08">
            <w:pPr>
              <w:rPr>
                <w:rFonts w:cs="Arial"/>
              </w:rPr>
            </w:pPr>
          </w:p>
        </w:tc>
        <w:tc>
          <w:tcPr>
            <w:tcW w:w="2502" w:type="dxa"/>
            <w:vAlign w:val="center"/>
          </w:tcPr>
          <w:p w14:paraId="3F54AEE2" w14:textId="77777777" w:rsidR="00E049F6" w:rsidRPr="00E36F08" w:rsidRDefault="00E049F6" w:rsidP="00E36F08">
            <w:pPr>
              <w:rPr>
                <w:rFonts w:cs="Arial"/>
              </w:rPr>
            </w:pPr>
          </w:p>
        </w:tc>
      </w:tr>
      <w:tr w:rsidR="00E049F6" w:rsidRPr="00E36F08" w14:paraId="715F8AEC" w14:textId="77777777" w:rsidTr="00E049F6">
        <w:trPr>
          <w:trHeight w:val="454"/>
        </w:trPr>
        <w:tc>
          <w:tcPr>
            <w:tcW w:w="2364" w:type="dxa"/>
            <w:vAlign w:val="center"/>
          </w:tcPr>
          <w:p w14:paraId="7715B86A" w14:textId="77777777" w:rsidR="00E049F6" w:rsidRPr="00E36F08" w:rsidRDefault="00E049F6" w:rsidP="00E36F08">
            <w:pPr>
              <w:rPr>
                <w:rFonts w:cs="Arial"/>
              </w:rPr>
            </w:pPr>
            <w:r w:rsidRPr="00E36F08">
              <w:rPr>
                <w:rFonts w:cs="Arial"/>
              </w:rPr>
              <w:t>Deputy Event Manager</w:t>
            </w:r>
          </w:p>
        </w:tc>
        <w:tc>
          <w:tcPr>
            <w:tcW w:w="2564" w:type="dxa"/>
            <w:vAlign w:val="center"/>
          </w:tcPr>
          <w:p w14:paraId="17509F5D" w14:textId="77777777" w:rsidR="00E049F6" w:rsidRPr="00E36F08" w:rsidRDefault="00E049F6" w:rsidP="00E36F08">
            <w:pPr>
              <w:rPr>
                <w:rFonts w:cs="Arial"/>
              </w:rPr>
            </w:pPr>
          </w:p>
        </w:tc>
        <w:tc>
          <w:tcPr>
            <w:tcW w:w="2850" w:type="dxa"/>
          </w:tcPr>
          <w:p w14:paraId="0AFE7925" w14:textId="77777777" w:rsidR="00E049F6" w:rsidRPr="00E36F08" w:rsidRDefault="00E049F6" w:rsidP="00E36F08">
            <w:pPr>
              <w:rPr>
                <w:rFonts w:cs="Arial"/>
              </w:rPr>
            </w:pPr>
          </w:p>
        </w:tc>
        <w:tc>
          <w:tcPr>
            <w:tcW w:w="2502" w:type="dxa"/>
            <w:vAlign w:val="center"/>
          </w:tcPr>
          <w:p w14:paraId="5F7A496C" w14:textId="77777777" w:rsidR="00E049F6" w:rsidRPr="00E36F08" w:rsidRDefault="00E049F6" w:rsidP="00E36F08">
            <w:pPr>
              <w:rPr>
                <w:rFonts w:cs="Arial"/>
              </w:rPr>
            </w:pPr>
          </w:p>
        </w:tc>
      </w:tr>
      <w:tr w:rsidR="00E049F6" w:rsidRPr="00E36F08" w14:paraId="7091E069" w14:textId="77777777" w:rsidTr="00E049F6">
        <w:trPr>
          <w:trHeight w:val="454"/>
        </w:trPr>
        <w:tc>
          <w:tcPr>
            <w:tcW w:w="2364" w:type="dxa"/>
            <w:vAlign w:val="center"/>
          </w:tcPr>
          <w:p w14:paraId="79618601" w14:textId="77777777" w:rsidR="00E049F6" w:rsidRPr="00E36F08" w:rsidRDefault="00E049F6" w:rsidP="00E36F08">
            <w:pPr>
              <w:rPr>
                <w:rFonts w:cs="Arial"/>
              </w:rPr>
            </w:pPr>
            <w:r w:rsidRPr="00E36F08">
              <w:rPr>
                <w:rFonts w:cs="Arial"/>
              </w:rPr>
              <w:t xml:space="preserve">Health </w:t>
            </w:r>
            <w:r w:rsidR="00173E83" w:rsidRPr="00E36F08">
              <w:rPr>
                <w:rFonts w:cs="Arial"/>
              </w:rPr>
              <w:t>and</w:t>
            </w:r>
            <w:r w:rsidRPr="00E36F08">
              <w:rPr>
                <w:rFonts w:cs="Arial"/>
              </w:rPr>
              <w:t xml:space="preserve"> Safety Manager</w:t>
            </w:r>
          </w:p>
        </w:tc>
        <w:tc>
          <w:tcPr>
            <w:tcW w:w="2564" w:type="dxa"/>
            <w:vAlign w:val="center"/>
          </w:tcPr>
          <w:p w14:paraId="2D5EC163" w14:textId="77777777" w:rsidR="00E049F6" w:rsidRPr="00E36F08" w:rsidRDefault="00E049F6" w:rsidP="00E36F08">
            <w:pPr>
              <w:rPr>
                <w:rFonts w:cs="Arial"/>
              </w:rPr>
            </w:pPr>
          </w:p>
        </w:tc>
        <w:tc>
          <w:tcPr>
            <w:tcW w:w="2850" w:type="dxa"/>
          </w:tcPr>
          <w:p w14:paraId="272DB188" w14:textId="77777777" w:rsidR="00E049F6" w:rsidRPr="00E36F08" w:rsidRDefault="00E049F6" w:rsidP="00E36F08">
            <w:pPr>
              <w:rPr>
                <w:rFonts w:cs="Arial"/>
              </w:rPr>
            </w:pPr>
          </w:p>
        </w:tc>
        <w:tc>
          <w:tcPr>
            <w:tcW w:w="2502" w:type="dxa"/>
            <w:vAlign w:val="center"/>
          </w:tcPr>
          <w:p w14:paraId="1F007B96" w14:textId="77777777" w:rsidR="00E049F6" w:rsidRPr="00E36F08" w:rsidRDefault="00E049F6" w:rsidP="00E36F08">
            <w:pPr>
              <w:rPr>
                <w:rFonts w:cs="Arial"/>
              </w:rPr>
            </w:pPr>
          </w:p>
        </w:tc>
      </w:tr>
      <w:tr w:rsidR="00E049F6" w:rsidRPr="00E36F08" w14:paraId="5DA16C09" w14:textId="77777777" w:rsidTr="00E049F6">
        <w:trPr>
          <w:trHeight w:val="454"/>
        </w:trPr>
        <w:tc>
          <w:tcPr>
            <w:tcW w:w="2364" w:type="dxa"/>
            <w:vAlign w:val="center"/>
          </w:tcPr>
          <w:p w14:paraId="275B21D2" w14:textId="77777777" w:rsidR="00E049F6" w:rsidRPr="00E36F08" w:rsidRDefault="00461606" w:rsidP="00E36F08">
            <w:pPr>
              <w:rPr>
                <w:rFonts w:cs="Arial"/>
              </w:rPr>
            </w:pPr>
            <w:r w:rsidRPr="00E36F08">
              <w:rPr>
                <w:rFonts w:cs="Arial"/>
              </w:rPr>
              <w:t xml:space="preserve">Lead </w:t>
            </w:r>
            <w:r w:rsidR="00E049F6" w:rsidRPr="00E36F08">
              <w:rPr>
                <w:rFonts w:cs="Arial"/>
              </w:rPr>
              <w:t>First Aid</w:t>
            </w:r>
            <w:r w:rsidRPr="00E36F08">
              <w:rPr>
                <w:rFonts w:cs="Arial"/>
              </w:rPr>
              <w:t>er</w:t>
            </w:r>
            <w:r w:rsidR="00A67530" w:rsidRPr="00E36F08">
              <w:rPr>
                <w:rFonts w:cs="Arial"/>
              </w:rPr>
              <w:t xml:space="preserve"> </w:t>
            </w:r>
          </w:p>
        </w:tc>
        <w:tc>
          <w:tcPr>
            <w:tcW w:w="2564" w:type="dxa"/>
            <w:vAlign w:val="center"/>
          </w:tcPr>
          <w:p w14:paraId="6E2D2A90" w14:textId="77777777" w:rsidR="00E049F6" w:rsidRPr="00E36F08" w:rsidRDefault="00E049F6" w:rsidP="00E36F08">
            <w:pPr>
              <w:rPr>
                <w:rFonts w:cs="Arial"/>
              </w:rPr>
            </w:pPr>
          </w:p>
        </w:tc>
        <w:tc>
          <w:tcPr>
            <w:tcW w:w="2850" w:type="dxa"/>
          </w:tcPr>
          <w:p w14:paraId="55C6B5C5" w14:textId="77777777" w:rsidR="00E049F6" w:rsidRPr="00E36F08" w:rsidRDefault="00E049F6" w:rsidP="00E36F08">
            <w:pPr>
              <w:rPr>
                <w:rFonts w:cs="Arial"/>
              </w:rPr>
            </w:pPr>
          </w:p>
        </w:tc>
        <w:tc>
          <w:tcPr>
            <w:tcW w:w="2502" w:type="dxa"/>
            <w:vAlign w:val="center"/>
          </w:tcPr>
          <w:p w14:paraId="4338304A" w14:textId="77777777" w:rsidR="00E049F6" w:rsidRPr="00E36F08" w:rsidRDefault="00E049F6" w:rsidP="00E36F08">
            <w:pPr>
              <w:rPr>
                <w:rFonts w:cs="Arial"/>
              </w:rPr>
            </w:pPr>
          </w:p>
        </w:tc>
      </w:tr>
      <w:tr w:rsidR="00E049F6" w:rsidRPr="00E36F08" w14:paraId="79D9D325" w14:textId="77777777" w:rsidTr="00E049F6">
        <w:trPr>
          <w:trHeight w:val="454"/>
        </w:trPr>
        <w:tc>
          <w:tcPr>
            <w:tcW w:w="2364" w:type="dxa"/>
            <w:vAlign w:val="center"/>
          </w:tcPr>
          <w:p w14:paraId="14BA775B" w14:textId="77777777" w:rsidR="00E049F6" w:rsidRPr="00E36F08" w:rsidRDefault="00461606" w:rsidP="00E36F08">
            <w:pPr>
              <w:rPr>
                <w:rFonts w:cs="Arial"/>
              </w:rPr>
            </w:pPr>
            <w:r w:rsidRPr="00E36F08">
              <w:rPr>
                <w:rFonts w:cs="Arial"/>
              </w:rPr>
              <w:t xml:space="preserve">Lead </w:t>
            </w:r>
            <w:r w:rsidR="00E049F6" w:rsidRPr="00E36F08">
              <w:rPr>
                <w:rFonts w:cs="Arial"/>
              </w:rPr>
              <w:t>Fire Warden</w:t>
            </w:r>
          </w:p>
        </w:tc>
        <w:tc>
          <w:tcPr>
            <w:tcW w:w="2564" w:type="dxa"/>
            <w:vAlign w:val="center"/>
          </w:tcPr>
          <w:p w14:paraId="5081889E" w14:textId="77777777" w:rsidR="00E049F6" w:rsidRPr="00E36F08" w:rsidRDefault="00E049F6" w:rsidP="00E36F08">
            <w:pPr>
              <w:rPr>
                <w:rFonts w:cs="Arial"/>
              </w:rPr>
            </w:pPr>
          </w:p>
        </w:tc>
        <w:tc>
          <w:tcPr>
            <w:tcW w:w="2850" w:type="dxa"/>
          </w:tcPr>
          <w:p w14:paraId="1462F5D6" w14:textId="77777777" w:rsidR="00E049F6" w:rsidRPr="00E36F08" w:rsidRDefault="00E049F6" w:rsidP="00E36F08">
            <w:pPr>
              <w:rPr>
                <w:rFonts w:cs="Arial"/>
              </w:rPr>
            </w:pPr>
          </w:p>
        </w:tc>
        <w:tc>
          <w:tcPr>
            <w:tcW w:w="2502" w:type="dxa"/>
            <w:vAlign w:val="center"/>
          </w:tcPr>
          <w:p w14:paraId="337DBD74" w14:textId="77777777" w:rsidR="00E049F6" w:rsidRPr="00E36F08" w:rsidRDefault="00E049F6" w:rsidP="00E36F08">
            <w:pPr>
              <w:rPr>
                <w:rFonts w:cs="Arial"/>
              </w:rPr>
            </w:pPr>
          </w:p>
        </w:tc>
      </w:tr>
      <w:tr w:rsidR="00E049F6" w:rsidRPr="00E36F08" w14:paraId="3EC511A5" w14:textId="77777777" w:rsidTr="00E049F6">
        <w:trPr>
          <w:trHeight w:val="454"/>
        </w:trPr>
        <w:tc>
          <w:tcPr>
            <w:tcW w:w="2364" w:type="dxa"/>
            <w:vAlign w:val="center"/>
          </w:tcPr>
          <w:p w14:paraId="348621A3" w14:textId="77777777" w:rsidR="00E049F6" w:rsidRPr="00E36F08" w:rsidRDefault="00461606" w:rsidP="00E36F08">
            <w:pPr>
              <w:rPr>
                <w:rFonts w:cs="Arial"/>
              </w:rPr>
            </w:pPr>
            <w:r w:rsidRPr="00E36F08">
              <w:rPr>
                <w:rFonts w:cs="Arial"/>
              </w:rPr>
              <w:t xml:space="preserve">Lead </w:t>
            </w:r>
            <w:r w:rsidR="00E049F6" w:rsidRPr="00E36F08">
              <w:rPr>
                <w:rFonts w:cs="Arial"/>
              </w:rPr>
              <w:t>Safeguarding Officer</w:t>
            </w:r>
          </w:p>
        </w:tc>
        <w:tc>
          <w:tcPr>
            <w:tcW w:w="2564" w:type="dxa"/>
            <w:vAlign w:val="center"/>
          </w:tcPr>
          <w:p w14:paraId="18C532F9" w14:textId="77777777" w:rsidR="00E049F6" w:rsidRPr="00E36F08" w:rsidRDefault="00E049F6" w:rsidP="00E36F08">
            <w:pPr>
              <w:rPr>
                <w:rFonts w:cs="Arial"/>
              </w:rPr>
            </w:pPr>
          </w:p>
        </w:tc>
        <w:tc>
          <w:tcPr>
            <w:tcW w:w="2850" w:type="dxa"/>
          </w:tcPr>
          <w:p w14:paraId="60413C3E" w14:textId="77777777" w:rsidR="00E049F6" w:rsidRPr="00E36F08" w:rsidRDefault="00E049F6" w:rsidP="00E36F08">
            <w:pPr>
              <w:rPr>
                <w:rFonts w:cs="Arial"/>
              </w:rPr>
            </w:pPr>
          </w:p>
        </w:tc>
        <w:tc>
          <w:tcPr>
            <w:tcW w:w="2502" w:type="dxa"/>
            <w:vAlign w:val="center"/>
          </w:tcPr>
          <w:p w14:paraId="41B102CC" w14:textId="77777777" w:rsidR="00E049F6" w:rsidRPr="00E36F08" w:rsidRDefault="00E049F6" w:rsidP="00E36F08">
            <w:pPr>
              <w:rPr>
                <w:rFonts w:cs="Arial"/>
              </w:rPr>
            </w:pPr>
          </w:p>
        </w:tc>
      </w:tr>
      <w:tr w:rsidR="00E049F6" w:rsidRPr="00E36F08" w14:paraId="1BAA9732" w14:textId="77777777" w:rsidTr="00E049F6">
        <w:trPr>
          <w:trHeight w:val="454"/>
        </w:trPr>
        <w:tc>
          <w:tcPr>
            <w:tcW w:w="2364" w:type="dxa"/>
            <w:vAlign w:val="center"/>
          </w:tcPr>
          <w:p w14:paraId="2942B000" w14:textId="77777777" w:rsidR="00E049F6" w:rsidRPr="00E36F08" w:rsidRDefault="00E049F6" w:rsidP="00E36F08">
            <w:pPr>
              <w:rPr>
                <w:rFonts w:cs="Arial"/>
              </w:rPr>
            </w:pPr>
            <w:r w:rsidRPr="00E36F08">
              <w:rPr>
                <w:rFonts w:cs="Arial"/>
              </w:rPr>
              <w:t>Security</w:t>
            </w:r>
            <w:r w:rsidR="00F26858" w:rsidRPr="00E36F08">
              <w:rPr>
                <w:rFonts w:cs="Arial"/>
              </w:rPr>
              <w:t xml:space="preserve"> Manager</w:t>
            </w:r>
          </w:p>
        </w:tc>
        <w:tc>
          <w:tcPr>
            <w:tcW w:w="2564" w:type="dxa"/>
            <w:vAlign w:val="center"/>
          </w:tcPr>
          <w:p w14:paraId="7E66A74B" w14:textId="77777777" w:rsidR="00E049F6" w:rsidRPr="00E36F08" w:rsidRDefault="00E049F6" w:rsidP="00E36F08">
            <w:pPr>
              <w:rPr>
                <w:rFonts w:cs="Arial"/>
              </w:rPr>
            </w:pPr>
          </w:p>
        </w:tc>
        <w:tc>
          <w:tcPr>
            <w:tcW w:w="2850" w:type="dxa"/>
          </w:tcPr>
          <w:p w14:paraId="432CEA66" w14:textId="77777777" w:rsidR="00E049F6" w:rsidRPr="00E36F08" w:rsidRDefault="00E049F6" w:rsidP="00E36F08">
            <w:pPr>
              <w:rPr>
                <w:rFonts w:cs="Arial"/>
              </w:rPr>
            </w:pPr>
          </w:p>
        </w:tc>
        <w:tc>
          <w:tcPr>
            <w:tcW w:w="2502" w:type="dxa"/>
            <w:vAlign w:val="center"/>
          </w:tcPr>
          <w:p w14:paraId="2D29122A" w14:textId="77777777" w:rsidR="00E049F6" w:rsidRPr="00E36F08" w:rsidRDefault="00E049F6" w:rsidP="00E36F08">
            <w:pPr>
              <w:rPr>
                <w:rFonts w:cs="Arial"/>
              </w:rPr>
            </w:pPr>
          </w:p>
        </w:tc>
      </w:tr>
      <w:tr w:rsidR="00E049F6" w:rsidRPr="00E36F08" w14:paraId="5413DFC6" w14:textId="77777777" w:rsidTr="00E049F6">
        <w:trPr>
          <w:trHeight w:val="454"/>
        </w:trPr>
        <w:tc>
          <w:tcPr>
            <w:tcW w:w="2364" w:type="dxa"/>
            <w:vAlign w:val="center"/>
          </w:tcPr>
          <w:p w14:paraId="7A772D01" w14:textId="77777777" w:rsidR="00E049F6" w:rsidRPr="00E36F08" w:rsidRDefault="00E049F6" w:rsidP="00E36F08">
            <w:pPr>
              <w:rPr>
                <w:rFonts w:cs="Arial"/>
              </w:rPr>
            </w:pPr>
            <w:r w:rsidRPr="00E36F08">
              <w:rPr>
                <w:rFonts w:cs="Arial"/>
              </w:rPr>
              <w:t>Chief Marshall</w:t>
            </w:r>
          </w:p>
        </w:tc>
        <w:tc>
          <w:tcPr>
            <w:tcW w:w="2564" w:type="dxa"/>
            <w:vAlign w:val="center"/>
          </w:tcPr>
          <w:p w14:paraId="49068962" w14:textId="77777777" w:rsidR="00E049F6" w:rsidRPr="00E36F08" w:rsidRDefault="00E049F6" w:rsidP="00E36F08">
            <w:pPr>
              <w:rPr>
                <w:rFonts w:cs="Arial"/>
              </w:rPr>
            </w:pPr>
          </w:p>
        </w:tc>
        <w:tc>
          <w:tcPr>
            <w:tcW w:w="2850" w:type="dxa"/>
          </w:tcPr>
          <w:p w14:paraId="1AD13E8F" w14:textId="77777777" w:rsidR="00E049F6" w:rsidRPr="00E36F08" w:rsidRDefault="00E049F6" w:rsidP="00E36F08">
            <w:pPr>
              <w:rPr>
                <w:rFonts w:cs="Arial"/>
              </w:rPr>
            </w:pPr>
          </w:p>
        </w:tc>
        <w:tc>
          <w:tcPr>
            <w:tcW w:w="2502" w:type="dxa"/>
            <w:vAlign w:val="center"/>
          </w:tcPr>
          <w:p w14:paraId="6859B223" w14:textId="77777777" w:rsidR="00E049F6" w:rsidRPr="00E36F08" w:rsidRDefault="00E049F6" w:rsidP="00E36F08">
            <w:pPr>
              <w:rPr>
                <w:rFonts w:cs="Arial"/>
              </w:rPr>
            </w:pPr>
          </w:p>
        </w:tc>
      </w:tr>
      <w:tr w:rsidR="00E049F6" w:rsidRPr="00E36F08" w14:paraId="4CD5480D" w14:textId="77777777" w:rsidTr="00E049F6">
        <w:trPr>
          <w:trHeight w:val="454"/>
        </w:trPr>
        <w:tc>
          <w:tcPr>
            <w:tcW w:w="2364" w:type="dxa"/>
            <w:vAlign w:val="center"/>
          </w:tcPr>
          <w:p w14:paraId="197CA0D3" w14:textId="77777777" w:rsidR="00E049F6" w:rsidRPr="00E36F08" w:rsidRDefault="00E049F6" w:rsidP="00E36F08">
            <w:pPr>
              <w:rPr>
                <w:rFonts w:cs="Arial"/>
              </w:rPr>
            </w:pPr>
            <w:r w:rsidRPr="00E36F08">
              <w:rPr>
                <w:rFonts w:cs="Arial"/>
              </w:rPr>
              <w:t>Media Relations</w:t>
            </w:r>
          </w:p>
        </w:tc>
        <w:tc>
          <w:tcPr>
            <w:tcW w:w="2564" w:type="dxa"/>
            <w:vAlign w:val="center"/>
          </w:tcPr>
          <w:p w14:paraId="5D3275B9" w14:textId="77777777" w:rsidR="00E049F6" w:rsidRPr="00E36F08" w:rsidRDefault="00E049F6" w:rsidP="00E36F08">
            <w:pPr>
              <w:rPr>
                <w:rFonts w:cs="Arial"/>
              </w:rPr>
            </w:pPr>
          </w:p>
        </w:tc>
        <w:tc>
          <w:tcPr>
            <w:tcW w:w="2850" w:type="dxa"/>
          </w:tcPr>
          <w:p w14:paraId="73DB2773" w14:textId="77777777" w:rsidR="00E049F6" w:rsidRPr="00E36F08" w:rsidRDefault="00E049F6" w:rsidP="00E36F08">
            <w:pPr>
              <w:rPr>
                <w:rFonts w:cs="Arial"/>
              </w:rPr>
            </w:pPr>
          </w:p>
        </w:tc>
        <w:tc>
          <w:tcPr>
            <w:tcW w:w="2502" w:type="dxa"/>
            <w:vAlign w:val="center"/>
          </w:tcPr>
          <w:p w14:paraId="39856089" w14:textId="77777777" w:rsidR="00E049F6" w:rsidRPr="00E36F08" w:rsidRDefault="00E049F6" w:rsidP="00E36F08">
            <w:pPr>
              <w:rPr>
                <w:rFonts w:cs="Arial"/>
              </w:rPr>
            </w:pPr>
          </w:p>
        </w:tc>
      </w:tr>
      <w:tr w:rsidR="00E049F6" w:rsidRPr="00E36F08" w14:paraId="215ABC75" w14:textId="77777777" w:rsidTr="00E049F6">
        <w:trPr>
          <w:trHeight w:val="454"/>
        </w:trPr>
        <w:tc>
          <w:tcPr>
            <w:tcW w:w="2364" w:type="dxa"/>
            <w:vAlign w:val="center"/>
          </w:tcPr>
          <w:p w14:paraId="2D3A0439" w14:textId="77777777" w:rsidR="00E049F6" w:rsidRPr="00E36F08" w:rsidRDefault="00461606" w:rsidP="00E36F08">
            <w:pPr>
              <w:rPr>
                <w:rFonts w:cs="Arial"/>
              </w:rPr>
            </w:pPr>
            <w:r w:rsidRPr="00E36F08">
              <w:rPr>
                <w:rFonts w:cs="Arial"/>
              </w:rPr>
              <w:t>Welfare Manager</w:t>
            </w:r>
          </w:p>
        </w:tc>
        <w:tc>
          <w:tcPr>
            <w:tcW w:w="2564" w:type="dxa"/>
            <w:vAlign w:val="center"/>
          </w:tcPr>
          <w:p w14:paraId="25C0CEF5" w14:textId="77777777" w:rsidR="00E049F6" w:rsidRPr="00E36F08" w:rsidRDefault="00E049F6" w:rsidP="00E36F08">
            <w:pPr>
              <w:rPr>
                <w:rFonts w:cs="Arial"/>
              </w:rPr>
            </w:pPr>
          </w:p>
        </w:tc>
        <w:tc>
          <w:tcPr>
            <w:tcW w:w="2850" w:type="dxa"/>
          </w:tcPr>
          <w:p w14:paraId="70D05515" w14:textId="77777777" w:rsidR="00E049F6" w:rsidRPr="00E36F08" w:rsidRDefault="00E049F6" w:rsidP="00E36F08">
            <w:pPr>
              <w:rPr>
                <w:rFonts w:cs="Arial"/>
              </w:rPr>
            </w:pPr>
          </w:p>
        </w:tc>
        <w:tc>
          <w:tcPr>
            <w:tcW w:w="2502" w:type="dxa"/>
            <w:vAlign w:val="center"/>
          </w:tcPr>
          <w:p w14:paraId="035CFCCB" w14:textId="77777777" w:rsidR="00E049F6" w:rsidRPr="00E36F08" w:rsidRDefault="00E049F6" w:rsidP="00E36F08">
            <w:pPr>
              <w:rPr>
                <w:rFonts w:cs="Arial"/>
              </w:rPr>
            </w:pPr>
          </w:p>
        </w:tc>
      </w:tr>
      <w:tr w:rsidR="00461606" w:rsidRPr="00E36F08" w14:paraId="39A87142" w14:textId="77777777" w:rsidTr="00E049F6">
        <w:trPr>
          <w:trHeight w:val="454"/>
        </w:trPr>
        <w:tc>
          <w:tcPr>
            <w:tcW w:w="2364" w:type="dxa"/>
            <w:vAlign w:val="center"/>
          </w:tcPr>
          <w:p w14:paraId="30FC9DA3" w14:textId="77777777" w:rsidR="00461606" w:rsidRPr="00E36F08" w:rsidRDefault="00461606" w:rsidP="00E36F08">
            <w:pPr>
              <w:rPr>
                <w:rFonts w:cs="Arial"/>
              </w:rPr>
            </w:pPr>
            <w:r w:rsidRPr="00E36F08">
              <w:rPr>
                <w:rFonts w:cs="Arial"/>
              </w:rPr>
              <w:t>Production Manager</w:t>
            </w:r>
          </w:p>
        </w:tc>
        <w:tc>
          <w:tcPr>
            <w:tcW w:w="2564" w:type="dxa"/>
            <w:vAlign w:val="center"/>
          </w:tcPr>
          <w:p w14:paraId="6638347A" w14:textId="77777777" w:rsidR="00461606" w:rsidRPr="00E36F08" w:rsidRDefault="00461606" w:rsidP="00E36F08">
            <w:pPr>
              <w:rPr>
                <w:rFonts w:cs="Arial"/>
              </w:rPr>
            </w:pPr>
          </w:p>
        </w:tc>
        <w:tc>
          <w:tcPr>
            <w:tcW w:w="2850" w:type="dxa"/>
          </w:tcPr>
          <w:p w14:paraId="15422A5A" w14:textId="77777777" w:rsidR="00461606" w:rsidRPr="00E36F08" w:rsidRDefault="00461606" w:rsidP="00E36F08">
            <w:pPr>
              <w:rPr>
                <w:rFonts w:cs="Arial"/>
              </w:rPr>
            </w:pPr>
          </w:p>
        </w:tc>
        <w:tc>
          <w:tcPr>
            <w:tcW w:w="2502" w:type="dxa"/>
            <w:vAlign w:val="center"/>
          </w:tcPr>
          <w:p w14:paraId="265F861B" w14:textId="77777777" w:rsidR="00461606" w:rsidRPr="00E36F08" w:rsidRDefault="00461606" w:rsidP="00E36F08">
            <w:pPr>
              <w:rPr>
                <w:rFonts w:cs="Arial"/>
              </w:rPr>
            </w:pPr>
          </w:p>
        </w:tc>
      </w:tr>
      <w:tr w:rsidR="00FF385A" w:rsidRPr="00E36F08" w14:paraId="3C5497A1" w14:textId="77777777" w:rsidTr="00E049F6">
        <w:trPr>
          <w:trHeight w:val="454"/>
        </w:trPr>
        <w:tc>
          <w:tcPr>
            <w:tcW w:w="2364" w:type="dxa"/>
            <w:vAlign w:val="center"/>
          </w:tcPr>
          <w:p w14:paraId="0E0DB457" w14:textId="77777777" w:rsidR="00FF385A" w:rsidRPr="00E36F08" w:rsidRDefault="00FF385A" w:rsidP="00E36F08">
            <w:pPr>
              <w:rPr>
                <w:rFonts w:cs="Arial"/>
              </w:rPr>
            </w:pPr>
            <w:r w:rsidRPr="00E36F08">
              <w:rPr>
                <w:rFonts w:cs="Arial"/>
              </w:rPr>
              <w:t xml:space="preserve">Deliveries, </w:t>
            </w:r>
            <w:r>
              <w:rPr>
                <w:rFonts w:cs="Arial"/>
              </w:rPr>
              <w:t>I</w:t>
            </w:r>
            <w:r w:rsidRPr="00E36F08">
              <w:rPr>
                <w:rFonts w:cs="Arial"/>
              </w:rPr>
              <w:t>nfrastructure</w:t>
            </w:r>
          </w:p>
        </w:tc>
        <w:tc>
          <w:tcPr>
            <w:tcW w:w="2564" w:type="dxa"/>
            <w:vAlign w:val="center"/>
          </w:tcPr>
          <w:p w14:paraId="3ECC2C65" w14:textId="77777777" w:rsidR="00FF385A" w:rsidRPr="00E36F08" w:rsidRDefault="00FF385A" w:rsidP="00E36F08">
            <w:pPr>
              <w:rPr>
                <w:rFonts w:cs="Arial"/>
              </w:rPr>
            </w:pPr>
          </w:p>
        </w:tc>
        <w:tc>
          <w:tcPr>
            <w:tcW w:w="2850" w:type="dxa"/>
          </w:tcPr>
          <w:p w14:paraId="39D000C6" w14:textId="77777777" w:rsidR="00FF385A" w:rsidRPr="00E36F08" w:rsidRDefault="00FF385A" w:rsidP="00E36F08">
            <w:pPr>
              <w:rPr>
                <w:rFonts w:cs="Arial"/>
              </w:rPr>
            </w:pPr>
          </w:p>
        </w:tc>
        <w:tc>
          <w:tcPr>
            <w:tcW w:w="2502" w:type="dxa"/>
            <w:vAlign w:val="center"/>
          </w:tcPr>
          <w:p w14:paraId="7BBA7CD9" w14:textId="77777777" w:rsidR="00FF385A" w:rsidRPr="00E36F08" w:rsidRDefault="00FF385A" w:rsidP="00E36F08">
            <w:pPr>
              <w:rPr>
                <w:rFonts w:cs="Arial"/>
              </w:rPr>
            </w:pPr>
          </w:p>
        </w:tc>
      </w:tr>
    </w:tbl>
    <w:p w14:paraId="1449CCA3" w14:textId="77777777" w:rsidR="002173EF" w:rsidRPr="00E36F08" w:rsidRDefault="002173EF" w:rsidP="00E36F08">
      <w:pPr>
        <w:rPr>
          <w:rFonts w:cs="Arial"/>
        </w:rPr>
      </w:pPr>
    </w:p>
    <w:p w14:paraId="6E3C5830" w14:textId="77777777" w:rsidR="00E36F08" w:rsidRDefault="00E36F08" w:rsidP="00E36F08">
      <w:pPr>
        <w:ind w:left="567" w:hanging="518"/>
        <w:rPr>
          <w:rFonts w:cs="Arial"/>
          <w:b/>
        </w:rPr>
      </w:pPr>
    </w:p>
    <w:p w14:paraId="1C101483" w14:textId="77777777" w:rsidR="00CC5F76" w:rsidRPr="00557008" w:rsidRDefault="006A46F6" w:rsidP="00E36F08">
      <w:pPr>
        <w:ind w:left="567" w:hanging="518"/>
        <w:rPr>
          <w:rFonts w:cs="Arial"/>
          <w:b/>
          <w:bCs/>
          <w:u w:val="single"/>
        </w:rPr>
      </w:pPr>
      <w:r w:rsidRPr="00E36F08">
        <w:rPr>
          <w:rFonts w:cs="Arial"/>
          <w:b/>
        </w:rPr>
        <w:t>3.2</w:t>
      </w:r>
      <w:r w:rsidRPr="00E36F08">
        <w:rPr>
          <w:rFonts w:cs="Arial"/>
          <w:b/>
        </w:rPr>
        <w:tab/>
      </w:r>
      <w:r w:rsidR="00CC5F76" w:rsidRPr="00E36F08">
        <w:rPr>
          <w:rFonts w:cs="Arial"/>
          <w:b/>
        </w:rPr>
        <w:t>Organogram of responsibilities</w:t>
      </w:r>
      <w:r w:rsidR="00113F2E" w:rsidRPr="00E36F08">
        <w:rPr>
          <w:rFonts w:cs="Arial"/>
          <w:b/>
        </w:rPr>
        <w:t>:</w:t>
      </w:r>
      <w:r w:rsidR="0058760E" w:rsidRPr="00E36F08">
        <w:rPr>
          <w:rFonts w:cs="Arial"/>
          <w:b/>
        </w:rPr>
        <w:t xml:space="preserve"> </w:t>
      </w:r>
      <w:r w:rsidR="0058760E" w:rsidRPr="00557008">
        <w:rPr>
          <w:rFonts w:cs="Arial"/>
          <w:b/>
          <w:bCs/>
          <w:u w:val="single"/>
        </w:rPr>
        <w:t>(the chain of responsibilities)</w:t>
      </w:r>
    </w:p>
    <w:p w14:paraId="2FEFAECC" w14:textId="77777777" w:rsidR="00E049E0" w:rsidRPr="00557008" w:rsidRDefault="00E049E0" w:rsidP="00E36F08">
      <w:pPr>
        <w:ind w:left="567" w:hanging="518"/>
        <w:rPr>
          <w:rFonts w:cs="Arial"/>
          <w:b/>
          <w:bCs/>
          <w:u w:val="single"/>
        </w:rPr>
      </w:pPr>
    </w:p>
    <w:p w14:paraId="19118D59" w14:textId="77777777" w:rsidR="00E049E0" w:rsidRPr="00557008" w:rsidRDefault="00E049E0" w:rsidP="00E36F08">
      <w:pPr>
        <w:ind w:left="574"/>
        <w:rPr>
          <w:rFonts w:cs="Arial"/>
          <w:b/>
          <w:bCs/>
          <w:u w:val="single"/>
        </w:rPr>
      </w:pPr>
      <w:r w:rsidRPr="00557008">
        <w:rPr>
          <w:rFonts w:cs="Arial"/>
          <w:b/>
          <w:bCs/>
          <w:u w:val="single"/>
        </w:rPr>
        <w:t>Example of organogram, boxes should have included within them</w:t>
      </w:r>
      <w:r w:rsidR="006A686E" w:rsidRPr="00557008">
        <w:rPr>
          <w:rFonts w:cs="Arial"/>
          <w:b/>
          <w:bCs/>
          <w:u w:val="single"/>
        </w:rPr>
        <w:t>:</w:t>
      </w:r>
      <w:r w:rsidRPr="00557008">
        <w:rPr>
          <w:rFonts w:cs="Arial"/>
          <w:b/>
          <w:bCs/>
          <w:u w:val="single"/>
        </w:rPr>
        <w:t xml:space="preserve"> information such as staff, position, </w:t>
      </w:r>
      <w:r w:rsidR="006A686E" w:rsidRPr="00557008">
        <w:rPr>
          <w:rFonts w:cs="Arial"/>
          <w:b/>
          <w:bCs/>
          <w:u w:val="single"/>
        </w:rPr>
        <w:t>i.e.</w:t>
      </w:r>
      <w:r w:rsidRPr="00557008">
        <w:rPr>
          <w:rFonts w:cs="Arial"/>
          <w:b/>
          <w:bCs/>
          <w:u w:val="single"/>
        </w:rPr>
        <w:t xml:space="preserve">, Event Manager, </w:t>
      </w:r>
      <w:r w:rsidR="006A686E" w:rsidRPr="00557008">
        <w:rPr>
          <w:rFonts w:cs="Arial"/>
          <w:b/>
          <w:bCs/>
          <w:u w:val="single"/>
        </w:rPr>
        <w:t>N</w:t>
      </w:r>
      <w:r w:rsidRPr="00557008">
        <w:rPr>
          <w:rFonts w:cs="Arial"/>
          <w:b/>
          <w:bCs/>
          <w:u w:val="single"/>
        </w:rPr>
        <w:t xml:space="preserve">ame and </w:t>
      </w:r>
      <w:r w:rsidR="006A686E" w:rsidRPr="00557008">
        <w:rPr>
          <w:rFonts w:cs="Arial"/>
          <w:b/>
          <w:bCs/>
          <w:u w:val="single"/>
        </w:rPr>
        <w:t>Co</w:t>
      </w:r>
      <w:r w:rsidRPr="00557008">
        <w:rPr>
          <w:rFonts w:cs="Arial"/>
          <w:b/>
          <w:bCs/>
          <w:u w:val="single"/>
        </w:rPr>
        <w:t>ntact Tel number.</w:t>
      </w:r>
    </w:p>
    <w:p w14:paraId="51683C83" w14:textId="77777777" w:rsidR="00EC7076" w:rsidRPr="00557008" w:rsidRDefault="00EC7076" w:rsidP="00E36F08">
      <w:pPr>
        <w:ind w:left="574"/>
        <w:rPr>
          <w:rFonts w:cs="Arial"/>
          <w:b/>
          <w:bCs/>
          <w:u w:val="single"/>
        </w:rPr>
      </w:pPr>
    </w:p>
    <w:p w14:paraId="26E65BBC" w14:textId="77777777" w:rsidR="00EC7076" w:rsidRPr="00557008" w:rsidRDefault="00EC7076" w:rsidP="00E36F08">
      <w:pPr>
        <w:ind w:left="574"/>
        <w:rPr>
          <w:rFonts w:cs="Arial"/>
          <w:b/>
          <w:bCs/>
          <w:u w:val="single"/>
        </w:rPr>
      </w:pPr>
      <w:r w:rsidRPr="00557008">
        <w:rPr>
          <w:rFonts w:cs="Arial"/>
          <w:b/>
          <w:bCs/>
          <w:u w:val="single"/>
        </w:rPr>
        <w:t>See Hyperlink page above for examples &amp; guidance.</w:t>
      </w:r>
    </w:p>
    <w:p w14:paraId="6E5A1595" w14:textId="77777777" w:rsidR="00EC7076" w:rsidRDefault="00EC7076" w:rsidP="00E36F08">
      <w:pPr>
        <w:ind w:left="574"/>
        <w:rPr>
          <w:rFonts w:cs="Arial"/>
          <w:color w:val="FF0000"/>
        </w:rPr>
      </w:pPr>
      <w:r w:rsidRPr="00E36F08">
        <w:rPr>
          <w:rFonts w:cs="Arial"/>
          <w:noProof/>
          <w:color w:val="FF0000"/>
        </w:rPr>
        <w:drawing>
          <wp:anchor distT="0" distB="0" distL="114300" distR="114300" simplePos="0" relativeHeight="251659264" behindDoc="0" locked="0" layoutInCell="1" allowOverlap="1" wp14:anchorId="0BC3FB5A" wp14:editId="112FADDD">
            <wp:simplePos x="0" y="0"/>
            <wp:positionH relativeFrom="column">
              <wp:posOffset>1803400</wp:posOffset>
            </wp:positionH>
            <wp:positionV relativeFrom="paragraph">
              <wp:posOffset>147955</wp:posOffset>
            </wp:positionV>
            <wp:extent cx="2465070" cy="1463040"/>
            <wp:effectExtent l="0" t="0" r="0" b="381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rotWithShape="1">
                    <a:blip r:embed="rId33">
                      <a:extLst>
                        <a:ext uri="{28A0092B-C50C-407E-A947-70E740481C1C}">
                          <a14:useLocalDpi xmlns:a14="http://schemas.microsoft.com/office/drawing/2010/main" val="0"/>
                        </a:ext>
                      </a:extLst>
                    </a:blip>
                    <a:srcRect b="20688"/>
                    <a:stretch/>
                  </pic:blipFill>
                  <pic:spPr bwMode="auto">
                    <a:xfrm>
                      <a:off x="0" y="0"/>
                      <a:ext cx="2465070" cy="146304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0FAF09D" w14:textId="77777777" w:rsidR="00EC7076" w:rsidRDefault="00EC7076" w:rsidP="00E36F08">
      <w:pPr>
        <w:ind w:left="574"/>
        <w:rPr>
          <w:rFonts w:cs="Arial"/>
          <w:color w:val="FF0000"/>
        </w:rPr>
      </w:pPr>
    </w:p>
    <w:p w14:paraId="05ED77B4" w14:textId="77777777" w:rsidR="00EC7076" w:rsidRDefault="00EC7076" w:rsidP="00E36F08">
      <w:pPr>
        <w:ind w:left="574"/>
        <w:rPr>
          <w:rFonts w:cs="Arial"/>
          <w:color w:val="FF0000"/>
        </w:rPr>
      </w:pPr>
    </w:p>
    <w:p w14:paraId="0215DE81" w14:textId="77777777" w:rsidR="00EC7076" w:rsidRDefault="00EC7076" w:rsidP="00E36F08">
      <w:pPr>
        <w:ind w:left="574"/>
        <w:rPr>
          <w:rFonts w:cs="Arial"/>
          <w:color w:val="FF0000"/>
        </w:rPr>
      </w:pPr>
    </w:p>
    <w:p w14:paraId="1C05B17D" w14:textId="77777777" w:rsidR="00EC7076" w:rsidRDefault="00EC7076" w:rsidP="00E36F08">
      <w:pPr>
        <w:ind w:left="574"/>
        <w:rPr>
          <w:rFonts w:cs="Arial"/>
          <w:color w:val="FF0000"/>
        </w:rPr>
      </w:pPr>
    </w:p>
    <w:p w14:paraId="2176CBDA" w14:textId="77777777" w:rsidR="00EC7076" w:rsidRDefault="00EC7076" w:rsidP="00E36F08">
      <w:pPr>
        <w:ind w:left="574"/>
        <w:rPr>
          <w:rFonts w:cs="Arial"/>
          <w:color w:val="FF0000"/>
        </w:rPr>
      </w:pPr>
    </w:p>
    <w:p w14:paraId="65772097" w14:textId="77777777" w:rsidR="00EC7076" w:rsidRDefault="00EC7076" w:rsidP="00E36F08">
      <w:pPr>
        <w:ind w:left="574"/>
        <w:rPr>
          <w:rFonts w:cs="Arial"/>
          <w:color w:val="FF0000"/>
        </w:rPr>
      </w:pPr>
    </w:p>
    <w:p w14:paraId="262A3C1D" w14:textId="77777777" w:rsidR="00EC7076" w:rsidRDefault="00EC7076" w:rsidP="00E36F08">
      <w:pPr>
        <w:ind w:left="574"/>
        <w:rPr>
          <w:rFonts w:cs="Arial"/>
          <w:color w:val="FF0000"/>
        </w:rPr>
      </w:pPr>
    </w:p>
    <w:p w14:paraId="3D50F6A8" w14:textId="77777777" w:rsidR="00E049E0" w:rsidRPr="00E36F08" w:rsidRDefault="00E049E0" w:rsidP="00E36F08">
      <w:pPr>
        <w:ind w:left="574"/>
        <w:rPr>
          <w:rFonts w:cs="Arial"/>
          <w:color w:val="FF0000"/>
        </w:rPr>
      </w:pPr>
      <w:r w:rsidRPr="00E36F08">
        <w:rPr>
          <w:rFonts w:cs="Arial"/>
          <w:color w:val="FF0000"/>
        </w:rPr>
        <w:br w:type="textWrapping" w:clear="all"/>
      </w:r>
    </w:p>
    <w:p w14:paraId="661367DE" w14:textId="77777777" w:rsidR="00F26858" w:rsidRPr="00E36F08" w:rsidRDefault="006A46F6" w:rsidP="00E36F08">
      <w:pPr>
        <w:ind w:left="567" w:hanging="560"/>
        <w:rPr>
          <w:rFonts w:cs="Arial"/>
          <w:b/>
        </w:rPr>
      </w:pPr>
      <w:r w:rsidRPr="00E36F08">
        <w:rPr>
          <w:rFonts w:cs="Arial"/>
          <w:b/>
        </w:rPr>
        <w:t>3.3</w:t>
      </w:r>
      <w:r w:rsidRPr="00E36F08">
        <w:rPr>
          <w:rFonts w:cs="Arial"/>
          <w:b/>
        </w:rPr>
        <w:tab/>
      </w:r>
      <w:r w:rsidR="00F26858" w:rsidRPr="00E36F08">
        <w:rPr>
          <w:rFonts w:cs="Arial"/>
          <w:b/>
        </w:rPr>
        <w:t>Communications</w:t>
      </w:r>
      <w:r w:rsidR="00302624" w:rsidRPr="00E36F08">
        <w:rPr>
          <w:rFonts w:cs="Arial"/>
          <w:b/>
        </w:rPr>
        <w:t xml:space="preserve"> on site</w:t>
      </w:r>
    </w:p>
    <w:p w14:paraId="11848B84" w14:textId="77777777" w:rsidR="00422A61" w:rsidRPr="00E36F08" w:rsidRDefault="00422A61" w:rsidP="00E36F08">
      <w:pPr>
        <w:ind w:left="567" w:hanging="560"/>
        <w:rPr>
          <w:rFonts w:cs="Arial"/>
          <w:b/>
        </w:rPr>
      </w:pPr>
    </w:p>
    <w:p w14:paraId="24E8EE98" w14:textId="77777777" w:rsidR="00F26858" w:rsidRPr="00557008" w:rsidRDefault="00F26858" w:rsidP="00E36F08">
      <w:pPr>
        <w:ind w:left="567"/>
        <w:rPr>
          <w:rFonts w:cs="Arial"/>
          <w:b/>
          <w:bCs/>
          <w:u w:val="single"/>
        </w:rPr>
      </w:pPr>
      <w:r w:rsidRPr="00557008">
        <w:rPr>
          <w:rFonts w:cs="Arial"/>
          <w:b/>
          <w:bCs/>
          <w:u w:val="single"/>
        </w:rPr>
        <w:t>What communication methods are being used, if radios</w:t>
      </w:r>
      <w:r w:rsidR="006A686E" w:rsidRPr="00557008">
        <w:rPr>
          <w:rFonts w:cs="Arial"/>
          <w:b/>
          <w:bCs/>
          <w:u w:val="single"/>
        </w:rPr>
        <w:t>,</w:t>
      </w:r>
      <w:r w:rsidRPr="00557008">
        <w:rPr>
          <w:rFonts w:cs="Arial"/>
          <w:b/>
          <w:bCs/>
          <w:u w:val="single"/>
        </w:rPr>
        <w:t xml:space="preserve"> what channels and what protocols?</w:t>
      </w:r>
    </w:p>
    <w:p w14:paraId="1715F412" w14:textId="77777777" w:rsidR="00F26858" w:rsidRPr="00557008" w:rsidRDefault="00F26858" w:rsidP="00E36F08">
      <w:pPr>
        <w:ind w:left="567"/>
        <w:rPr>
          <w:rFonts w:cs="Arial"/>
          <w:b/>
          <w:bCs/>
          <w:u w:val="single"/>
        </w:rPr>
      </w:pPr>
      <w:r w:rsidRPr="00557008">
        <w:rPr>
          <w:rFonts w:cs="Arial"/>
          <w:b/>
          <w:bCs/>
          <w:u w:val="single"/>
        </w:rPr>
        <w:t>If only mobile phones, consider impact on event if they fail due to signal or overuse of network (</w:t>
      </w:r>
      <w:r w:rsidR="006A686E" w:rsidRPr="00557008">
        <w:rPr>
          <w:rFonts w:cs="Arial"/>
          <w:b/>
          <w:bCs/>
          <w:u w:val="single"/>
        </w:rPr>
        <w:t>w</w:t>
      </w:r>
      <w:r w:rsidRPr="00557008">
        <w:rPr>
          <w:rFonts w:cs="Arial"/>
          <w:b/>
          <w:bCs/>
          <w:u w:val="single"/>
        </w:rPr>
        <w:t>hat contingencies do you have?)</w:t>
      </w:r>
    </w:p>
    <w:p w14:paraId="40410884" w14:textId="77777777" w:rsidR="002173EF" w:rsidRPr="00E36F08" w:rsidRDefault="002173EF" w:rsidP="00E36F08">
      <w:pPr>
        <w:ind w:left="567"/>
        <w:rPr>
          <w:rFonts w:cs="Arial"/>
        </w:rPr>
      </w:pPr>
    </w:p>
    <w:p w14:paraId="19F08FB7" w14:textId="77777777" w:rsidR="00B36D70" w:rsidRPr="00E36F08" w:rsidRDefault="00B36D70" w:rsidP="00E36F08">
      <w:pPr>
        <w:ind w:left="567" w:hanging="539"/>
        <w:rPr>
          <w:rFonts w:cs="Arial"/>
          <w:b/>
        </w:rPr>
      </w:pPr>
      <w:r w:rsidRPr="00E36F08">
        <w:rPr>
          <w:rFonts w:cs="Arial"/>
          <w:b/>
        </w:rPr>
        <w:t xml:space="preserve">3.4 </w:t>
      </w:r>
      <w:r w:rsidRPr="00E36F08">
        <w:rPr>
          <w:rFonts w:cs="Arial"/>
          <w:b/>
        </w:rPr>
        <w:tab/>
        <w:t xml:space="preserve">Staff Briefing: </w:t>
      </w:r>
    </w:p>
    <w:p w14:paraId="3CC61834" w14:textId="77777777" w:rsidR="00B36D70" w:rsidRPr="00E36F08" w:rsidRDefault="00B36D70" w:rsidP="00E36F08">
      <w:pPr>
        <w:ind w:left="567" w:hanging="539"/>
        <w:rPr>
          <w:rFonts w:cs="Arial"/>
          <w:b/>
          <w:color w:val="002060"/>
        </w:rPr>
      </w:pPr>
    </w:p>
    <w:p w14:paraId="169B49A0" w14:textId="77777777" w:rsidR="00503CB9" w:rsidRPr="00557008" w:rsidRDefault="00B36D70" w:rsidP="00E36F08">
      <w:pPr>
        <w:ind w:left="574" w:firstLine="21"/>
        <w:rPr>
          <w:rFonts w:cs="Arial"/>
          <w:b/>
          <w:bCs/>
          <w:u w:val="single"/>
        </w:rPr>
      </w:pPr>
      <w:r w:rsidRPr="00557008">
        <w:rPr>
          <w:rFonts w:cs="Arial"/>
          <w:b/>
          <w:bCs/>
          <w:u w:val="single"/>
        </w:rPr>
        <w:t xml:space="preserve">Who will carry this out? </w:t>
      </w:r>
    </w:p>
    <w:p w14:paraId="5E644495" w14:textId="77777777" w:rsidR="00503CB9" w:rsidRPr="00557008" w:rsidRDefault="00B36D70" w:rsidP="00E36F08">
      <w:pPr>
        <w:ind w:left="574" w:firstLine="21"/>
        <w:rPr>
          <w:rFonts w:cs="Arial"/>
          <w:b/>
          <w:bCs/>
          <w:u w:val="single"/>
        </w:rPr>
      </w:pPr>
      <w:r w:rsidRPr="00557008">
        <w:rPr>
          <w:rFonts w:cs="Arial"/>
          <w:b/>
          <w:bCs/>
          <w:u w:val="single"/>
        </w:rPr>
        <w:t xml:space="preserve">When will it be carried out and to whom? </w:t>
      </w:r>
    </w:p>
    <w:p w14:paraId="47A7F094" w14:textId="77777777" w:rsidR="00B36D70" w:rsidRPr="00E36F08" w:rsidRDefault="00B36D70" w:rsidP="00E36F08">
      <w:pPr>
        <w:ind w:left="574" w:firstLine="21"/>
        <w:rPr>
          <w:rFonts w:cs="Arial"/>
          <w:color w:val="FF0000"/>
        </w:rPr>
      </w:pPr>
      <w:r w:rsidRPr="00557008">
        <w:rPr>
          <w:rFonts w:cs="Arial"/>
          <w:b/>
          <w:bCs/>
          <w:u w:val="single"/>
        </w:rPr>
        <w:t>What information will it contain and how will it be recorded?</w:t>
      </w:r>
      <w:r w:rsidRPr="00E36F08">
        <w:rPr>
          <w:rFonts w:cs="Arial"/>
          <w:color w:val="FF0000"/>
        </w:rPr>
        <w:tab/>
      </w:r>
    </w:p>
    <w:p w14:paraId="10C53F8D" w14:textId="77777777" w:rsidR="0054577C" w:rsidRDefault="0054577C" w:rsidP="00E36F08">
      <w:pPr>
        <w:ind w:left="567"/>
        <w:rPr>
          <w:rFonts w:cs="Arial"/>
        </w:rPr>
      </w:pPr>
    </w:p>
    <w:p w14:paraId="7A23B945" w14:textId="77777777" w:rsidR="004353F7" w:rsidRPr="00E36F08" w:rsidRDefault="004353F7" w:rsidP="00E36F08">
      <w:pPr>
        <w:ind w:left="567"/>
        <w:rPr>
          <w:rFonts w:cs="Arial"/>
        </w:rPr>
      </w:pPr>
    </w:p>
    <w:p w14:paraId="47877CFC" w14:textId="77777777" w:rsidR="000A61EA" w:rsidRPr="00FE490D" w:rsidRDefault="000A61EA" w:rsidP="00E36F08">
      <w:pPr>
        <w:pStyle w:val="Heading"/>
        <w:numPr>
          <w:ilvl w:val="0"/>
          <w:numId w:val="22"/>
        </w:numPr>
        <w:spacing w:before="0" w:after="0"/>
        <w:ind w:left="567" w:hanging="546"/>
        <w:outlineLvl w:val="0"/>
        <w:rPr>
          <w:rFonts w:cs="Arial"/>
          <w:b/>
          <w:sz w:val="24"/>
          <w:szCs w:val="24"/>
        </w:rPr>
      </w:pPr>
      <w:bookmarkStart w:id="7" w:name="_Toc323027616"/>
      <w:r w:rsidRPr="00FE490D">
        <w:rPr>
          <w:rFonts w:cs="Arial"/>
          <w:b/>
          <w:sz w:val="24"/>
          <w:szCs w:val="24"/>
        </w:rPr>
        <w:t>Activities</w:t>
      </w:r>
    </w:p>
    <w:p w14:paraId="33D29F32" w14:textId="77777777" w:rsidR="00422A61" w:rsidRPr="00E36F08" w:rsidRDefault="00422A61" w:rsidP="00E36F08">
      <w:pPr>
        <w:pStyle w:val="BodyText"/>
        <w:spacing w:after="0"/>
        <w:ind w:left="567"/>
        <w:rPr>
          <w:rFonts w:cs="Arial"/>
        </w:rPr>
      </w:pPr>
    </w:p>
    <w:p w14:paraId="32321E3A" w14:textId="77777777" w:rsidR="000A61EA" w:rsidRPr="00557008" w:rsidRDefault="000A61EA" w:rsidP="00E36F08">
      <w:pPr>
        <w:pStyle w:val="Heading"/>
        <w:spacing w:before="0" w:after="0"/>
        <w:ind w:left="567"/>
        <w:outlineLvl w:val="0"/>
        <w:rPr>
          <w:rFonts w:cs="Arial"/>
          <w:b/>
          <w:bCs/>
          <w:sz w:val="24"/>
          <w:szCs w:val="24"/>
          <w:u w:val="single"/>
        </w:rPr>
      </w:pPr>
      <w:r w:rsidRPr="00557008">
        <w:rPr>
          <w:rFonts w:cs="Arial"/>
          <w:b/>
          <w:bCs/>
          <w:sz w:val="24"/>
          <w:szCs w:val="24"/>
          <w:u w:val="single"/>
        </w:rPr>
        <w:t>You will need to see the providers insurance and risk assessments – file them in your control document folder and refer to them here.</w:t>
      </w:r>
    </w:p>
    <w:p w14:paraId="47BE6179" w14:textId="77777777" w:rsidR="006A46F6" w:rsidRPr="00E36F08" w:rsidRDefault="006A46F6" w:rsidP="00E36F08">
      <w:pPr>
        <w:pStyle w:val="Heading"/>
        <w:spacing w:before="0" w:after="0"/>
        <w:ind w:left="567"/>
        <w:outlineLvl w:val="0"/>
        <w:rPr>
          <w:rFonts w:cs="Arial"/>
          <w:b/>
          <w:sz w:val="24"/>
          <w:szCs w:val="24"/>
        </w:rPr>
      </w:pPr>
    </w:p>
    <w:p w14:paraId="6DAE46F4" w14:textId="77777777" w:rsidR="000A61EA" w:rsidRPr="00E36F08" w:rsidRDefault="000A61EA" w:rsidP="00E36F08">
      <w:pPr>
        <w:pStyle w:val="Heading"/>
        <w:numPr>
          <w:ilvl w:val="1"/>
          <w:numId w:val="22"/>
        </w:numPr>
        <w:spacing w:before="0" w:after="0"/>
        <w:ind w:left="567"/>
        <w:outlineLvl w:val="0"/>
        <w:rPr>
          <w:rFonts w:cs="Arial"/>
          <w:b/>
          <w:sz w:val="24"/>
          <w:szCs w:val="24"/>
        </w:rPr>
      </w:pPr>
      <w:r w:rsidRPr="00E36F08">
        <w:rPr>
          <w:rFonts w:cs="Arial"/>
          <w:b/>
          <w:sz w:val="24"/>
          <w:szCs w:val="24"/>
        </w:rPr>
        <w:t xml:space="preserve">Firework </w:t>
      </w:r>
      <w:r w:rsidR="00173E83" w:rsidRPr="00E36F08">
        <w:rPr>
          <w:rFonts w:cs="Arial"/>
          <w:b/>
          <w:sz w:val="24"/>
          <w:szCs w:val="24"/>
        </w:rPr>
        <w:t>and</w:t>
      </w:r>
      <w:r w:rsidRPr="00E36F08">
        <w:rPr>
          <w:rFonts w:cs="Arial"/>
          <w:b/>
          <w:sz w:val="24"/>
          <w:szCs w:val="24"/>
        </w:rPr>
        <w:t xml:space="preserve"> pyrotechnic management</w:t>
      </w:r>
      <w:bookmarkEnd w:id="7"/>
    </w:p>
    <w:p w14:paraId="51E50356" w14:textId="77777777" w:rsidR="00422A61" w:rsidRPr="00E36F08" w:rsidRDefault="00422A61" w:rsidP="00E36F08">
      <w:pPr>
        <w:pStyle w:val="BodyText"/>
        <w:spacing w:after="0"/>
        <w:ind w:left="567"/>
        <w:rPr>
          <w:rFonts w:cs="Arial"/>
        </w:rPr>
      </w:pPr>
    </w:p>
    <w:p w14:paraId="59BDEE74" w14:textId="77777777" w:rsidR="000A61EA" w:rsidRPr="00FE490D" w:rsidRDefault="000A61EA" w:rsidP="00E36F08">
      <w:pPr>
        <w:ind w:left="567"/>
        <w:rPr>
          <w:rFonts w:cs="Arial"/>
          <w:b/>
          <w:bCs/>
          <w:u w:val="single"/>
        </w:rPr>
      </w:pPr>
      <w:r w:rsidRPr="00FE490D">
        <w:rPr>
          <w:rFonts w:cs="Arial"/>
          <w:b/>
          <w:bCs/>
          <w:u w:val="single"/>
        </w:rPr>
        <w:t>If any - details to be provided</w:t>
      </w:r>
      <w:r w:rsidR="009A04E4" w:rsidRPr="00FE490D">
        <w:rPr>
          <w:rFonts w:cs="Arial"/>
          <w:b/>
          <w:bCs/>
          <w:u w:val="single"/>
        </w:rPr>
        <w:t>.  Assume you are not allowed fires or public barbecues unless written permission is sought from the landowner.</w:t>
      </w:r>
    </w:p>
    <w:p w14:paraId="6671CDC7" w14:textId="77777777" w:rsidR="009A04E4" w:rsidRPr="00FE490D" w:rsidRDefault="009A04E4" w:rsidP="00E36F08">
      <w:pPr>
        <w:ind w:left="567"/>
        <w:rPr>
          <w:rFonts w:cs="Arial"/>
          <w:b/>
          <w:bCs/>
          <w:u w:val="single"/>
        </w:rPr>
      </w:pPr>
      <w:r w:rsidRPr="00FE490D">
        <w:rPr>
          <w:rFonts w:cs="Arial"/>
          <w:b/>
          <w:bCs/>
          <w:u w:val="single"/>
        </w:rPr>
        <w:t>Firework</w:t>
      </w:r>
      <w:r w:rsidR="00461560" w:rsidRPr="00FE490D">
        <w:rPr>
          <w:rFonts w:cs="Arial"/>
          <w:b/>
          <w:bCs/>
          <w:u w:val="single"/>
        </w:rPr>
        <w:t>s must only be organised by a professional company.</w:t>
      </w:r>
    </w:p>
    <w:p w14:paraId="36F02BE0" w14:textId="77777777" w:rsidR="00EC7076" w:rsidRPr="00E36F08" w:rsidRDefault="00EC7076" w:rsidP="00E36F08">
      <w:pPr>
        <w:ind w:left="567"/>
        <w:rPr>
          <w:rFonts w:cs="Arial"/>
          <w:color w:val="FF0000"/>
        </w:rPr>
      </w:pPr>
    </w:p>
    <w:p w14:paraId="36D00F63" w14:textId="77777777" w:rsidR="000A61EA" w:rsidRPr="00E36F08" w:rsidRDefault="000A61EA" w:rsidP="00E36F08">
      <w:pPr>
        <w:pStyle w:val="ListParagraph"/>
        <w:numPr>
          <w:ilvl w:val="1"/>
          <w:numId w:val="22"/>
        </w:numPr>
        <w:ind w:left="567" w:hanging="567"/>
        <w:rPr>
          <w:b/>
          <w:color w:val="000000" w:themeColor="text1"/>
        </w:rPr>
      </w:pPr>
      <w:r w:rsidRPr="00E36F08">
        <w:rPr>
          <w:b/>
          <w:color w:val="000000" w:themeColor="text1"/>
        </w:rPr>
        <w:t xml:space="preserve">Fair rides </w:t>
      </w:r>
      <w:r w:rsidR="00173E83" w:rsidRPr="00E36F08">
        <w:rPr>
          <w:b/>
          <w:color w:val="000000" w:themeColor="text1"/>
        </w:rPr>
        <w:t>and</w:t>
      </w:r>
      <w:r w:rsidRPr="00E36F08">
        <w:rPr>
          <w:b/>
          <w:color w:val="000000" w:themeColor="text1"/>
        </w:rPr>
        <w:t xml:space="preserve"> </w:t>
      </w:r>
      <w:r w:rsidR="00966798" w:rsidRPr="00E36F08">
        <w:rPr>
          <w:b/>
          <w:color w:val="000000" w:themeColor="text1"/>
        </w:rPr>
        <w:t>inflatables</w:t>
      </w:r>
    </w:p>
    <w:p w14:paraId="66EB08BA" w14:textId="77777777" w:rsidR="00422A61" w:rsidRPr="00E36F08" w:rsidRDefault="00422A61" w:rsidP="00E36F08">
      <w:pPr>
        <w:pStyle w:val="ListParagraph"/>
        <w:ind w:left="567" w:hanging="567"/>
        <w:rPr>
          <w:b/>
          <w:color w:val="000000" w:themeColor="text1"/>
        </w:rPr>
      </w:pPr>
    </w:p>
    <w:p w14:paraId="61BAB783" w14:textId="77777777" w:rsidR="000A61EA" w:rsidRPr="00FE490D" w:rsidRDefault="000A61EA" w:rsidP="00E36F08">
      <w:pPr>
        <w:ind w:left="567"/>
        <w:rPr>
          <w:rFonts w:cs="Arial"/>
          <w:b/>
          <w:bCs/>
          <w:u w:val="single"/>
        </w:rPr>
      </w:pPr>
      <w:r w:rsidRPr="00FE490D">
        <w:rPr>
          <w:rFonts w:cs="Arial"/>
          <w:b/>
          <w:bCs/>
          <w:u w:val="single"/>
        </w:rPr>
        <w:t xml:space="preserve">Who is providing them? All fairground providers must be </w:t>
      </w:r>
      <w:r w:rsidR="00CF28D4" w:rsidRPr="00FE490D">
        <w:rPr>
          <w:rFonts w:cs="Arial"/>
          <w:b/>
          <w:bCs/>
          <w:u w:val="single"/>
        </w:rPr>
        <w:t xml:space="preserve">current </w:t>
      </w:r>
      <w:r w:rsidRPr="00FE490D">
        <w:rPr>
          <w:rFonts w:cs="Arial"/>
          <w:b/>
          <w:bCs/>
          <w:u w:val="single"/>
        </w:rPr>
        <w:t>members of the Showmen’s Guild – what is their membership number (this shows they have insurance and all the relevant paperwork)?</w:t>
      </w:r>
      <w:r w:rsidR="00CF28D4" w:rsidRPr="00FE490D">
        <w:rPr>
          <w:rFonts w:cs="Arial"/>
          <w:b/>
          <w:bCs/>
          <w:u w:val="single"/>
        </w:rPr>
        <w:t xml:space="preserve">  </w:t>
      </w:r>
    </w:p>
    <w:p w14:paraId="531F04AA" w14:textId="77777777" w:rsidR="000A61EA" w:rsidRPr="00FE490D" w:rsidRDefault="000A61EA" w:rsidP="00E36F08">
      <w:pPr>
        <w:ind w:left="567"/>
        <w:rPr>
          <w:rFonts w:cs="Arial"/>
          <w:b/>
          <w:bCs/>
          <w:u w:val="single"/>
        </w:rPr>
      </w:pPr>
      <w:r w:rsidRPr="00FE490D">
        <w:rPr>
          <w:rFonts w:cs="Arial"/>
          <w:b/>
          <w:bCs/>
          <w:u w:val="single"/>
        </w:rPr>
        <w:t xml:space="preserve">Inflatables – if not brought by the fair providers you will need to see their current test certificate (PIPA or equivalent), </w:t>
      </w:r>
      <w:r w:rsidR="00CF28D4" w:rsidRPr="00FE490D">
        <w:rPr>
          <w:rFonts w:cs="Arial"/>
          <w:b/>
          <w:bCs/>
          <w:u w:val="single"/>
        </w:rPr>
        <w:t>risk assessment and insurance.</w:t>
      </w:r>
    </w:p>
    <w:p w14:paraId="6802D30F" w14:textId="77777777" w:rsidR="00461560" w:rsidRPr="00FE490D" w:rsidRDefault="00504DD4" w:rsidP="00E36F08">
      <w:pPr>
        <w:ind w:left="567"/>
        <w:rPr>
          <w:rFonts w:cs="Arial"/>
          <w:b/>
          <w:bCs/>
          <w:u w:val="single"/>
        </w:rPr>
      </w:pPr>
      <w:r w:rsidRPr="00FE490D">
        <w:rPr>
          <w:rFonts w:cs="Arial"/>
          <w:b/>
          <w:bCs/>
          <w:u w:val="single"/>
        </w:rPr>
        <w:t xml:space="preserve">See current </w:t>
      </w:r>
      <w:r w:rsidR="00CD73F5" w:rsidRPr="00FE490D">
        <w:rPr>
          <w:rFonts w:cs="Arial"/>
          <w:b/>
          <w:bCs/>
          <w:u w:val="single"/>
        </w:rPr>
        <w:t>Health and Safety Executive (</w:t>
      </w:r>
      <w:r w:rsidRPr="00FE490D">
        <w:rPr>
          <w:rFonts w:cs="Arial"/>
          <w:b/>
          <w:bCs/>
          <w:u w:val="single"/>
        </w:rPr>
        <w:t>HSE</w:t>
      </w:r>
      <w:r w:rsidR="00CD73F5" w:rsidRPr="00FE490D">
        <w:rPr>
          <w:rFonts w:cs="Arial"/>
          <w:b/>
          <w:bCs/>
          <w:u w:val="single"/>
        </w:rPr>
        <w:t>)</w:t>
      </w:r>
      <w:r w:rsidRPr="00FE490D">
        <w:rPr>
          <w:rFonts w:cs="Arial"/>
          <w:b/>
          <w:bCs/>
          <w:u w:val="single"/>
        </w:rPr>
        <w:t xml:space="preserve"> guidance</w:t>
      </w:r>
    </w:p>
    <w:p w14:paraId="4F67D677" w14:textId="77777777" w:rsidR="00C215CF" w:rsidRPr="00E36F08" w:rsidRDefault="00C215CF" w:rsidP="00E36F08">
      <w:pPr>
        <w:widowControl/>
        <w:suppressAutoHyphens w:val="0"/>
        <w:ind w:left="567" w:hanging="567"/>
        <w:rPr>
          <w:rFonts w:cs="Arial"/>
          <w:b/>
        </w:rPr>
      </w:pPr>
    </w:p>
    <w:p w14:paraId="5D9B8246" w14:textId="77777777" w:rsidR="00503CB9" w:rsidRPr="00503CB9" w:rsidRDefault="000A61EA" w:rsidP="004353F7">
      <w:pPr>
        <w:pStyle w:val="ListParagraph"/>
        <w:numPr>
          <w:ilvl w:val="1"/>
          <w:numId w:val="22"/>
        </w:numPr>
        <w:ind w:left="574" w:hanging="574"/>
        <w:rPr>
          <w:b/>
        </w:rPr>
      </w:pPr>
      <w:r w:rsidRPr="00503CB9">
        <w:rPr>
          <w:b/>
        </w:rPr>
        <w:t xml:space="preserve">Live music, bands, shows </w:t>
      </w:r>
      <w:r w:rsidR="00173E83" w:rsidRPr="00503CB9">
        <w:rPr>
          <w:b/>
        </w:rPr>
        <w:t>and</w:t>
      </w:r>
      <w:r w:rsidRPr="00503CB9">
        <w:rPr>
          <w:b/>
        </w:rPr>
        <w:t xml:space="preserve"> displays </w:t>
      </w:r>
    </w:p>
    <w:p w14:paraId="31E1989D" w14:textId="77777777" w:rsidR="00503CB9" w:rsidRDefault="00503CB9" w:rsidP="004353F7">
      <w:pPr>
        <w:pStyle w:val="ListParagraph"/>
        <w:ind w:left="574" w:hanging="574"/>
        <w:rPr>
          <w:color w:val="FF0000"/>
        </w:rPr>
      </w:pPr>
    </w:p>
    <w:p w14:paraId="36A88911" w14:textId="77777777" w:rsidR="00503CB9" w:rsidRPr="00FE490D" w:rsidRDefault="00503CB9" w:rsidP="00503CB9">
      <w:pPr>
        <w:pStyle w:val="ListParagraph"/>
        <w:ind w:left="588"/>
        <w:rPr>
          <w:b/>
          <w:bCs/>
          <w:u w:val="single"/>
        </w:rPr>
      </w:pPr>
      <w:r w:rsidRPr="00FE490D">
        <w:rPr>
          <w:b/>
          <w:bCs/>
          <w:u w:val="single"/>
        </w:rPr>
        <w:t>W</w:t>
      </w:r>
      <w:r w:rsidR="000F4BDE" w:rsidRPr="00FE490D">
        <w:rPr>
          <w:b/>
          <w:bCs/>
          <w:u w:val="single"/>
        </w:rPr>
        <w:t xml:space="preserve">hat?  </w:t>
      </w:r>
    </w:p>
    <w:p w14:paraId="7A9F1655" w14:textId="77777777" w:rsidR="000A61EA" w:rsidRPr="00FE490D" w:rsidRDefault="000F4BDE" w:rsidP="00503CB9">
      <w:pPr>
        <w:pStyle w:val="ListParagraph"/>
        <w:ind w:left="588"/>
        <w:rPr>
          <w:b/>
          <w:bCs/>
          <w:u w:val="single"/>
        </w:rPr>
      </w:pPr>
      <w:r w:rsidRPr="00FE490D">
        <w:rPr>
          <w:b/>
          <w:bCs/>
          <w:u w:val="single"/>
        </w:rPr>
        <w:t>Who?</w:t>
      </w:r>
    </w:p>
    <w:p w14:paraId="4428ADD2" w14:textId="77777777" w:rsidR="00C215CF" w:rsidRPr="00E36F08" w:rsidRDefault="00C215CF" w:rsidP="00E36F08">
      <w:pPr>
        <w:widowControl/>
        <w:suppressAutoHyphens w:val="0"/>
        <w:ind w:left="567" w:hanging="567"/>
        <w:rPr>
          <w:rFonts w:cs="Arial"/>
          <w:b/>
        </w:rPr>
      </w:pPr>
    </w:p>
    <w:p w14:paraId="67A11D57" w14:textId="77777777" w:rsidR="000A61EA" w:rsidRPr="00FE490D" w:rsidRDefault="00C215CF" w:rsidP="00E36F08">
      <w:pPr>
        <w:widowControl/>
        <w:suppressAutoHyphens w:val="0"/>
        <w:ind w:left="567" w:hanging="567"/>
        <w:rPr>
          <w:rFonts w:cs="Arial"/>
          <w:b/>
          <w:bCs/>
          <w:u w:val="single"/>
        </w:rPr>
      </w:pPr>
      <w:r w:rsidRPr="00E36F08">
        <w:rPr>
          <w:rFonts w:cs="Arial"/>
          <w:b/>
        </w:rPr>
        <w:t>4.4</w:t>
      </w:r>
      <w:r w:rsidRPr="00E36F08">
        <w:rPr>
          <w:rFonts w:cs="Arial"/>
          <w:b/>
        </w:rPr>
        <w:tab/>
      </w:r>
      <w:r w:rsidR="000A61EA" w:rsidRPr="00E36F08">
        <w:rPr>
          <w:rFonts w:cs="Arial"/>
          <w:b/>
        </w:rPr>
        <w:t xml:space="preserve">Water-based activities </w:t>
      </w:r>
      <w:r w:rsidR="000A61EA" w:rsidRPr="00FE490D">
        <w:rPr>
          <w:rFonts w:cs="Arial"/>
          <w:b/>
          <w:bCs/>
          <w:u w:val="single"/>
        </w:rPr>
        <w:t>include all activities and the safety considerations.</w:t>
      </w:r>
    </w:p>
    <w:p w14:paraId="2AEF7A75" w14:textId="77777777" w:rsidR="008C27F3" w:rsidRPr="00E36F08" w:rsidRDefault="008C27F3" w:rsidP="00E36F08">
      <w:pPr>
        <w:pStyle w:val="Heading"/>
        <w:spacing w:before="0" w:after="0"/>
        <w:ind w:left="567" w:hanging="567"/>
        <w:outlineLvl w:val="0"/>
        <w:rPr>
          <w:rFonts w:cs="Arial"/>
          <w:b/>
          <w:sz w:val="24"/>
          <w:szCs w:val="24"/>
        </w:rPr>
      </w:pPr>
    </w:p>
    <w:p w14:paraId="4039AAE7" w14:textId="77777777" w:rsidR="00422A61" w:rsidRPr="00E36F08" w:rsidRDefault="008C27F3" w:rsidP="00E36F08">
      <w:pPr>
        <w:pStyle w:val="Heading"/>
        <w:spacing w:before="0" w:after="0"/>
        <w:ind w:left="567" w:hanging="567"/>
        <w:outlineLvl w:val="0"/>
        <w:rPr>
          <w:rFonts w:cs="Arial"/>
          <w:b/>
          <w:sz w:val="24"/>
          <w:szCs w:val="24"/>
        </w:rPr>
      </w:pPr>
      <w:r w:rsidRPr="00E36F08">
        <w:rPr>
          <w:rFonts w:cs="Arial"/>
          <w:b/>
          <w:sz w:val="24"/>
          <w:szCs w:val="24"/>
        </w:rPr>
        <w:t>4.5</w:t>
      </w:r>
      <w:r w:rsidRPr="00E36F08">
        <w:rPr>
          <w:rFonts w:cs="Arial"/>
          <w:b/>
          <w:sz w:val="24"/>
          <w:szCs w:val="24"/>
        </w:rPr>
        <w:tab/>
      </w:r>
      <w:r w:rsidR="0018696D" w:rsidRPr="00E36F08">
        <w:rPr>
          <w:rFonts w:cs="Arial"/>
          <w:b/>
          <w:sz w:val="24"/>
          <w:szCs w:val="24"/>
        </w:rPr>
        <w:t>Animals on site</w:t>
      </w:r>
    </w:p>
    <w:p w14:paraId="7F5E35EF" w14:textId="77777777" w:rsidR="00422A61" w:rsidRPr="00E36F08" w:rsidRDefault="00422A61" w:rsidP="00E36F08">
      <w:pPr>
        <w:pStyle w:val="Heading"/>
        <w:spacing w:before="0" w:after="0"/>
        <w:ind w:left="567" w:hanging="567"/>
        <w:outlineLvl w:val="0"/>
        <w:rPr>
          <w:rFonts w:cs="Arial"/>
          <w:b/>
          <w:sz w:val="24"/>
          <w:szCs w:val="24"/>
        </w:rPr>
      </w:pPr>
    </w:p>
    <w:p w14:paraId="5C47FFBE" w14:textId="77777777" w:rsidR="0018696D" w:rsidRPr="00FE490D" w:rsidRDefault="0018696D" w:rsidP="00E36F08">
      <w:pPr>
        <w:pStyle w:val="Heading"/>
        <w:spacing w:before="0" w:after="0"/>
        <w:ind w:left="567"/>
        <w:outlineLvl w:val="0"/>
        <w:rPr>
          <w:rFonts w:cs="Arial"/>
          <w:b/>
          <w:bCs/>
          <w:sz w:val="24"/>
          <w:szCs w:val="24"/>
          <w:u w:val="single"/>
        </w:rPr>
      </w:pPr>
      <w:r w:rsidRPr="00FE490D">
        <w:rPr>
          <w:rFonts w:cs="Arial"/>
          <w:b/>
          <w:bCs/>
          <w:sz w:val="24"/>
          <w:szCs w:val="24"/>
          <w:u w:val="single"/>
        </w:rPr>
        <w:t>(</w:t>
      </w:r>
      <w:proofErr w:type="gramStart"/>
      <w:r w:rsidRPr="00FE490D">
        <w:rPr>
          <w:rFonts w:cs="Arial"/>
          <w:b/>
          <w:bCs/>
          <w:sz w:val="24"/>
          <w:szCs w:val="24"/>
          <w:u w:val="single"/>
        </w:rPr>
        <w:t>not</w:t>
      </w:r>
      <w:proofErr w:type="gramEnd"/>
      <w:r w:rsidRPr="00FE490D">
        <w:rPr>
          <w:rFonts w:cs="Arial"/>
          <w:b/>
          <w:bCs/>
          <w:sz w:val="24"/>
          <w:szCs w:val="24"/>
          <w:u w:val="single"/>
        </w:rPr>
        <w:t xml:space="preserve"> including dogs brought by the public unless part of an organised show/agility</w:t>
      </w:r>
      <w:r w:rsidR="00CD73F5" w:rsidRPr="00FE490D">
        <w:rPr>
          <w:rFonts w:cs="Arial"/>
          <w:b/>
          <w:bCs/>
          <w:sz w:val="24"/>
          <w:szCs w:val="24"/>
          <w:u w:val="single"/>
        </w:rPr>
        <w:t xml:space="preserve"> event</w:t>
      </w:r>
      <w:r w:rsidRPr="00FE490D">
        <w:rPr>
          <w:rFonts w:cs="Arial"/>
          <w:b/>
          <w:bCs/>
          <w:sz w:val="24"/>
          <w:szCs w:val="24"/>
          <w:u w:val="single"/>
        </w:rPr>
        <w:t xml:space="preserve"> etc)  </w:t>
      </w:r>
    </w:p>
    <w:p w14:paraId="512B07D8" w14:textId="77777777" w:rsidR="0018696D" w:rsidRPr="00FE490D" w:rsidRDefault="0018696D" w:rsidP="00E36F08">
      <w:pPr>
        <w:pStyle w:val="BodyText"/>
        <w:spacing w:after="0"/>
        <w:ind w:left="567"/>
        <w:rPr>
          <w:rFonts w:cs="Arial"/>
          <w:b/>
          <w:bCs/>
          <w:u w:val="single"/>
        </w:rPr>
      </w:pPr>
      <w:r w:rsidRPr="00FE490D">
        <w:rPr>
          <w:rFonts w:cs="Arial"/>
          <w:b/>
          <w:bCs/>
          <w:u w:val="single"/>
        </w:rPr>
        <w:t>What animals will attend, who will provide them?</w:t>
      </w:r>
    </w:p>
    <w:p w14:paraId="7AD8D1EA" w14:textId="77777777" w:rsidR="0018696D" w:rsidRPr="00FE490D" w:rsidRDefault="0018696D" w:rsidP="00E36F08">
      <w:pPr>
        <w:pStyle w:val="BodyText"/>
        <w:spacing w:after="0"/>
        <w:ind w:left="567"/>
        <w:rPr>
          <w:rFonts w:cs="Arial"/>
          <w:b/>
          <w:bCs/>
          <w:u w:val="single"/>
        </w:rPr>
      </w:pPr>
      <w:r w:rsidRPr="00FE490D">
        <w:rPr>
          <w:rFonts w:cs="Arial"/>
          <w:b/>
          <w:bCs/>
          <w:u w:val="single"/>
        </w:rPr>
        <w:t>Be aware of the risks:</w:t>
      </w:r>
    </w:p>
    <w:p w14:paraId="6AFA0626" w14:textId="77777777" w:rsidR="0018696D" w:rsidRPr="00FE490D" w:rsidRDefault="0018696D" w:rsidP="00E36F08">
      <w:pPr>
        <w:pStyle w:val="BodyText"/>
        <w:numPr>
          <w:ilvl w:val="0"/>
          <w:numId w:val="13"/>
        </w:numPr>
        <w:spacing w:after="0"/>
        <w:ind w:left="1134" w:hanging="567"/>
        <w:rPr>
          <w:rFonts w:cs="Arial"/>
          <w:b/>
          <w:bCs/>
          <w:u w:val="single"/>
        </w:rPr>
      </w:pPr>
      <w:r w:rsidRPr="00FE490D">
        <w:rPr>
          <w:rFonts w:cs="Arial"/>
          <w:b/>
          <w:bCs/>
          <w:u w:val="single"/>
        </w:rPr>
        <w:t xml:space="preserve">Salmonella </w:t>
      </w:r>
      <w:r w:rsidR="00173E83" w:rsidRPr="00FE490D">
        <w:rPr>
          <w:rFonts w:cs="Arial"/>
          <w:b/>
          <w:bCs/>
          <w:u w:val="single"/>
        </w:rPr>
        <w:t>and</w:t>
      </w:r>
      <w:r w:rsidRPr="00FE490D">
        <w:rPr>
          <w:rFonts w:cs="Arial"/>
          <w:b/>
          <w:bCs/>
          <w:u w:val="single"/>
        </w:rPr>
        <w:t xml:space="preserve"> other diseases (zoonosis) – from handling all animals, contamination of the ground, contamination of footwear/buggy wheels etc, disposal of waste (</w:t>
      </w:r>
      <w:proofErr w:type="gramStart"/>
      <w:r w:rsidR="00CD73F5" w:rsidRPr="00FE490D">
        <w:rPr>
          <w:rFonts w:cs="Arial"/>
          <w:b/>
          <w:bCs/>
          <w:u w:val="single"/>
        </w:rPr>
        <w:t>e.g.</w:t>
      </w:r>
      <w:proofErr w:type="gramEnd"/>
      <w:r w:rsidRPr="00FE490D">
        <w:rPr>
          <w:rFonts w:cs="Arial"/>
          <w:b/>
          <w:bCs/>
          <w:u w:val="single"/>
        </w:rPr>
        <w:t xml:space="preserve"> straw)</w:t>
      </w:r>
    </w:p>
    <w:p w14:paraId="14CAE1A9" w14:textId="77777777" w:rsidR="0018696D" w:rsidRPr="00FE490D" w:rsidRDefault="0018696D" w:rsidP="00E36F08">
      <w:pPr>
        <w:pStyle w:val="BodyText"/>
        <w:numPr>
          <w:ilvl w:val="0"/>
          <w:numId w:val="13"/>
        </w:numPr>
        <w:spacing w:after="0"/>
        <w:ind w:left="1134" w:hanging="567"/>
        <w:rPr>
          <w:rFonts w:cs="Arial"/>
          <w:b/>
          <w:bCs/>
          <w:u w:val="single"/>
        </w:rPr>
      </w:pPr>
      <w:r w:rsidRPr="00FE490D">
        <w:rPr>
          <w:rFonts w:cs="Arial"/>
          <w:b/>
          <w:bCs/>
          <w:u w:val="single"/>
        </w:rPr>
        <w:t xml:space="preserve">Bites </w:t>
      </w:r>
      <w:r w:rsidR="00173E83" w:rsidRPr="00FE490D">
        <w:rPr>
          <w:rFonts w:cs="Arial"/>
          <w:b/>
          <w:bCs/>
          <w:u w:val="single"/>
        </w:rPr>
        <w:t>and</w:t>
      </w:r>
      <w:r w:rsidRPr="00FE490D">
        <w:rPr>
          <w:rFonts w:cs="Arial"/>
          <w:b/>
          <w:bCs/>
          <w:u w:val="single"/>
        </w:rPr>
        <w:t xml:space="preserve"> scratches</w:t>
      </w:r>
    </w:p>
    <w:p w14:paraId="463FBBA1" w14:textId="77777777" w:rsidR="0018696D" w:rsidRPr="00FE490D" w:rsidRDefault="0018696D" w:rsidP="00E36F08">
      <w:pPr>
        <w:pStyle w:val="BodyText"/>
        <w:numPr>
          <w:ilvl w:val="0"/>
          <w:numId w:val="13"/>
        </w:numPr>
        <w:spacing w:after="0"/>
        <w:ind w:left="1134" w:hanging="567"/>
        <w:rPr>
          <w:rFonts w:cs="Arial"/>
          <w:b/>
          <w:bCs/>
          <w:u w:val="single"/>
        </w:rPr>
      </w:pPr>
      <w:r w:rsidRPr="00FE490D">
        <w:rPr>
          <w:rFonts w:cs="Arial"/>
          <w:b/>
          <w:bCs/>
          <w:u w:val="single"/>
        </w:rPr>
        <w:t>Allergies</w:t>
      </w:r>
    </w:p>
    <w:p w14:paraId="160DE1EA" w14:textId="77777777" w:rsidR="0018696D" w:rsidRPr="00FE490D" w:rsidRDefault="0018696D" w:rsidP="00E36F08">
      <w:pPr>
        <w:pStyle w:val="BodyText"/>
        <w:numPr>
          <w:ilvl w:val="0"/>
          <w:numId w:val="13"/>
        </w:numPr>
        <w:spacing w:after="0"/>
        <w:ind w:left="1134" w:hanging="567"/>
        <w:rPr>
          <w:rFonts w:cs="Arial"/>
          <w:b/>
          <w:bCs/>
          <w:u w:val="single"/>
        </w:rPr>
      </w:pPr>
      <w:r w:rsidRPr="00FE490D">
        <w:rPr>
          <w:rFonts w:cs="Arial"/>
          <w:b/>
          <w:bCs/>
          <w:u w:val="single"/>
        </w:rPr>
        <w:t>Escapees</w:t>
      </w:r>
    </w:p>
    <w:p w14:paraId="2DA079FE" w14:textId="77777777" w:rsidR="0018696D" w:rsidRPr="00FE490D" w:rsidRDefault="0018696D" w:rsidP="00E36F08">
      <w:pPr>
        <w:pStyle w:val="BodyText"/>
        <w:numPr>
          <w:ilvl w:val="0"/>
          <w:numId w:val="13"/>
        </w:numPr>
        <w:spacing w:after="0"/>
        <w:ind w:left="1134" w:hanging="567"/>
        <w:rPr>
          <w:rFonts w:cs="Arial"/>
          <w:b/>
          <w:bCs/>
          <w:u w:val="single"/>
        </w:rPr>
      </w:pPr>
      <w:r w:rsidRPr="00FE490D">
        <w:rPr>
          <w:rFonts w:cs="Arial"/>
          <w:b/>
          <w:bCs/>
          <w:u w:val="single"/>
        </w:rPr>
        <w:t>Qualification/experience of handlers</w:t>
      </w:r>
    </w:p>
    <w:p w14:paraId="0074D0A8" w14:textId="77777777" w:rsidR="0018696D" w:rsidRPr="00FE490D" w:rsidRDefault="0018696D" w:rsidP="00E36F08">
      <w:pPr>
        <w:pStyle w:val="BodyText"/>
        <w:numPr>
          <w:ilvl w:val="0"/>
          <w:numId w:val="13"/>
        </w:numPr>
        <w:spacing w:after="0"/>
        <w:ind w:left="1134" w:hanging="567"/>
        <w:rPr>
          <w:rFonts w:cs="Arial"/>
          <w:b/>
          <w:bCs/>
          <w:u w:val="single"/>
        </w:rPr>
      </w:pPr>
      <w:r w:rsidRPr="00FE490D">
        <w:rPr>
          <w:rFonts w:cs="Arial"/>
          <w:b/>
          <w:bCs/>
          <w:u w:val="single"/>
        </w:rPr>
        <w:t>Suitable fencing/enclosure/cage</w:t>
      </w:r>
    </w:p>
    <w:p w14:paraId="1C75662B" w14:textId="77777777" w:rsidR="0018696D" w:rsidRPr="00FE490D" w:rsidRDefault="0018696D" w:rsidP="00E36F08">
      <w:pPr>
        <w:pStyle w:val="BodyText"/>
        <w:numPr>
          <w:ilvl w:val="0"/>
          <w:numId w:val="13"/>
        </w:numPr>
        <w:spacing w:after="0"/>
        <w:ind w:left="1134" w:hanging="567"/>
        <w:rPr>
          <w:rFonts w:cs="Arial"/>
          <w:b/>
          <w:bCs/>
          <w:u w:val="single"/>
        </w:rPr>
      </w:pPr>
      <w:r w:rsidRPr="00FE490D">
        <w:rPr>
          <w:rFonts w:cs="Arial"/>
          <w:b/>
          <w:bCs/>
          <w:u w:val="single"/>
        </w:rPr>
        <w:t xml:space="preserve">Signs required </w:t>
      </w:r>
    </w:p>
    <w:p w14:paraId="5EDD4EBF" w14:textId="77777777" w:rsidR="0018696D" w:rsidRPr="00FE490D" w:rsidRDefault="0018696D" w:rsidP="00E36F08">
      <w:pPr>
        <w:pStyle w:val="BodyText"/>
        <w:numPr>
          <w:ilvl w:val="0"/>
          <w:numId w:val="13"/>
        </w:numPr>
        <w:spacing w:after="0"/>
        <w:ind w:left="1134" w:hanging="567"/>
        <w:rPr>
          <w:rFonts w:cs="Arial"/>
          <w:b/>
          <w:bCs/>
          <w:u w:val="single"/>
        </w:rPr>
      </w:pPr>
      <w:r w:rsidRPr="00FE490D">
        <w:rPr>
          <w:rFonts w:cs="Arial"/>
          <w:b/>
          <w:bCs/>
          <w:u w:val="single"/>
        </w:rPr>
        <w:t>Hand washing facilities</w:t>
      </w:r>
    </w:p>
    <w:p w14:paraId="6B22D388" w14:textId="77777777" w:rsidR="0018696D" w:rsidRPr="00FE490D" w:rsidRDefault="0018696D" w:rsidP="00E36F08">
      <w:pPr>
        <w:pStyle w:val="BodyText"/>
        <w:numPr>
          <w:ilvl w:val="0"/>
          <w:numId w:val="13"/>
        </w:numPr>
        <w:spacing w:after="0"/>
        <w:ind w:left="1134" w:hanging="567"/>
        <w:rPr>
          <w:rFonts w:cs="Arial"/>
          <w:b/>
          <w:bCs/>
          <w:u w:val="single"/>
        </w:rPr>
      </w:pPr>
      <w:r w:rsidRPr="00FE490D">
        <w:rPr>
          <w:rFonts w:cs="Arial"/>
          <w:b/>
          <w:bCs/>
          <w:u w:val="single"/>
        </w:rPr>
        <w:t>Procedure for an escaped animal</w:t>
      </w:r>
    </w:p>
    <w:p w14:paraId="3219FE58" w14:textId="77777777" w:rsidR="0018696D" w:rsidRPr="00FE490D" w:rsidRDefault="0018696D" w:rsidP="00E36F08">
      <w:pPr>
        <w:pStyle w:val="BodyText"/>
        <w:numPr>
          <w:ilvl w:val="0"/>
          <w:numId w:val="13"/>
        </w:numPr>
        <w:spacing w:after="0"/>
        <w:ind w:left="1134" w:hanging="567"/>
        <w:rPr>
          <w:rFonts w:cs="Arial"/>
          <w:b/>
          <w:bCs/>
          <w:u w:val="single"/>
        </w:rPr>
      </w:pPr>
      <w:r w:rsidRPr="00FE490D">
        <w:rPr>
          <w:rFonts w:cs="Arial"/>
          <w:b/>
          <w:bCs/>
          <w:u w:val="single"/>
        </w:rPr>
        <w:t>Welfare of the animals</w:t>
      </w:r>
    </w:p>
    <w:p w14:paraId="2A3F4C36" w14:textId="77777777" w:rsidR="008C27F3" w:rsidRPr="00E36F08" w:rsidRDefault="008C27F3" w:rsidP="00E36F08">
      <w:pPr>
        <w:widowControl/>
        <w:suppressAutoHyphens w:val="0"/>
        <w:ind w:left="567" w:hanging="567"/>
        <w:rPr>
          <w:rFonts w:cs="Arial"/>
          <w:b/>
        </w:rPr>
      </w:pPr>
    </w:p>
    <w:p w14:paraId="595B9014" w14:textId="77777777" w:rsidR="004D5CF5" w:rsidRPr="00E36F08" w:rsidRDefault="008C27F3" w:rsidP="00E36F08">
      <w:pPr>
        <w:widowControl/>
        <w:suppressAutoHyphens w:val="0"/>
        <w:ind w:left="567" w:hanging="567"/>
        <w:rPr>
          <w:rFonts w:cs="Arial"/>
          <w:b/>
        </w:rPr>
      </w:pPr>
      <w:r w:rsidRPr="00E36F08">
        <w:rPr>
          <w:rFonts w:cs="Arial"/>
          <w:b/>
        </w:rPr>
        <w:t>4.6</w:t>
      </w:r>
      <w:r w:rsidRPr="00E36F08">
        <w:rPr>
          <w:rFonts w:cs="Arial"/>
          <w:b/>
        </w:rPr>
        <w:tab/>
      </w:r>
      <w:r w:rsidR="004D5CF5" w:rsidRPr="00E36F08">
        <w:rPr>
          <w:rFonts w:cs="Arial"/>
          <w:b/>
        </w:rPr>
        <w:t>Camping on site</w:t>
      </w:r>
    </w:p>
    <w:p w14:paraId="28B32EA7" w14:textId="77777777" w:rsidR="00422A61" w:rsidRPr="00E36F08" w:rsidRDefault="00422A61" w:rsidP="00E36F08">
      <w:pPr>
        <w:widowControl/>
        <w:suppressAutoHyphens w:val="0"/>
        <w:ind w:left="567" w:hanging="567"/>
        <w:rPr>
          <w:rFonts w:cs="Arial"/>
          <w:b/>
        </w:rPr>
      </w:pPr>
    </w:p>
    <w:p w14:paraId="7D1178E8" w14:textId="77777777" w:rsidR="004D5CF5" w:rsidRPr="00FE490D" w:rsidRDefault="004D5CF5" w:rsidP="00E36F08">
      <w:pPr>
        <w:widowControl/>
        <w:suppressAutoHyphens w:val="0"/>
        <w:ind w:left="567"/>
        <w:rPr>
          <w:rFonts w:cs="Arial"/>
          <w:b/>
          <w:bCs/>
          <w:u w:val="single"/>
        </w:rPr>
      </w:pPr>
      <w:r w:rsidRPr="00FE490D">
        <w:rPr>
          <w:rFonts w:cs="Arial"/>
          <w:b/>
          <w:bCs/>
          <w:u w:val="single"/>
        </w:rPr>
        <w:t>Ensure relevant safety guidelines are followed</w:t>
      </w:r>
      <w:r w:rsidR="000500EB" w:rsidRPr="00FE490D">
        <w:rPr>
          <w:rFonts w:cs="Arial"/>
          <w:b/>
          <w:bCs/>
          <w:u w:val="single"/>
        </w:rPr>
        <w:t xml:space="preserve"> (</w:t>
      </w:r>
      <w:proofErr w:type="gramStart"/>
      <w:r w:rsidR="00CD73F5" w:rsidRPr="00FE490D">
        <w:rPr>
          <w:rFonts w:cs="Arial"/>
          <w:b/>
          <w:bCs/>
          <w:u w:val="single"/>
        </w:rPr>
        <w:t>e.g.</w:t>
      </w:r>
      <w:proofErr w:type="gramEnd"/>
      <w:r w:rsidR="000500EB" w:rsidRPr="00FE490D">
        <w:rPr>
          <w:rFonts w:cs="Arial"/>
          <w:b/>
          <w:bCs/>
          <w:u w:val="single"/>
        </w:rPr>
        <w:t xml:space="preserve"> site design, site densities, segregation of vehicles and tents)</w:t>
      </w:r>
      <w:r w:rsidRPr="00FE490D">
        <w:rPr>
          <w:rFonts w:cs="Arial"/>
          <w:b/>
          <w:bCs/>
          <w:u w:val="single"/>
        </w:rPr>
        <w:t>. Must be included in a separate fire risk assessment. Think about night security. Have you received site owner</w:t>
      </w:r>
      <w:r w:rsidR="000500EB" w:rsidRPr="00FE490D">
        <w:rPr>
          <w:rFonts w:cs="Arial"/>
          <w:b/>
          <w:bCs/>
          <w:u w:val="single"/>
        </w:rPr>
        <w:t>’</w:t>
      </w:r>
      <w:r w:rsidRPr="00FE490D">
        <w:rPr>
          <w:rFonts w:cs="Arial"/>
          <w:b/>
          <w:bCs/>
          <w:u w:val="single"/>
        </w:rPr>
        <w:t>s permission?</w:t>
      </w:r>
    </w:p>
    <w:p w14:paraId="22585DFC" w14:textId="77777777" w:rsidR="008C27F3" w:rsidRPr="00E36F08" w:rsidRDefault="008C27F3" w:rsidP="00E36F08">
      <w:pPr>
        <w:widowControl/>
        <w:suppressAutoHyphens w:val="0"/>
        <w:ind w:left="567" w:hanging="567"/>
        <w:rPr>
          <w:rFonts w:cs="Arial"/>
          <w:b/>
        </w:rPr>
      </w:pPr>
    </w:p>
    <w:p w14:paraId="331A5035" w14:textId="77777777" w:rsidR="00461560" w:rsidRPr="00E36F08" w:rsidRDefault="008C27F3" w:rsidP="00E36F08">
      <w:pPr>
        <w:widowControl/>
        <w:suppressAutoHyphens w:val="0"/>
        <w:ind w:left="567" w:hanging="567"/>
        <w:rPr>
          <w:rFonts w:cs="Arial"/>
          <w:b/>
        </w:rPr>
      </w:pPr>
      <w:r w:rsidRPr="00E36F08">
        <w:rPr>
          <w:rFonts w:cs="Arial"/>
          <w:b/>
        </w:rPr>
        <w:t>4.7</w:t>
      </w:r>
      <w:r w:rsidRPr="00E36F08">
        <w:rPr>
          <w:rFonts w:cs="Arial"/>
          <w:b/>
        </w:rPr>
        <w:tab/>
      </w:r>
      <w:r w:rsidR="00461560" w:rsidRPr="00E36F08">
        <w:rPr>
          <w:rFonts w:cs="Arial"/>
          <w:b/>
        </w:rPr>
        <w:t>Fundraising</w:t>
      </w:r>
    </w:p>
    <w:p w14:paraId="1383DBEC" w14:textId="77777777" w:rsidR="00422A61" w:rsidRPr="00E36F08" w:rsidRDefault="00422A61" w:rsidP="00E36F08">
      <w:pPr>
        <w:widowControl/>
        <w:suppressAutoHyphens w:val="0"/>
        <w:ind w:left="567" w:hanging="567"/>
        <w:rPr>
          <w:rFonts w:cs="Arial"/>
          <w:b/>
        </w:rPr>
      </w:pPr>
    </w:p>
    <w:p w14:paraId="449897F8" w14:textId="77777777" w:rsidR="00461560" w:rsidRPr="00FE490D" w:rsidRDefault="00461560" w:rsidP="00E36F08">
      <w:pPr>
        <w:widowControl/>
        <w:suppressAutoHyphens w:val="0"/>
        <w:ind w:left="567"/>
        <w:rPr>
          <w:rFonts w:cs="Arial"/>
          <w:b/>
          <w:bCs/>
          <w:u w:val="single"/>
        </w:rPr>
      </w:pPr>
      <w:r w:rsidRPr="00FE490D">
        <w:rPr>
          <w:rFonts w:cs="Arial"/>
          <w:b/>
          <w:bCs/>
          <w:u w:val="single"/>
        </w:rPr>
        <w:t>Ensure all relevant guidance is followed.</w:t>
      </w:r>
    </w:p>
    <w:p w14:paraId="2D0AD784" w14:textId="77777777" w:rsidR="00E53F1F" w:rsidRPr="00E36F08" w:rsidRDefault="00E53F1F" w:rsidP="00E36F08">
      <w:pPr>
        <w:widowControl/>
        <w:suppressAutoHyphens w:val="0"/>
        <w:rPr>
          <w:rFonts w:cs="Arial"/>
          <w:b/>
        </w:rPr>
      </w:pPr>
    </w:p>
    <w:p w14:paraId="13FAB54D" w14:textId="77777777" w:rsidR="00422A61" w:rsidRPr="00E36F08" w:rsidRDefault="008C27F3" w:rsidP="00E36F08">
      <w:pPr>
        <w:widowControl/>
        <w:suppressAutoHyphens w:val="0"/>
        <w:ind w:left="567" w:hanging="490"/>
        <w:rPr>
          <w:rFonts w:cs="Arial"/>
          <w:b/>
        </w:rPr>
      </w:pPr>
      <w:r w:rsidRPr="00E36F08">
        <w:rPr>
          <w:rFonts w:cs="Arial"/>
          <w:b/>
        </w:rPr>
        <w:t>4.8</w:t>
      </w:r>
      <w:r w:rsidRPr="00E36F08">
        <w:rPr>
          <w:rFonts w:cs="Arial"/>
          <w:b/>
        </w:rPr>
        <w:tab/>
      </w:r>
      <w:r w:rsidR="000A61EA" w:rsidRPr="00E36F08">
        <w:rPr>
          <w:rFonts w:cs="Arial"/>
          <w:b/>
        </w:rPr>
        <w:t xml:space="preserve">Other activities  </w:t>
      </w:r>
    </w:p>
    <w:p w14:paraId="140A165B" w14:textId="77777777" w:rsidR="00422A61" w:rsidRPr="00E36F08" w:rsidRDefault="00422A61" w:rsidP="00E36F08">
      <w:pPr>
        <w:widowControl/>
        <w:suppressAutoHyphens w:val="0"/>
        <w:ind w:left="567" w:hanging="490"/>
        <w:rPr>
          <w:rFonts w:cs="Arial"/>
          <w:b/>
        </w:rPr>
      </w:pPr>
    </w:p>
    <w:p w14:paraId="62084A31" w14:textId="1341D234" w:rsidR="000A61EA" w:rsidRDefault="00CD73F5" w:rsidP="00E36F08">
      <w:pPr>
        <w:widowControl/>
        <w:suppressAutoHyphens w:val="0"/>
        <w:ind w:left="567"/>
        <w:rPr>
          <w:rFonts w:cs="Arial"/>
          <w:b/>
          <w:bCs/>
          <w:u w:val="single"/>
        </w:rPr>
      </w:pPr>
      <w:r w:rsidRPr="00FE490D">
        <w:rPr>
          <w:rFonts w:cs="Arial"/>
          <w:b/>
          <w:bCs/>
          <w:u w:val="single"/>
        </w:rPr>
        <w:t>Li</w:t>
      </w:r>
      <w:r w:rsidR="000A61EA" w:rsidRPr="00FE490D">
        <w:rPr>
          <w:rFonts w:cs="Arial"/>
          <w:b/>
          <w:bCs/>
          <w:u w:val="single"/>
        </w:rPr>
        <w:t>st all</w:t>
      </w:r>
      <w:r w:rsidR="000A61EA" w:rsidRPr="00FE490D">
        <w:rPr>
          <w:rFonts w:cs="Arial"/>
          <w:b/>
          <w:bCs/>
          <w:i/>
          <w:u w:val="single"/>
        </w:rPr>
        <w:t xml:space="preserve"> </w:t>
      </w:r>
      <w:r w:rsidR="000A61EA" w:rsidRPr="00FE490D">
        <w:rPr>
          <w:rFonts w:cs="Arial"/>
          <w:b/>
          <w:bCs/>
          <w:u w:val="single"/>
        </w:rPr>
        <w:t>other activities that will be attending your event.</w:t>
      </w:r>
    </w:p>
    <w:p w14:paraId="5F29D75A" w14:textId="77777777" w:rsidR="00FE490D" w:rsidRPr="00FE490D" w:rsidRDefault="00FE490D" w:rsidP="00E36F08">
      <w:pPr>
        <w:widowControl/>
        <w:suppressAutoHyphens w:val="0"/>
        <w:ind w:left="567"/>
        <w:rPr>
          <w:rFonts w:cs="Arial"/>
          <w:b/>
          <w:bCs/>
          <w:u w:val="single"/>
        </w:rPr>
      </w:pPr>
    </w:p>
    <w:p w14:paraId="73132F49" w14:textId="77777777" w:rsidR="00670F0A" w:rsidRPr="00FE490D" w:rsidRDefault="006A46F6" w:rsidP="00E36F08">
      <w:pPr>
        <w:pStyle w:val="ListParagraph"/>
        <w:numPr>
          <w:ilvl w:val="0"/>
          <w:numId w:val="22"/>
        </w:numPr>
        <w:ind w:left="567" w:hanging="490"/>
        <w:rPr>
          <w:b/>
        </w:rPr>
      </w:pPr>
      <w:r w:rsidRPr="00FE490D">
        <w:rPr>
          <w:b/>
        </w:rPr>
        <w:t xml:space="preserve">Event Risk Assessments </w:t>
      </w:r>
      <w:r w:rsidR="00173E83" w:rsidRPr="00FE490D">
        <w:rPr>
          <w:b/>
        </w:rPr>
        <w:t>and</w:t>
      </w:r>
      <w:r w:rsidRPr="00FE490D">
        <w:rPr>
          <w:b/>
        </w:rPr>
        <w:t xml:space="preserve"> </w:t>
      </w:r>
      <w:r w:rsidR="00670F0A" w:rsidRPr="00FE490D">
        <w:rPr>
          <w:b/>
        </w:rPr>
        <w:t>Hazard Management</w:t>
      </w:r>
    </w:p>
    <w:p w14:paraId="4209FC87" w14:textId="77777777" w:rsidR="00422A61" w:rsidRPr="00E36F08" w:rsidRDefault="00422A61" w:rsidP="00E36F08">
      <w:pPr>
        <w:pStyle w:val="ListParagraph"/>
        <w:ind w:left="567" w:hanging="490"/>
        <w:rPr>
          <w:b/>
          <w:u w:val="single"/>
        </w:rPr>
      </w:pPr>
    </w:p>
    <w:p w14:paraId="1429AE5F" w14:textId="77777777" w:rsidR="00E049E0" w:rsidRPr="00FE490D" w:rsidRDefault="00E049E0" w:rsidP="00E36F08">
      <w:pPr>
        <w:ind w:left="567"/>
        <w:rPr>
          <w:rFonts w:cs="Arial"/>
          <w:b/>
          <w:bCs/>
          <w:u w:val="single"/>
        </w:rPr>
      </w:pPr>
      <w:r w:rsidRPr="00FE490D">
        <w:rPr>
          <w:rFonts w:cs="Arial"/>
          <w:b/>
          <w:bCs/>
          <w:u w:val="single"/>
        </w:rPr>
        <w:t>This area should</w:t>
      </w:r>
      <w:r w:rsidR="00CD73F5" w:rsidRPr="00FE490D">
        <w:rPr>
          <w:rFonts w:cs="Arial"/>
          <w:b/>
          <w:bCs/>
          <w:u w:val="single"/>
        </w:rPr>
        <w:t xml:space="preserve"> refer</w:t>
      </w:r>
      <w:r w:rsidRPr="00FE490D">
        <w:rPr>
          <w:rFonts w:cs="Arial"/>
          <w:b/>
          <w:bCs/>
          <w:u w:val="single"/>
        </w:rPr>
        <w:t xml:space="preserve"> to their being an </w:t>
      </w:r>
      <w:r w:rsidR="00CD73F5" w:rsidRPr="00FE490D">
        <w:rPr>
          <w:rFonts w:cs="Arial"/>
          <w:b/>
          <w:bCs/>
          <w:u w:val="single"/>
        </w:rPr>
        <w:t>E</w:t>
      </w:r>
      <w:r w:rsidRPr="00FE490D">
        <w:rPr>
          <w:rFonts w:cs="Arial"/>
          <w:b/>
          <w:bCs/>
          <w:u w:val="single"/>
        </w:rPr>
        <w:t xml:space="preserve">vent Risk </w:t>
      </w:r>
      <w:r w:rsidR="00CD73F5" w:rsidRPr="00FE490D">
        <w:rPr>
          <w:rFonts w:cs="Arial"/>
          <w:b/>
          <w:bCs/>
          <w:u w:val="single"/>
        </w:rPr>
        <w:t>A</w:t>
      </w:r>
      <w:r w:rsidRPr="00FE490D">
        <w:rPr>
          <w:rFonts w:cs="Arial"/>
          <w:b/>
          <w:bCs/>
          <w:u w:val="single"/>
        </w:rPr>
        <w:t xml:space="preserve">ssessment, including any Fire </w:t>
      </w:r>
      <w:r w:rsidR="00E53F1F" w:rsidRPr="00FE490D">
        <w:rPr>
          <w:rFonts w:cs="Arial"/>
          <w:b/>
          <w:bCs/>
          <w:u w:val="single"/>
        </w:rPr>
        <w:t xml:space="preserve">or Public Health Risk Assessments </w:t>
      </w:r>
      <w:r w:rsidRPr="00FE490D">
        <w:rPr>
          <w:rFonts w:cs="Arial"/>
          <w:b/>
          <w:bCs/>
          <w:u w:val="single"/>
        </w:rPr>
        <w:t xml:space="preserve">(as </w:t>
      </w:r>
      <w:r w:rsidR="00CD73F5" w:rsidRPr="00FE490D">
        <w:rPr>
          <w:rFonts w:cs="Arial"/>
          <w:b/>
          <w:bCs/>
          <w:u w:val="single"/>
        </w:rPr>
        <w:t>required</w:t>
      </w:r>
      <w:r w:rsidRPr="00FE490D">
        <w:rPr>
          <w:rFonts w:cs="Arial"/>
          <w:b/>
          <w:bCs/>
          <w:u w:val="single"/>
        </w:rPr>
        <w:t xml:space="preserve">) and its location within the document, </w:t>
      </w:r>
      <w:proofErr w:type="gramStart"/>
      <w:r w:rsidR="00CD73F5" w:rsidRPr="00FE490D">
        <w:rPr>
          <w:rFonts w:cs="Arial"/>
          <w:b/>
          <w:bCs/>
          <w:u w:val="single"/>
        </w:rPr>
        <w:t>i.e.</w:t>
      </w:r>
      <w:proofErr w:type="gramEnd"/>
      <w:r w:rsidRPr="00FE490D">
        <w:rPr>
          <w:rFonts w:cs="Arial"/>
          <w:b/>
          <w:bCs/>
          <w:u w:val="single"/>
        </w:rPr>
        <w:t xml:space="preserve"> </w:t>
      </w:r>
      <w:r w:rsidR="00CD73F5" w:rsidRPr="00FE490D">
        <w:rPr>
          <w:rFonts w:cs="Arial"/>
          <w:b/>
          <w:bCs/>
          <w:u w:val="single"/>
        </w:rPr>
        <w:t>Appendix?</w:t>
      </w:r>
    </w:p>
    <w:p w14:paraId="1E13387F" w14:textId="77777777" w:rsidR="00E53F1F" w:rsidRPr="00FE490D" w:rsidRDefault="00E53F1F" w:rsidP="00E36F08">
      <w:pPr>
        <w:ind w:left="567"/>
        <w:rPr>
          <w:rFonts w:cs="Arial"/>
          <w:b/>
          <w:bCs/>
          <w:u w:val="single"/>
        </w:rPr>
      </w:pPr>
    </w:p>
    <w:p w14:paraId="626B2CA3" w14:textId="77777777" w:rsidR="00670F0A" w:rsidRPr="00FE490D" w:rsidRDefault="00E049E0" w:rsidP="00E36F08">
      <w:pPr>
        <w:ind w:left="567"/>
        <w:rPr>
          <w:rFonts w:cs="Arial"/>
          <w:b/>
          <w:bCs/>
          <w:u w:val="single"/>
        </w:rPr>
      </w:pPr>
      <w:r w:rsidRPr="00FE490D">
        <w:rPr>
          <w:rFonts w:cs="Arial"/>
          <w:b/>
          <w:bCs/>
          <w:u w:val="single"/>
        </w:rPr>
        <w:t>A</w:t>
      </w:r>
      <w:r w:rsidR="00670F0A" w:rsidRPr="00FE490D">
        <w:rPr>
          <w:rFonts w:cs="Arial"/>
          <w:b/>
          <w:bCs/>
          <w:u w:val="single"/>
        </w:rPr>
        <w:t xml:space="preserve"> full </w:t>
      </w:r>
      <w:r w:rsidR="00CD73F5" w:rsidRPr="00FE490D">
        <w:rPr>
          <w:rFonts w:cs="Arial"/>
          <w:b/>
          <w:bCs/>
          <w:u w:val="single"/>
        </w:rPr>
        <w:t>R</w:t>
      </w:r>
      <w:r w:rsidR="00670F0A" w:rsidRPr="00FE490D">
        <w:rPr>
          <w:rFonts w:cs="Arial"/>
          <w:b/>
          <w:bCs/>
          <w:u w:val="single"/>
        </w:rPr>
        <w:t xml:space="preserve">isk </w:t>
      </w:r>
      <w:r w:rsidR="00CD73F5" w:rsidRPr="00FE490D">
        <w:rPr>
          <w:rFonts w:cs="Arial"/>
          <w:b/>
          <w:bCs/>
          <w:u w:val="single"/>
        </w:rPr>
        <w:t>A</w:t>
      </w:r>
      <w:r w:rsidR="00670F0A" w:rsidRPr="00FE490D">
        <w:rPr>
          <w:rFonts w:cs="Arial"/>
          <w:b/>
          <w:bCs/>
          <w:u w:val="single"/>
        </w:rPr>
        <w:t>ssessment is required to put controls in place for all potential hazards.  An overview of any major hazards can be useful to record.</w:t>
      </w:r>
    </w:p>
    <w:p w14:paraId="449C5483" w14:textId="77777777" w:rsidR="00670F0A" w:rsidRPr="00FE490D" w:rsidRDefault="00670F0A" w:rsidP="00E36F08">
      <w:pPr>
        <w:ind w:left="567"/>
        <w:rPr>
          <w:rFonts w:cs="Arial"/>
          <w:b/>
          <w:bCs/>
          <w:u w:val="single"/>
        </w:rPr>
      </w:pPr>
      <w:r w:rsidRPr="00FE490D">
        <w:rPr>
          <w:rFonts w:cs="Arial"/>
          <w:b/>
          <w:bCs/>
          <w:u w:val="single"/>
        </w:rPr>
        <w:t>Site specific hazards</w:t>
      </w:r>
      <w:r w:rsidR="00E049E0" w:rsidRPr="00FE490D">
        <w:rPr>
          <w:rFonts w:cs="Arial"/>
          <w:b/>
          <w:bCs/>
          <w:u w:val="single"/>
        </w:rPr>
        <w:t xml:space="preserve"> and </w:t>
      </w:r>
      <w:r w:rsidR="00456154" w:rsidRPr="00FE490D">
        <w:rPr>
          <w:rFonts w:cs="Arial"/>
          <w:b/>
          <w:bCs/>
          <w:u w:val="single"/>
        </w:rPr>
        <w:t>A</w:t>
      </w:r>
      <w:r w:rsidRPr="00FE490D">
        <w:rPr>
          <w:rFonts w:cs="Arial"/>
          <w:b/>
          <w:bCs/>
          <w:u w:val="single"/>
        </w:rPr>
        <w:t>ctivity specific hazards</w:t>
      </w:r>
      <w:r w:rsidR="00E049E0" w:rsidRPr="00FE490D">
        <w:rPr>
          <w:rFonts w:cs="Arial"/>
          <w:b/>
          <w:bCs/>
          <w:u w:val="single"/>
        </w:rPr>
        <w:t>.</w:t>
      </w:r>
    </w:p>
    <w:p w14:paraId="3C6303A0" w14:textId="77777777" w:rsidR="008C27F3" w:rsidRDefault="008C27F3" w:rsidP="00E36F08">
      <w:pPr>
        <w:rPr>
          <w:rFonts w:cs="Arial"/>
          <w:b/>
          <w:u w:val="single"/>
        </w:rPr>
      </w:pPr>
    </w:p>
    <w:p w14:paraId="3D8EE964" w14:textId="77777777" w:rsidR="0054577C" w:rsidRPr="00E36F08" w:rsidRDefault="0054577C" w:rsidP="00E36F08">
      <w:pPr>
        <w:rPr>
          <w:rFonts w:cs="Arial"/>
          <w:b/>
          <w:u w:val="single"/>
        </w:rPr>
      </w:pPr>
    </w:p>
    <w:p w14:paraId="2E9C7A1F" w14:textId="77777777" w:rsidR="002A231E" w:rsidRPr="00FE490D" w:rsidRDefault="00E67C07" w:rsidP="00E36F08">
      <w:pPr>
        <w:pStyle w:val="ListParagraph"/>
        <w:numPr>
          <w:ilvl w:val="0"/>
          <w:numId w:val="22"/>
        </w:numPr>
        <w:ind w:left="567" w:hanging="504"/>
        <w:rPr>
          <w:b/>
        </w:rPr>
      </w:pPr>
      <w:r w:rsidRPr="00FE490D">
        <w:rPr>
          <w:b/>
        </w:rPr>
        <w:t>Emergency</w:t>
      </w:r>
      <w:r w:rsidR="008C27F3" w:rsidRPr="00FE490D">
        <w:rPr>
          <w:b/>
        </w:rPr>
        <w:t xml:space="preserve"> </w:t>
      </w:r>
      <w:r w:rsidRPr="00FE490D">
        <w:rPr>
          <w:b/>
        </w:rPr>
        <w:t>Management</w:t>
      </w:r>
    </w:p>
    <w:p w14:paraId="4405B41B" w14:textId="77777777" w:rsidR="008C27F3" w:rsidRPr="00E36F08" w:rsidRDefault="008C27F3" w:rsidP="00E36F08">
      <w:pPr>
        <w:pStyle w:val="Heading"/>
        <w:spacing w:before="0" w:after="0"/>
        <w:ind w:left="567" w:hanging="504"/>
        <w:outlineLvl w:val="0"/>
        <w:rPr>
          <w:rFonts w:cs="Arial"/>
          <w:b/>
          <w:sz w:val="24"/>
          <w:szCs w:val="24"/>
        </w:rPr>
      </w:pPr>
      <w:bookmarkStart w:id="8" w:name="_Toc323027612"/>
    </w:p>
    <w:p w14:paraId="29DB362B" w14:textId="77777777" w:rsidR="00071B2E" w:rsidRPr="00E36F08" w:rsidRDefault="00071B2E" w:rsidP="00E36F08">
      <w:pPr>
        <w:pStyle w:val="Heading"/>
        <w:numPr>
          <w:ilvl w:val="1"/>
          <w:numId w:val="22"/>
        </w:numPr>
        <w:spacing w:before="0" w:after="0"/>
        <w:ind w:left="567" w:hanging="504"/>
        <w:outlineLvl w:val="0"/>
        <w:rPr>
          <w:rFonts w:cs="Arial"/>
          <w:b/>
          <w:sz w:val="24"/>
          <w:szCs w:val="24"/>
        </w:rPr>
      </w:pPr>
      <w:r w:rsidRPr="00E36F08">
        <w:rPr>
          <w:rFonts w:cs="Arial"/>
          <w:b/>
          <w:sz w:val="24"/>
          <w:szCs w:val="24"/>
        </w:rPr>
        <w:t xml:space="preserve">Emergency </w:t>
      </w:r>
      <w:r w:rsidR="00B924ED" w:rsidRPr="00E36F08">
        <w:rPr>
          <w:rFonts w:cs="Arial"/>
          <w:b/>
          <w:sz w:val="24"/>
          <w:szCs w:val="24"/>
        </w:rPr>
        <w:t>p</w:t>
      </w:r>
      <w:r w:rsidRPr="00E36F08">
        <w:rPr>
          <w:rFonts w:cs="Arial"/>
          <w:b/>
          <w:sz w:val="24"/>
          <w:szCs w:val="24"/>
        </w:rPr>
        <w:t>rocedures</w:t>
      </w:r>
      <w:bookmarkEnd w:id="8"/>
    </w:p>
    <w:p w14:paraId="59B9D89A" w14:textId="77777777" w:rsidR="00422A61" w:rsidRPr="00E36F08" w:rsidRDefault="00422A61" w:rsidP="00E36F08">
      <w:pPr>
        <w:pStyle w:val="BodyText"/>
        <w:spacing w:after="0"/>
        <w:ind w:left="567" w:hanging="504"/>
        <w:rPr>
          <w:rFonts w:cs="Arial"/>
        </w:rPr>
      </w:pPr>
    </w:p>
    <w:p w14:paraId="49B762A3" w14:textId="77777777" w:rsidR="00503CB9" w:rsidRPr="00FE490D" w:rsidRDefault="00071B2E" w:rsidP="00E36F08">
      <w:pPr>
        <w:ind w:left="567"/>
        <w:rPr>
          <w:rFonts w:cs="Arial"/>
          <w:b/>
          <w:bCs/>
          <w:u w:val="single"/>
        </w:rPr>
      </w:pPr>
      <w:r w:rsidRPr="00FE490D">
        <w:rPr>
          <w:rFonts w:cs="Arial"/>
          <w:b/>
          <w:bCs/>
          <w:u w:val="single"/>
        </w:rPr>
        <w:t xml:space="preserve">If the operational </w:t>
      </w:r>
      <w:r w:rsidR="00456154" w:rsidRPr="00FE490D">
        <w:rPr>
          <w:rFonts w:cs="Arial"/>
          <w:b/>
          <w:bCs/>
          <w:u w:val="single"/>
        </w:rPr>
        <w:t>E</w:t>
      </w:r>
      <w:r w:rsidRPr="00FE490D">
        <w:rPr>
          <w:rFonts w:cs="Arial"/>
          <w:b/>
          <w:bCs/>
          <w:u w:val="single"/>
        </w:rPr>
        <w:t xml:space="preserve">vent </w:t>
      </w:r>
      <w:r w:rsidR="00456154" w:rsidRPr="00FE490D">
        <w:rPr>
          <w:rFonts w:cs="Arial"/>
          <w:b/>
          <w:bCs/>
          <w:u w:val="single"/>
        </w:rPr>
        <w:t>M</w:t>
      </w:r>
      <w:r w:rsidRPr="00FE490D">
        <w:rPr>
          <w:rFonts w:cs="Arial"/>
          <w:b/>
          <w:bCs/>
          <w:u w:val="single"/>
        </w:rPr>
        <w:t xml:space="preserve">anagement </w:t>
      </w:r>
      <w:proofErr w:type="gramStart"/>
      <w:r w:rsidRPr="00FE490D">
        <w:rPr>
          <w:rFonts w:cs="Arial"/>
          <w:b/>
          <w:bCs/>
          <w:u w:val="single"/>
        </w:rPr>
        <w:t>team</w:t>
      </w:r>
      <w:proofErr w:type="gramEnd"/>
      <w:r w:rsidRPr="00FE490D">
        <w:rPr>
          <w:rFonts w:cs="Arial"/>
          <w:b/>
          <w:bCs/>
          <w:u w:val="single"/>
        </w:rPr>
        <w:t xml:space="preserve"> consider that an emergency is to be declared then how </w:t>
      </w:r>
      <w:r w:rsidR="00571157" w:rsidRPr="00FE490D">
        <w:rPr>
          <w:rFonts w:cs="Arial"/>
          <w:b/>
          <w:bCs/>
          <w:u w:val="single"/>
        </w:rPr>
        <w:t xml:space="preserve">this be managed until Emergency Services or additional help arrives? </w:t>
      </w:r>
    </w:p>
    <w:p w14:paraId="1B4FE720" w14:textId="77777777" w:rsidR="008C27F3" w:rsidRPr="00FE490D" w:rsidRDefault="00571157" w:rsidP="00E36F08">
      <w:pPr>
        <w:ind w:left="567"/>
        <w:rPr>
          <w:rFonts w:cs="Arial"/>
          <w:b/>
          <w:bCs/>
          <w:u w:val="single"/>
        </w:rPr>
      </w:pPr>
      <w:r w:rsidRPr="00FE490D">
        <w:rPr>
          <w:rFonts w:cs="Arial"/>
          <w:b/>
          <w:bCs/>
          <w:u w:val="single"/>
        </w:rPr>
        <w:t xml:space="preserve">On arrival </w:t>
      </w:r>
      <w:r w:rsidR="00071B2E" w:rsidRPr="00FE490D">
        <w:rPr>
          <w:rFonts w:cs="Arial"/>
          <w:b/>
          <w:bCs/>
          <w:u w:val="single"/>
        </w:rPr>
        <w:t xml:space="preserve">will operational command move to the emergency </w:t>
      </w:r>
      <w:proofErr w:type="gramStart"/>
      <w:r w:rsidR="00071B2E" w:rsidRPr="00FE490D">
        <w:rPr>
          <w:rFonts w:cs="Arial"/>
          <w:b/>
          <w:bCs/>
          <w:u w:val="single"/>
        </w:rPr>
        <w:t>services?</w:t>
      </w:r>
      <w:proofErr w:type="gramEnd"/>
      <w:r w:rsidR="00503CB9" w:rsidRPr="00FE490D">
        <w:rPr>
          <w:rFonts w:cs="Arial"/>
          <w:b/>
          <w:bCs/>
          <w:u w:val="single"/>
        </w:rPr>
        <w:t xml:space="preserve"> If </w:t>
      </w:r>
      <w:proofErr w:type="gramStart"/>
      <w:r w:rsidR="00503CB9" w:rsidRPr="00FE490D">
        <w:rPr>
          <w:rFonts w:cs="Arial"/>
          <w:b/>
          <w:bCs/>
          <w:u w:val="single"/>
        </w:rPr>
        <w:t>so</w:t>
      </w:r>
      <w:proofErr w:type="gramEnd"/>
      <w:r w:rsidR="00503CB9" w:rsidRPr="00FE490D">
        <w:rPr>
          <w:rFonts w:cs="Arial"/>
          <w:b/>
          <w:bCs/>
          <w:u w:val="single"/>
        </w:rPr>
        <w:t xml:space="preserve"> how will you do this?</w:t>
      </w:r>
      <w:r w:rsidR="00071B2E" w:rsidRPr="00FE490D">
        <w:rPr>
          <w:rFonts w:cs="Arial"/>
          <w:b/>
          <w:bCs/>
          <w:u w:val="single"/>
        </w:rPr>
        <w:t xml:space="preserve"> </w:t>
      </w:r>
    </w:p>
    <w:p w14:paraId="63627D48" w14:textId="77777777" w:rsidR="00571157" w:rsidRPr="00FE490D" w:rsidRDefault="008C27F3" w:rsidP="00E36F08">
      <w:pPr>
        <w:ind w:left="567"/>
        <w:rPr>
          <w:rFonts w:cs="Arial"/>
          <w:b/>
          <w:bCs/>
          <w:u w:val="single"/>
        </w:rPr>
      </w:pPr>
      <w:r w:rsidRPr="00FE490D">
        <w:rPr>
          <w:rFonts w:cs="Arial"/>
          <w:b/>
          <w:bCs/>
          <w:u w:val="single"/>
        </w:rPr>
        <w:t>Do you need to consider a partial of full evacuation, how will you manage this?</w:t>
      </w:r>
    </w:p>
    <w:p w14:paraId="546D1802" w14:textId="77777777" w:rsidR="00D26A34" w:rsidRPr="00FE490D" w:rsidRDefault="00D26A34" w:rsidP="00D26A34">
      <w:pPr>
        <w:pStyle w:val="CommentText"/>
        <w:ind w:left="560"/>
        <w:rPr>
          <w:b/>
          <w:bCs/>
          <w:kern w:val="2"/>
          <w:sz w:val="24"/>
          <w:szCs w:val="24"/>
          <w:u w:val="single"/>
        </w:rPr>
      </w:pPr>
      <w:r w:rsidRPr="00FE490D">
        <w:rPr>
          <w:b/>
          <w:bCs/>
          <w:sz w:val="24"/>
          <w:szCs w:val="24"/>
          <w:u w:val="single"/>
        </w:rPr>
        <w:t xml:space="preserve">Are dedicated emergency services access routes/Fire Lanes required? Is there provision to ensure these are accessible in bad weather/ poor ground conditions, </w:t>
      </w:r>
      <w:proofErr w:type="gramStart"/>
      <w:r w:rsidR="00456154" w:rsidRPr="00FE490D">
        <w:rPr>
          <w:b/>
          <w:bCs/>
          <w:sz w:val="24"/>
          <w:szCs w:val="24"/>
          <w:u w:val="single"/>
        </w:rPr>
        <w:t>e.g.</w:t>
      </w:r>
      <w:proofErr w:type="gramEnd"/>
      <w:r w:rsidRPr="00FE490D">
        <w:rPr>
          <w:b/>
          <w:bCs/>
          <w:sz w:val="24"/>
          <w:szCs w:val="24"/>
          <w:u w:val="single"/>
        </w:rPr>
        <w:t xml:space="preserve"> is trackway needed?</w:t>
      </w:r>
    </w:p>
    <w:p w14:paraId="783EF14B" w14:textId="77777777" w:rsidR="00071B2E" w:rsidRPr="00FE490D" w:rsidRDefault="00456154" w:rsidP="00E36F08">
      <w:pPr>
        <w:ind w:left="567"/>
        <w:rPr>
          <w:rFonts w:cs="Arial"/>
          <w:b/>
          <w:bCs/>
          <w:u w:val="single"/>
        </w:rPr>
      </w:pPr>
      <w:r w:rsidRPr="00FE490D">
        <w:rPr>
          <w:b/>
          <w:bCs/>
          <w:u w:val="single"/>
        </w:rPr>
        <w:t>H</w:t>
      </w:r>
      <w:r w:rsidR="00571157" w:rsidRPr="00FE490D">
        <w:rPr>
          <w:rFonts w:cs="Arial"/>
          <w:b/>
          <w:bCs/>
          <w:u w:val="single"/>
        </w:rPr>
        <w:t xml:space="preserve">ow will you keep </w:t>
      </w:r>
      <w:r w:rsidR="00D26A34" w:rsidRPr="00FE490D">
        <w:rPr>
          <w:rFonts w:cs="Arial"/>
          <w:b/>
          <w:bCs/>
          <w:u w:val="single"/>
        </w:rPr>
        <w:t xml:space="preserve">these </w:t>
      </w:r>
      <w:r w:rsidR="00571157" w:rsidRPr="00FE490D">
        <w:rPr>
          <w:rFonts w:cs="Arial"/>
          <w:b/>
          <w:bCs/>
          <w:u w:val="single"/>
        </w:rPr>
        <w:t>routes clear for the Emergency Services?</w:t>
      </w:r>
      <w:r w:rsidR="00071B2E" w:rsidRPr="00FE490D">
        <w:rPr>
          <w:rFonts w:cs="Arial"/>
          <w:b/>
          <w:bCs/>
          <w:u w:val="single"/>
        </w:rPr>
        <w:t xml:space="preserve"> </w:t>
      </w:r>
    </w:p>
    <w:p w14:paraId="21BBD205" w14:textId="77777777" w:rsidR="00503CB9" w:rsidRPr="00FE490D" w:rsidRDefault="00045228" w:rsidP="00E36F08">
      <w:pPr>
        <w:ind w:left="567"/>
        <w:rPr>
          <w:rFonts w:cs="Arial"/>
          <w:b/>
          <w:bCs/>
          <w:u w:val="single"/>
        </w:rPr>
      </w:pPr>
      <w:r w:rsidRPr="00FE490D">
        <w:rPr>
          <w:rFonts w:cs="Arial"/>
          <w:b/>
          <w:bCs/>
          <w:u w:val="single"/>
        </w:rPr>
        <w:t xml:space="preserve">Rendezvous point for emergency </w:t>
      </w:r>
      <w:proofErr w:type="gramStart"/>
      <w:r w:rsidRPr="00FE490D">
        <w:rPr>
          <w:rFonts w:cs="Arial"/>
          <w:b/>
          <w:bCs/>
          <w:u w:val="single"/>
        </w:rPr>
        <w:t>services?</w:t>
      </w:r>
      <w:proofErr w:type="gramEnd"/>
      <w:r w:rsidR="00071B2E" w:rsidRPr="00FE490D">
        <w:rPr>
          <w:rFonts w:cs="Arial"/>
          <w:b/>
          <w:bCs/>
          <w:u w:val="single"/>
        </w:rPr>
        <w:t xml:space="preserve"> </w:t>
      </w:r>
    </w:p>
    <w:p w14:paraId="3D74C263" w14:textId="77777777" w:rsidR="00071B2E" w:rsidRPr="00FE490D" w:rsidRDefault="00045228" w:rsidP="00E36F08">
      <w:pPr>
        <w:ind w:left="567"/>
        <w:rPr>
          <w:rFonts w:cs="Arial"/>
          <w:b/>
          <w:bCs/>
          <w:u w:val="single"/>
        </w:rPr>
      </w:pPr>
      <w:r w:rsidRPr="00FE490D">
        <w:rPr>
          <w:rFonts w:cs="Arial"/>
          <w:b/>
          <w:bCs/>
          <w:u w:val="single"/>
        </w:rPr>
        <w:t>Who will meet them?</w:t>
      </w:r>
    </w:p>
    <w:p w14:paraId="43522F20" w14:textId="77777777" w:rsidR="00045228" w:rsidRPr="00FE490D" w:rsidRDefault="00045228" w:rsidP="00E36F08">
      <w:pPr>
        <w:ind w:left="567"/>
        <w:rPr>
          <w:rFonts w:cs="Arial"/>
          <w:b/>
          <w:bCs/>
          <w:u w:val="single"/>
        </w:rPr>
      </w:pPr>
      <w:r w:rsidRPr="00FE490D">
        <w:rPr>
          <w:rFonts w:cs="Arial"/>
          <w:b/>
          <w:bCs/>
          <w:u w:val="single"/>
        </w:rPr>
        <w:t xml:space="preserve">Emergency exits </w:t>
      </w:r>
      <w:r w:rsidR="00173E83" w:rsidRPr="00FE490D">
        <w:rPr>
          <w:rFonts w:cs="Arial"/>
          <w:b/>
          <w:bCs/>
          <w:u w:val="single"/>
        </w:rPr>
        <w:t>and</w:t>
      </w:r>
      <w:r w:rsidRPr="00FE490D">
        <w:rPr>
          <w:rFonts w:cs="Arial"/>
          <w:b/>
          <w:bCs/>
          <w:u w:val="single"/>
        </w:rPr>
        <w:t xml:space="preserve"> rendezvous points for public</w:t>
      </w:r>
      <w:r w:rsidR="00D26A34" w:rsidRPr="00FE490D">
        <w:rPr>
          <w:rFonts w:cs="Arial"/>
          <w:b/>
          <w:bCs/>
          <w:u w:val="single"/>
        </w:rPr>
        <w:t>.</w:t>
      </w:r>
    </w:p>
    <w:p w14:paraId="42E6AC53" w14:textId="77777777" w:rsidR="00D26A34" w:rsidRPr="00E36F08" w:rsidRDefault="00D26A34" w:rsidP="00E36F08">
      <w:pPr>
        <w:ind w:left="567"/>
        <w:rPr>
          <w:rFonts w:cs="Arial"/>
          <w:color w:val="FF0000"/>
        </w:rPr>
      </w:pPr>
    </w:p>
    <w:p w14:paraId="266DD3DB" w14:textId="77777777" w:rsidR="00071B2E" w:rsidRPr="00E36F08" w:rsidRDefault="00113F2E" w:rsidP="00E36F08">
      <w:pPr>
        <w:pStyle w:val="ListParagraph"/>
        <w:numPr>
          <w:ilvl w:val="1"/>
          <w:numId w:val="22"/>
        </w:numPr>
        <w:ind w:left="567" w:hanging="504"/>
        <w:rPr>
          <w:b/>
        </w:rPr>
      </w:pPr>
      <w:r w:rsidRPr="00E36F08">
        <w:rPr>
          <w:b/>
        </w:rPr>
        <w:t xml:space="preserve">Suspicious </w:t>
      </w:r>
      <w:r w:rsidR="00B924ED" w:rsidRPr="00E36F08">
        <w:rPr>
          <w:b/>
        </w:rPr>
        <w:t>p</w:t>
      </w:r>
      <w:r w:rsidRPr="00E36F08">
        <w:rPr>
          <w:b/>
        </w:rPr>
        <w:t>ackages</w:t>
      </w:r>
    </w:p>
    <w:p w14:paraId="5E653B05" w14:textId="77777777" w:rsidR="00422A61" w:rsidRPr="00E36F08" w:rsidRDefault="00422A61" w:rsidP="00E36F08">
      <w:pPr>
        <w:pStyle w:val="ListParagraph"/>
        <w:ind w:left="567" w:hanging="504"/>
        <w:rPr>
          <w:b/>
        </w:rPr>
      </w:pPr>
    </w:p>
    <w:p w14:paraId="6C960D13" w14:textId="77777777" w:rsidR="00113F2E" w:rsidRPr="00FE490D" w:rsidRDefault="00113F2E" w:rsidP="00E36F08">
      <w:pPr>
        <w:ind w:left="567"/>
        <w:rPr>
          <w:rFonts w:cs="Arial"/>
          <w:b/>
          <w:bCs/>
          <w:u w:val="single"/>
        </w:rPr>
      </w:pPr>
      <w:r w:rsidRPr="00FE490D">
        <w:rPr>
          <w:rFonts w:cs="Arial"/>
          <w:b/>
          <w:bCs/>
          <w:u w:val="single"/>
        </w:rPr>
        <w:t xml:space="preserve">Procedures - HOT principle </w:t>
      </w:r>
    </w:p>
    <w:p w14:paraId="53807F12" w14:textId="77777777" w:rsidR="008C27F3" w:rsidRPr="00E36F08" w:rsidRDefault="008C27F3" w:rsidP="00E36F08">
      <w:pPr>
        <w:pStyle w:val="Heading"/>
        <w:spacing w:before="0" w:after="0"/>
        <w:ind w:left="567" w:hanging="504"/>
        <w:outlineLvl w:val="0"/>
        <w:rPr>
          <w:rFonts w:cs="Arial"/>
          <w:b/>
          <w:sz w:val="24"/>
          <w:szCs w:val="24"/>
        </w:rPr>
      </w:pPr>
      <w:bookmarkStart w:id="9" w:name="_Toc323027613"/>
    </w:p>
    <w:p w14:paraId="0397C868" w14:textId="77777777" w:rsidR="004D5CF5" w:rsidRPr="00E36F08" w:rsidRDefault="004D5CF5" w:rsidP="00E36F08">
      <w:pPr>
        <w:pStyle w:val="Heading"/>
        <w:numPr>
          <w:ilvl w:val="1"/>
          <w:numId w:val="22"/>
        </w:numPr>
        <w:spacing w:before="0" w:after="0"/>
        <w:ind w:left="567" w:hanging="504"/>
        <w:outlineLvl w:val="0"/>
        <w:rPr>
          <w:rFonts w:cs="Arial"/>
          <w:b/>
          <w:sz w:val="24"/>
          <w:szCs w:val="24"/>
        </w:rPr>
      </w:pPr>
      <w:r w:rsidRPr="00E36F08">
        <w:rPr>
          <w:rFonts w:cs="Arial"/>
          <w:b/>
          <w:sz w:val="24"/>
          <w:szCs w:val="24"/>
        </w:rPr>
        <w:t>Bomb threat</w:t>
      </w:r>
    </w:p>
    <w:p w14:paraId="70F002B6" w14:textId="77777777" w:rsidR="00422A61" w:rsidRPr="00E36F08" w:rsidRDefault="00422A61" w:rsidP="00E36F08">
      <w:pPr>
        <w:pStyle w:val="BodyText"/>
        <w:spacing w:after="0"/>
        <w:ind w:left="567" w:hanging="504"/>
        <w:rPr>
          <w:rFonts w:cs="Arial"/>
        </w:rPr>
      </w:pPr>
    </w:p>
    <w:p w14:paraId="42A50484" w14:textId="77777777" w:rsidR="008A490B" w:rsidRPr="00FE490D" w:rsidRDefault="008A490B" w:rsidP="00E36F08">
      <w:pPr>
        <w:pStyle w:val="Heading"/>
        <w:spacing w:before="0" w:after="0"/>
        <w:ind w:left="567"/>
        <w:outlineLvl w:val="0"/>
        <w:rPr>
          <w:rFonts w:cs="Arial"/>
          <w:b/>
          <w:bCs/>
          <w:sz w:val="24"/>
          <w:szCs w:val="24"/>
          <w:u w:val="single"/>
        </w:rPr>
      </w:pPr>
      <w:r w:rsidRPr="00FE490D">
        <w:rPr>
          <w:rFonts w:cs="Arial"/>
          <w:b/>
          <w:bCs/>
          <w:sz w:val="24"/>
          <w:szCs w:val="24"/>
          <w:u w:val="single"/>
        </w:rPr>
        <w:t xml:space="preserve">What will you do in the event of a bomb threat?  Consider a script </w:t>
      </w:r>
      <w:r w:rsidR="00173E83" w:rsidRPr="00FE490D">
        <w:rPr>
          <w:rFonts w:cs="Arial"/>
          <w:b/>
          <w:bCs/>
          <w:sz w:val="24"/>
          <w:szCs w:val="24"/>
          <w:u w:val="single"/>
        </w:rPr>
        <w:t>and</w:t>
      </w:r>
      <w:r w:rsidRPr="00FE490D">
        <w:rPr>
          <w:rFonts w:cs="Arial"/>
          <w:b/>
          <w:bCs/>
          <w:sz w:val="24"/>
          <w:szCs w:val="24"/>
          <w:u w:val="single"/>
        </w:rPr>
        <w:t xml:space="preserve"> recording form.</w:t>
      </w:r>
    </w:p>
    <w:p w14:paraId="4FAB144B" w14:textId="77777777" w:rsidR="004D5CF5" w:rsidRPr="00FE490D" w:rsidRDefault="008A490B" w:rsidP="00E36F08">
      <w:pPr>
        <w:pStyle w:val="Heading"/>
        <w:spacing w:before="0" w:after="0"/>
        <w:ind w:left="567"/>
        <w:outlineLvl w:val="0"/>
        <w:rPr>
          <w:rFonts w:cs="Arial"/>
          <w:b/>
          <w:bCs/>
          <w:sz w:val="24"/>
          <w:szCs w:val="24"/>
          <w:u w:val="single"/>
        </w:rPr>
      </w:pPr>
      <w:r w:rsidRPr="00FE490D">
        <w:rPr>
          <w:rFonts w:cs="Arial"/>
          <w:b/>
          <w:bCs/>
          <w:sz w:val="24"/>
          <w:szCs w:val="24"/>
          <w:u w:val="single"/>
        </w:rPr>
        <w:t>S</w:t>
      </w:r>
      <w:r w:rsidR="004D5CF5" w:rsidRPr="00FE490D">
        <w:rPr>
          <w:rFonts w:cs="Arial"/>
          <w:b/>
          <w:bCs/>
          <w:sz w:val="24"/>
          <w:szCs w:val="24"/>
          <w:u w:val="single"/>
        </w:rPr>
        <w:t xml:space="preserve">earch </w:t>
      </w:r>
      <w:hyperlink r:id="rId34" w:history="1">
        <w:r w:rsidR="004D5CF5" w:rsidRPr="00FE490D">
          <w:rPr>
            <w:rStyle w:val="Hyperlink"/>
            <w:rFonts w:cs="Arial"/>
            <w:b/>
            <w:bCs/>
            <w:color w:val="auto"/>
            <w:sz w:val="24"/>
            <w:szCs w:val="24"/>
          </w:rPr>
          <w:t>https://www.gov.uk</w:t>
        </w:r>
      </w:hyperlink>
      <w:r w:rsidR="004D5CF5" w:rsidRPr="00FE490D">
        <w:rPr>
          <w:rFonts w:cs="Arial"/>
          <w:b/>
          <w:bCs/>
          <w:sz w:val="24"/>
          <w:szCs w:val="24"/>
          <w:u w:val="single"/>
        </w:rPr>
        <w:t xml:space="preserve"> for guidance</w:t>
      </w:r>
    </w:p>
    <w:p w14:paraId="71366100" w14:textId="77777777" w:rsidR="00E53F1F" w:rsidRPr="00E53F1F" w:rsidRDefault="00E53F1F" w:rsidP="00E53F1F">
      <w:pPr>
        <w:pStyle w:val="BodyText"/>
      </w:pPr>
    </w:p>
    <w:p w14:paraId="4E344272" w14:textId="77777777" w:rsidR="004D5CF5" w:rsidRPr="00E36F08" w:rsidRDefault="004D5CF5" w:rsidP="00E36F08">
      <w:pPr>
        <w:pStyle w:val="Heading"/>
        <w:numPr>
          <w:ilvl w:val="1"/>
          <w:numId w:val="22"/>
        </w:numPr>
        <w:spacing w:before="0" w:after="0"/>
        <w:ind w:left="567" w:hanging="504"/>
        <w:outlineLvl w:val="0"/>
        <w:rPr>
          <w:rFonts w:cs="Arial"/>
          <w:b/>
          <w:sz w:val="24"/>
          <w:szCs w:val="24"/>
        </w:rPr>
      </w:pPr>
      <w:r w:rsidRPr="00E36F08">
        <w:rPr>
          <w:rFonts w:cs="Arial"/>
          <w:b/>
          <w:sz w:val="24"/>
          <w:szCs w:val="24"/>
        </w:rPr>
        <w:t xml:space="preserve">Terrorist attack </w:t>
      </w:r>
    </w:p>
    <w:p w14:paraId="45E5FC96" w14:textId="77777777" w:rsidR="00422A61" w:rsidRPr="00E36F08" w:rsidRDefault="00422A61" w:rsidP="00E36F08">
      <w:pPr>
        <w:pStyle w:val="BodyText"/>
        <w:spacing w:after="0"/>
        <w:ind w:left="567" w:hanging="504"/>
        <w:rPr>
          <w:rFonts w:cs="Arial"/>
        </w:rPr>
      </w:pPr>
    </w:p>
    <w:p w14:paraId="2317D2EC" w14:textId="77777777" w:rsidR="008A490B" w:rsidRPr="00FE490D" w:rsidRDefault="008A490B" w:rsidP="00E36F08">
      <w:pPr>
        <w:pStyle w:val="Heading"/>
        <w:spacing w:before="0" w:after="0"/>
        <w:ind w:left="567"/>
        <w:outlineLvl w:val="0"/>
        <w:rPr>
          <w:rFonts w:cs="Arial"/>
          <w:b/>
          <w:bCs/>
          <w:sz w:val="24"/>
          <w:szCs w:val="24"/>
          <w:u w:val="single"/>
        </w:rPr>
      </w:pPr>
      <w:r w:rsidRPr="00FE490D">
        <w:rPr>
          <w:rFonts w:cs="Arial"/>
          <w:b/>
          <w:bCs/>
          <w:sz w:val="24"/>
          <w:szCs w:val="24"/>
          <w:u w:val="single"/>
        </w:rPr>
        <w:t>How will you identify and prepare for a potential terrorist attack?</w:t>
      </w:r>
    </w:p>
    <w:p w14:paraId="640365B3" w14:textId="77777777" w:rsidR="004D5CF5" w:rsidRPr="00FE490D" w:rsidRDefault="008A490B" w:rsidP="00E36F08">
      <w:pPr>
        <w:pStyle w:val="Heading"/>
        <w:spacing w:before="0" w:after="0"/>
        <w:ind w:left="567"/>
        <w:outlineLvl w:val="0"/>
        <w:rPr>
          <w:rFonts w:cs="Arial"/>
          <w:b/>
          <w:bCs/>
          <w:sz w:val="24"/>
          <w:szCs w:val="24"/>
          <w:u w:val="single"/>
        </w:rPr>
      </w:pPr>
      <w:r w:rsidRPr="00FE490D">
        <w:rPr>
          <w:rFonts w:cs="Arial"/>
          <w:b/>
          <w:bCs/>
          <w:sz w:val="24"/>
          <w:szCs w:val="24"/>
          <w:u w:val="single"/>
        </w:rPr>
        <w:t>S</w:t>
      </w:r>
      <w:r w:rsidR="004D5CF5" w:rsidRPr="00FE490D">
        <w:rPr>
          <w:rFonts w:cs="Arial"/>
          <w:b/>
          <w:bCs/>
          <w:sz w:val="24"/>
          <w:szCs w:val="24"/>
          <w:u w:val="single"/>
        </w:rPr>
        <w:t xml:space="preserve">earch </w:t>
      </w:r>
      <w:hyperlink r:id="rId35" w:history="1">
        <w:r w:rsidR="004D5CF5" w:rsidRPr="00FE490D">
          <w:rPr>
            <w:rStyle w:val="Hyperlink"/>
            <w:rFonts w:cs="Arial"/>
            <w:b/>
            <w:bCs/>
            <w:color w:val="auto"/>
            <w:sz w:val="24"/>
            <w:szCs w:val="24"/>
          </w:rPr>
          <w:t>https://www.gov.uk</w:t>
        </w:r>
      </w:hyperlink>
      <w:r w:rsidR="004D5CF5" w:rsidRPr="00FE490D">
        <w:rPr>
          <w:rFonts w:cs="Arial"/>
          <w:b/>
          <w:bCs/>
          <w:sz w:val="24"/>
          <w:szCs w:val="24"/>
          <w:u w:val="single"/>
        </w:rPr>
        <w:t xml:space="preserve"> for </w:t>
      </w:r>
      <w:r w:rsidRPr="00FE490D">
        <w:rPr>
          <w:rFonts w:cs="Arial"/>
          <w:b/>
          <w:bCs/>
          <w:sz w:val="24"/>
          <w:szCs w:val="24"/>
          <w:u w:val="single"/>
        </w:rPr>
        <w:t>“Crowded Place G</w:t>
      </w:r>
      <w:r w:rsidR="004D5CF5" w:rsidRPr="00FE490D">
        <w:rPr>
          <w:rFonts w:cs="Arial"/>
          <w:b/>
          <w:bCs/>
          <w:sz w:val="24"/>
          <w:szCs w:val="24"/>
          <w:u w:val="single"/>
        </w:rPr>
        <w:t>uidance</w:t>
      </w:r>
      <w:r w:rsidRPr="00FE490D">
        <w:rPr>
          <w:rFonts w:cs="Arial"/>
          <w:b/>
          <w:bCs/>
          <w:sz w:val="24"/>
          <w:szCs w:val="24"/>
          <w:u w:val="single"/>
        </w:rPr>
        <w:t>”.</w:t>
      </w:r>
    </w:p>
    <w:p w14:paraId="7161662E" w14:textId="77777777" w:rsidR="008C27F3" w:rsidRPr="00E36F08" w:rsidRDefault="008C27F3" w:rsidP="00E36F08">
      <w:pPr>
        <w:pStyle w:val="Heading"/>
        <w:spacing w:before="0" w:after="0"/>
        <w:ind w:left="567" w:hanging="504"/>
        <w:outlineLvl w:val="0"/>
        <w:rPr>
          <w:rFonts w:cs="Arial"/>
          <w:b/>
          <w:sz w:val="24"/>
          <w:szCs w:val="24"/>
        </w:rPr>
      </w:pPr>
    </w:p>
    <w:p w14:paraId="4099F0F7" w14:textId="77777777" w:rsidR="002A231E" w:rsidRPr="00E36F08" w:rsidRDefault="002A231E" w:rsidP="00E36F08">
      <w:pPr>
        <w:pStyle w:val="Heading"/>
        <w:numPr>
          <w:ilvl w:val="1"/>
          <w:numId w:val="22"/>
        </w:numPr>
        <w:spacing w:before="0" w:after="0"/>
        <w:ind w:left="567" w:hanging="567"/>
        <w:outlineLvl w:val="0"/>
        <w:rPr>
          <w:rFonts w:cs="Arial"/>
          <w:b/>
          <w:sz w:val="24"/>
          <w:szCs w:val="24"/>
        </w:rPr>
      </w:pPr>
      <w:bookmarkStart w:id="10" w:name="_Toc323027619"/>
      <w:bookmarkEnd w:id="9"/>
      <w:r w:rsidRPr="00E36F08">
        <w:rPr>
          <w:rFonts w:cs="Arial"/>
          <w:b/>
          <w:sz w:val="24"/>
          <w:szCs w:val="24"/>
        </w:rPr>
        <w:t xml:space="preserve">Fire </w:t>
      </w:r>
      <w:r w:rsidR="00B924ED" w:rsidRPr="00E36F08">
        <w:rPr>
          <w:rFonts w:cs="Arial"/>
          <w:b/>
          <w:sz w:val="24"/>
          <w:szCs w:val="24"/>
        </w:rPr>
        <w:t>p</w:t>
      </w:r>
      <w:r w:rsidRPr="00E36F08">
        <w:rPr>
          <w:rFonts w:cs="Arial"/>
          <w:b/>
          <w:sz w:val="24"/>
          <w:szCs w:val="24"/>
        </w:rPr>
        <w:t xml:space="preserve">recautions, </w:t>
      </w:r>
      <w:proofErr w:type="gramStart"/>
      <w:r w:rsidR="00B924ED" w:rsidRPr="00E36F08">
        <w:rPr>
          <w:rFonts w:cs="Arial"/>
          <w:b/>
          <w:sz w:val="24"/>
          <w:szCs w:val="24"/>
        </w:rPr>
        <w:t>e</w:t>
      </w:r>
      <w:r w:rsidRPr="00E36F08">
        <w:rPr>
          <w:rFonts w:cs="Arial"/>
          <w:b/>
          <w:sz w:val="24"/>
          <w:szCs w:val="24"/>
        </w:rPr>
        <w:t>quipment</w:t>
      </w:r>
      <w:bookmarkEnd w:id="10"/>
      <w:proofErr w:type="gramEnd"/>
      <w:r w:rsidRPr="00E36F08">
        <w:rPr>
          <w:rFonts w:cs="Arial"/>
          <w:b/>
          <w:sz w:val="24"/>
          <w:szCs w:val="24"/>
        </w:rPr>
        <w:t xml:space="preserve"> and </w:t>
      </w:r>
      <w:r w:rsidR="00B924ED" w:rsidRPr="00E36F08">
        <w:rPr>
          <w:rFonts w:cs="Arial"/>
          <w:b/>
          <w:sz w:val="24"/>
          <w:szCs w:val="24"/>
        </w:rPr>
        <w:t>p</w:t>
      </w:r>
      <w:r w:rsidRPr="00E36F08">
        <w:rPr>
          <w:rFonts w:cs="Arial"/>
          <w:b/>
          <w:sz w:val="24"/>
          <w:szCs w:val="24"/>
        </w:rPr>
        <w:t>rocedures</w:t>
      </w:r>
    </w:p>
    <w:p w14:paraId="6CBE101D" w14:textId="77777777" w:rsidR="00422A61" w:rsidRPr="00E36F08" w:rsidRDefault="00422A61" w:rsidP="00E36F08">
      <w:pPr>
        <w:pStyle w:val="BodyText"/>
        <w:spacing w:after="0"/>
        <w:ind w:left="900" w:hanging="900"/>
        <w:rPr>
          <w:rFonts w:cs="Arial"/>
        </w:rPr>
      </w:pPr>
    </w:p>
    <w:p w14:paraId="527D2750" w14:textId="77777777" w:rsidR="002A231E" w:rsidRPr="00FE490D" w:rsidRDefault="002A231E" w:rsidP="00E36F08">
      <w:pPr>
        <w:ind w:left="567"/>
        <w:rPr>
          <w:rFonts w:cs="Arial"/>
          <w:b/>
          <w:bCs/>
          <w:u w:val="single"/>
        </w:rPr>
      </w:pPr>
      <w:r w:rsidRPr="00FE490D">
        <w:rPr>
          <w:rFonts w:cs="Arial"/>
          <w:b/>
          <w:bCs/>
          <w:u w:val="single"/>
        </w:rPr>
        <w:t xml:space="preserve">Fire-fighting equipment is </w:t>
      </w:r>
      <w:r w:rsidR="00456154" w:rsidRPr="00FE490D">
        <w:rPr>
          <w:rFonts w:cs="Arial"/>
          <w:b/>
          <w:bCs/>
          <w:u w:val="single"/>
        </w:rPr>
        <w:t>located??</w:t>
      </w:r>
    </w:p>
    <w:p w14:paraId="265A0ECB" w14:textId="77777777" w:rsidR="002A231E" w:rsidRPr="00FE490D" w:rsidRDefault="002A231E" w:rsidP="00E36F08">
      <w:pPr>
        <w:ind w:left="567"/>
        <w:rPr>
          <w:rFonts w:cs="Arial"/>
          <w:b/>
          <w:bCs/>
          <w:u w:val="single"/>
        </w:rPr>
      </w:pPr>
      <w:r w:rsidRPr="00FE490D">
        <w:rPr>
          <w:rFonts w:cs="Arial"/>
          <w:b/>
          <w:bCs/>
          <w:u w:val="single"/>
        </w:rPr>
        <w:t xml:space="preserve">The following people are </w:t>
      </w:r>
      <w:r w:rsidR="00456154" w:rsidRPr="00FE490D">
        <w:rPr>
          <w:rFonts w:cs="Arial"/>
          <w:b/>
          <w:bCs/>
          <w:u w:val="single"/>
        </w:rPr>
        <w:t>trained??</w:t>
      </w:r>
    </w:p>
    <w:p w14:paraId="67F63658" w14:textId="77777777" w:rsidR="002A231E" w:rsidRPr="00FE490D" w:rsidRDefault="002A231E" w:rsidP="00E36F08">
      <w:pPr>
        <w:ind w:left="567"/>
        <w:rPr>
          <w:rFonts w:cs="Arial"/>
          <w:b/>
          <w:bCs/>
          <w:u w:val="single"/>
        </w:rPr>
      </w:pPr>
      <w:r w:rsidRPr="00FE490D">
        <w:rPr>
          <w:rFonts w:cs="Arial"/>
          <w:b/>
          <w:bCs/>
          <w:u w:val="single"/>
        </w:rPr>
        <w:t>Fire risk assessment</w:t>
      </w:r>
      <w:r w:rsidR="00336469" w:rsidRPr="00FE490D">
        <w:rPr>
          <w:rFonts w:cs="Arial"/>
          <w:b/>
          <w:bCs/>
          <w:u w:val="single"/>
        </w:rPr>
        <w:t>:</w:t>
      </w:r>
      <w:r w:rsidRPr="00FE490D">
        <w:rPr>
          <w:rFonts w:cs="Arial"/>
          <w:b/>
          <w:bCs/>
          <w:u w:val="single"/>
        </w:rPr>
        <w:t xml:space="preserve"> stand-alone document, or see Appendix</w:t>
      </w:r>
      <w:r w:rsidR="00503CB9" w:rsidRPr="00FE490D">
        <w:rPr>
          <w:rFonts w:cs="Arial"/>
          <w:b/>
          <w:bCs/>
          <w:u w:val="single"/>
        </w:rPr>
        <w:t>??</w:t>
      </w:r>
    </w:p>
    <w:p w14:paraId="6B8FBB70" w14:textId="77777777" w:rsidR="002A231E" w:rsidRPr="00FE490D" w:rsidRDefault="002A231E" w:rsidP="00E36F08">
      <w:pPr>
        <w:ind w:left="567"/>
        <w:rPr>
          <w:rFonts w:cs="Arial"/>
          <w:b/>
          <w:bCs/>
          <w:u w:val="single"/>
        </w:rPr>
      </w:pPr>
      <w:r w:rsidRPr="00FE490D">
        <w:rPr>
          <w:rFonts w:cs="Arial"/>
          <w:b/>
          <w:bCs/>
          <w:u w:val="single"/>
        </w:rPr>
        <w:t>Specific hazards are: (gas canisters, fuel, re-fuelling generators, catering etc)</w:t>
      </w:r>
    </w:p>
    <w:p w14:paraId="04169FFE" w14:textId="77777777" w:rsidR="002A231E" w:rsidRPr="00FE490D" w:rsidRDefault="002A231E" w:rsidP="00E36F08">
      <w:pPr>
        <w:ind w:left="567"/>
        <w:rPr>
          <w:rFonts w:cs="Arial"/>
          <w:b/>
          <w:bCs/>
          <w:u w:val="single"/>
        </w:rPr>
      </w:pPr>
      <w:r w:rsidRPr="00FE490D">
        <w:rPr>
          <w:rFonts w:cs="Arial"/>
          <w:b/>
          <w:bCs/>
          <w:u w:val="single"/>
        </w:rPr>
        <w:t>Fuel spillages will be dealt with by</w:t>
      </w:r>
      <w:r w:rsidR="00B0178B" w:rsidRPr="00FE490D">
        <w:rPr>
          <w:rFonts w:cs="Arial"/>
          <w:b/>
          <w:bCs/>
          <w:u w:val="single"/>
        </w:rPr>
        <w:t>??</w:t>
      </w:r>
    </w:p>
    <w:p w14:paraId="730480C1" w14:textId="77777777" w:rsidR="002A231E" w:rsidRPr="00FE490D" w:rsidRDefault="002A231E" w:rsidP="00E36F08">
      <w:pPr>
        <w:ind w:left="567"/>
        <w:rPr>
          <w:rFonts w:cs="Arial"/>
          <w:b/>
          <w:bCs/>
          <w:u w:val="single"/>
        </w:rPr>
      </w:pPr>
      <w:r w:rsidRPr="00FE490D">
        <w:rPr>
          <w:rFonts w:cs="Arial"/>
          <w:b/>
          <w:bCs/>
          <w:u w:val="single"/>
        </w:rPr>
        <w:t>If a fire breaks out</w:t>
      </w:r>
      <w:r w:rsidR="00B0178B" w:rsidRPr="00FE490D">
        <w:rPr>
          <w:rFonts w:cs="Arial"/>
          <w:b/>
          <w:bCs/>
          <w:u w:val="single"/>
        </w:rPr>
        <w:t xml:space="preserve"> by??</w:t>
      </w:r>
    </w:p>
    <w:p w14:paraId="0ECC4FC5" w14:textId="77777777" w:rsidR="002A231E" w:rsidRPr="00FE490D" w:rsidRDefault="002A231E" w:rsidP="00E36F08">
      <w:pPr>
        <w:ind w:left="567"/>
        <w:rPr>
          <w:rFonts w:cs="Arial"/>
          <w:b/>
          <w:bCs/>
          <w:u w:val="single"/>
        </w:rPr>
      </w:pPr>
      <w:r w:rsidRPr="00FE490D">
        <w:rPr>
          <w:rFonts w:cs="Arial"/>
          <w:b/>
          <w:bCs/>
          <w:u w:val="single"/>
        </w:rPr>
        <w:t>Muster point is</w:t>
      </w:r>
      <w:r w:rsidR="00B0178B" w:rsidRPr="00FE490D">
        <w:rPr>
          <w:rFonts w:cs="Arial"/>
          <w:b/>
          <w:bCs/>
          <w:u w:val="single"/>
        </w:rPr>
        <w:t>??</w:t>
      </w:r>
      <w:r w:rsidRPr="00FE490D">
        <w:rPr>
          <w:rFonts w:cs="Arial"/>
          <w:b/>
          <w:bCs/>
          <w:u w:val="single"/>
        </w:rPr>
        <w:t xml:space="preserve"> (</w:t>
      </w:r>
      <w:proofErr w:type="gramStart"/>
      <w:r w:rsidRPr="00FE490D">
        <w:rPr>
          <w:rFonts w:cs="Arial"/>
          <w:b/>
          <w:bCs/>
          <w:u w:val="single"/>
        </w:rPr>
        <w:t>ensure</w:t>
      </w:r>
      <w:proofErr w:type="gramEnd"/>
      <w:r w:rsidRPr="00FE490D">
        <w:rPr>
          <w:rFonts w:cs="Arial"/>
          <w:b/>
          <w:bCs/>
          <w:u w:val="single"/>
        </w:rPr>
        <w:t xml:space="preserve"> this is on site plan), alternative muster point is</w:t>
      </w:r>
      <w:r w:rsidR="00B0178B" w:rsidRPr="00FE490D">
        <w:rPr>
          <w:rFonts w:cs="Arial"/>
          <w:b/>
          <w:bCs/>
          <w:u w:val="single"/>
        </w:rPr>
        <w:t>??</w:t>
      </w:r>
    </w:p>
    <w:p w14:paraId="4F1D0285" w14:textId="77777777" w:rsidR="008C27F3" w:rsidRDefault="008C27F3" w:rsidP="00E36F08">
      <w:pPr>
        <w:ind w:hanging="900"/>
        <w:rPr>
          <w:rFonts w:cs="Arial"/>
          <w:b/>
          <w:color w:val="000000" w:themeColor="text1"/>
        </w:rPr>
      </w:pPr>
    </w:p>
    <w:p w14:paraId="26F68CDF" w14:textId="77777777" w:rsidR="00A51556" w:rsidRPr="00E36F08" w:rsidRDefault="00A51556" w:rsidP="00E36F08">
      <w:pPr>
        <w:pStyle w:val="ListParagraph"/>
        <w:numPr>
          <w:ilvl w:val="1"/>
          <w:numId w:val="22"/>
        </w:numPr>
        <w:ind w:left="567" w:hanging="567"/>
        <w:rPr>
          <w:b/>
          <w:color w:val="000000" w:themeColor="text1"/>
        </w:rPr>
      </w:pPr>
      <w:r w:rsidRPr="00E36F08">
        <w:rPr>
          <w:b/>
          <w:color w:val="000000" w:themeColor="text1"/>
        </w:rPr>
        <w:t xml:space="preserve">Site </w:t>
      </w:r>
      <w:r w:rsidR="00B924ED" w:rsidRPr="00E36F08">
        <w:rPr>
          <w:b/>
          <w:color w:val="000000" w:themeColor="text1"/>
        </w:rPr>
        <w:t>s</w:t>
      </w:r>
      <w:r w:rsidRPr="00E36F08">
        <w:rPr>
          <w:b/>
          <w:color w:val="000000" w:themeColor="text1"/>
        </w:rPr>
        <w:t>afety</w:t>
      </w:r>
    </w:p>
    <w:p w14:paraId="5B8717B5" w14:textId="77777777" w:rsidR="00422A61" w:rsidRPr="00E36F08" w:rsidRDefault="00422A61" w:rsidP="00E36F08">
      <w:pPr>
        <w:pStyle w:val="ListParagraph"/>
        <w:ind w:left="900" w:hanging="900"/>
        <w:rPr>
          <w:b/>
        </w:rPr>
      </w:pPr>
    </w:p>
    <w:p w14:paraId="68A56CA5" w14:textId="77777777" w:rsidR="00A51556" w:rsidRPr="00FE490D" w:rsidRDefault="00A51556" w:rsidP="00E36F08">
      <w:pPr>
        <w:ind w:left="567"/>
        <w:rPr>
          <w:rFonts w:cs="Arial"/>
          <w:b/>
          <w:bCs/>
          <w:u w:val="single"/>
        </w:rPr>
      </w:pPr>
      <w:r w:rsidRPr="00FE490D">
        <w:rPr>
          <w:rFonts w:cs="Arial"/>
          <w:b/>
          <w:bCs/>
          <w:u w:val="single"/>
        </w:rPr>
        <w:t>Danger areas (slopes, deep water, steep drops, uneven ground, machinery)</w:t>
      </w:r>
    </w:p>
    <w:p w14:paraId="2D45D361" w14:textId="77777777" w:rsidR="00A51556" w:rsidRPr="00FE490D" w:rsidRDefault="00A51556" w:rsidP="00E36F08">
      <w:pPr>
        <w:ind w:left="567"/>
        <w:rPr>
          <w:rFonts w:cs="Arial"/>
          <w:b/>
          <w:bCs/>
          <w:u w:val="single"/>
        </w:rPr>
      </w:pPr>
      <w:r w:rsidRPr="00FE490D">
        <w:rPr>
          <w:rFonts w:cs="Arial"/>
          <w:b/>
          <w:bCs/>
          <w:u w:val="single"/>
        </w:rPr>
        <w:t>Fenced areas</w:t>
      </w:r>
    </w:p>
    <w:p w14:paraId="6ACAF71E" w14:textId="77777777" w:rsidR="00A51556" w:rsidRPr="00FE490D" w:rsidRDefault="00A51556" w:rsidP="00E36F08">
      <w:pPr>
        <w:ind w:left="567"/>
        <w:rPr>
          <w:rFonts w:cs="Arial"/>
          <w:b/>
          <w:bCs/>
          <w:u w:val="single"/>
        </w:rPr>
      </w:pPr>
      <w:r w:rsidRPr="00FE490D">
        <w:rPr>
          <w:rFonts w:cs="Arial"/>
          <w:b/>
          <w:bCs/>
          <w:u w:val="single"/>
        </w:rPr>
        <w:t>Signage</w:t>
      </w:r>
    </w:p>
    <w:p w14:paraId="077733A9" w14:textId="77777777" w:rsidR="00A51556" w:rsidRPr="00FE490D" w:rsidRDefault="00A51556" w:rsidP="00E36F08">
      <w:pPr>
        <w:ind w:left="567"/>
        <w:rPr>
          <w:rFonts w:cs="Arial"/>
          <w:b/>
          <w:bCs/>
          <w:u w:val="single"/>
        </w:rPr>
      </w:pPr>
      <w:r w:rsidRPr="00FE490D">
        <w:rPr>
          <w:rFonts w:cs="Arial"/>
          <w:b/>
          <w:bCs/>
          <w:u w:val="single"/>
        </w:rPr>
        <w:t>Fencing – provided by? who will put it up? suitability for location/audience?</w:t>
      </w:r>
    </w:p>
    <w:p w14:paraId="03059451" w14:textId="77777777" w:rsidR="00A51556" w:rsidRPr="00FE490D" w:rsidRDefault="00A51556" w:rsidP="00E36F08">
      <w:pPr>
        <w:ind w:left="567"/>
        <w:rPr>
          <w:rFonts w:cs="Arial"/>
          <w:b/>
          <w:bCs/>
          <w:u w:val="single"/>
        </w:rPr>
      </w:pPr>
      <w:r w:rsidRPr="00FE490D">
        <w:rPr>
          <w:rFonts w:cs="Arial"/>
          <w:b/>
          <w:bCs/>
          <w:u w:val="single"/>
        </w:rPr>
        <w:t xml:space="preserve">Separation of pedestrians </w:t>
      </w:r>
      <w:r w:rsidR="00173E83" w:rsidRPr="00FE490D">
        <w:rPr>
          <w:rFonts w:cs="Arial"/>
          <w:b/>
          <w:bCs/>
          <w:u w:val="single"/>
        </w:rPr>
        <w:t>and</w:t>
      </w:r>
      <w:r w:rsidRPr="00FE490D">
        <w:rPr>
          <w:rFonts w:cs="Arial"/>
          <w:b/>
          <w:bCs/>
          <w:u w:val="single"/>
        </w:rPr>
        <w:t xml:space="preserve"> vehicles</w:t>
      </w:r>
    </w:p>
    <w:p w14:paraId="0817AA91" w14:textId="77777777" w:rsidR="008C27F3" w:rsidRPr="00E36F08" w:rsidRDefault="008C27F3" w:rsidP="00E36F08">
      <w:pPr>
        <w:pStyle w:val="Heading"/>
        <w:spacing w:before="0" w:after="0"/>
        <w:ind w:hanging="900"/>
        <w:outlineLvl w:val="0"/>
        <w:rPr>
          <w:rFonts w:cs="Arial"/>
          <w:b/>
          <w:sz w:val="24"/>
          <w:szCs w:val="24"/>
        </w:rPr>
      </w:pPr>
      <w:bookmarkStart w:id="11" w:name="_Toc323027617"/>
    </w:p>
    <w:p w14:paraId="0EF72691" w14:textId="77777777" w:rsidR="00C30198" w:rsidRPr="00E36F08" w:rsidRDefault="00C30198" w:rsidP="00E36F08">
      <w:pPr>
        <w:pStyle w:val="Heading"/>
        <w:numPr>
          <w:ilvl w:val="1"/>
          <w:numId w:val="22"/>
        </w:numPr>
        <w:spacing w:before="0" w:after="0"/>
        <w:ind w:left="567" w:hanging="425"/>
        <w:outlineLvl w:val="0"/>
        <w:rPr>
          <w:rFonts w:cs="Arial"/>
          <w:b/>
          <w:sz w:val="24"/>
          <w:szCs w:val="24"/>
        </w:rPr>
      </w:pPr>
      <w:r w:rsidRPr="00E36F08">
        <w:rPr>
          <w:rFonts w:cs="Arial"/>
          <w:b/>
          <w:sz w:val="24"/>
          <w:szCs w:val="24"/>
        </w:rPr>
        <w:t xml:space="preserve">Severe </w:t>
      </w:r>
      <w:r w:rsidR="00B924ED" w:rsidRPr="00E36F08">
        <w:rPr>
          <w:rFonts w:cs="Arial"/>
          <w:b/>
          <w:sz w:val="24"/>
          <w:szCs w:val="24"/>
        </w:rPr>
        <w:t>w</w:t>
      </w:r>
      <w:r w:rsidRPr="00E36F08">
        <w:rPr>
          <w:rFonts w:cs="Arial"/>
          <w:b/>
          <w:sz w:val="24"/>
          <w:szCs w:val="24"/>
        </w:rPr>
        <w:t>eather</w:t>
      </w:r>
      <w:bookmarkEnd w:id="11"/>
    </w:p>
    <w:p w14:paraId="3A8F4163" w14:textId="77777777" w:rsidR="00422A61" w:rsidRPr="00E36F08" w:rsidRDefault="00422A61" w:rsidP="00E36F08">
      <w:pPr>
        <w:pStyle w:val="BodyText"/>
        <w:spacing w:after="0"/>
        <w:ind w:left="900" w:hanging="900"/>
        <w:rPr>
          <w:rFonts w:cs="Arial"/>
        </w:rPr>
      </w:pPr>
    </w:p>
    <w:p w14:paraId="24CC50D1" w14:textId="77777777" w:rsidR="00C30198" w:rsidRPr="00FE490D" w:rsidRDefault="00C30198" w:rsidP="00E36F08">
      <w:pPr>
        <w:ind w:left="567"/>
        <w:rPr>
          <w:rFonts w:cs="Arial"/>
          <w:b/>
          <w:bCs/>
          <w:u w:val="single"/>
        </w:rPr>
      </w:pPr>
      <w:r w:rsidRPr="00FE490D">
        <w:rPr>
          <w:rFonts w:cs="Arial"/>
          <w:b/>
          <w:bCs/>
          <w:u w:val="single"/>
        </w:rPr>
        <w:t xml:space="preserve">Details of weather that may lead to cancellation of event and how this will be monitored </w:t>
      </w:r>
      <w:r w:rsidR="003D036F" w:rsidRPr="00FE490D">
        <w:rPr>
          <w:rFonts w:cs="Arial"/>
          <w:b/>
          <w:bCs/>
          <w:u w:val="single"/>
        </w:rPr>
        <w:t xml:space="preserve">and </w:t>
      </w:r>
      <w:r w:rsidRPr="00FE490D">
        <w:rPr>
          <w:rFonts w:cs="Arial"/>
          <w:b/>
          <w:bCs/>
          <w:u w:val="single"/>
        </w:rPr>
        <w:t xml:space="preserve">managed, </w:t>
      </w:r>
      <w:proofErr w:type="gramStart"/>
      <w:r w:rsidRPr="00FE490D">
        <w:rPr>
          <w:rFonts w:cs="Arial"/>
          <w:b/>
          <w:bCs/>
          <w:u w:val="single"/>
        </w:rPr>
        <w:t>e.g.</w:t>
      </w:r>
      <w:proofErr w:type="gramEnd"/>
      <w:r w:rsidRPr="00FE490D">
        <w:rPr>
          <w:rFonts w:cs="Arial"/>
          <w:b/>
          <w:bCs/>
          <w:u w:val="single"/>
        </w:rPr>
        <w:t xml:space="preserve"> thunderstorms, hail, snow, ice, heat, sun, rain.</w:t>
      </w:r>
      <w:r w:rsidR="009A04E4" w:rsidRPr="00FE490D">
        <w:rPr>
          <w:rFonts w:cs="Arial"/>
          <w:b/>
          <w:bCs/>
          <w:u w:val="single"/>
        </w:rPr>
        <w:t xml:space="preserve">  When will the decision be made?  How will you inform people?</w:t>
      </w:r>
    </w:p>
    <w:p w14:paraId="4D4515A0" w14:textId="77777777" w:rsidR="00EF3C79" w:rsidRPr="00FE490D" w:rsidRDefault="00EF3C79" w:rsidP="00E36F08">
      <w:pPr>
        <w:ind w:left="567"/>
        <w:rPr>
          <w:rFonts w:cs="Arial"/>
          <w:b/>
          <w:bCs/>
          <w:u w:val="single"/>
        </w:rPr>
      </w:pPr>
      <w:r w:rsidRPr="00FE490D">
        <w:rPr>
          <w:rFonts w:cs="Arial"/>
          <w:b/>
          <w:bCs/>
          <w:u w:val="single"/>
        </w:rPr>
        <w:t xml:space="preserve">Strong winds and thunderstorms, what provisions have you put in place to mitigate risk of flying objects, </w:t>
      </w:r>
      <w:proofErr w:type="gramStart"/>
      <w:r w:rsidRPr="00FE490D">
        <w:rPr>
          <w:rFonts w:cs="Arial"/>
          <w:b/>
          <w:bCs/>
          <w:u w:val="single"/>
        </w:rPr>
        <w:t>structures</w:t>
      </w:r>
      <w:proofErr w:type="gramEnd"/>
      <w:r w:rsidRPr="00FE490D">
        <w:rPr>
          <w:rFonts w:cs="Arial"/>
          <w:b/>
          <w:bCs/>
          <w:u w:val="single"/>
        </w:rPr>
        <w:t xml:space="preserve"> or lightning strikes. </w:t>
      </w:r>
    </w:p>
    <w:p w14:paraId="6E5B81B3" w14:textId="77777777" w:rsidR="00C30198" w:rsidRPr="00FE490D" w:rsidRDefault="00C30198" w:rsidP="00E36F08">
      <w:pPr>
        <w:ind w:left="567"/>
        <w:rPr>
          <w:rFonts w:cs="Arial"/>
          <w:b/>
          <w:bCs/>
          <w:u w:val="single"/>
        </w:rPr>
      </w:pPr>
      <w:r w:rsidRPr="00FE490D">
        <w:rPr>
          <w:rFonts w:cs="Arial"/>
          <w:b/>
          <w:bCs/>
          <w:u w:val="single"/>
        </w:rPr>
        <w:t>Also include flood risk if appropri</w:t>
      </w:r>
      <w:r w:rsidR="003D036F" w:rsidRPr="00FE490D">
        <w:rPr>
          <w:rFonts w:cs="Arial"/>
          <w:b/>
          <w:bCs/>
          <w:u w:val="single"/>
        </w:rPr>
        <w:t xml:space="preserve">ate, </w:t>
      </w:r>
      <w:proofErr w:type="gramStart"/>
      <w:r w:rsidR="003D036F" w:rsidRPr="00FE490D">
        <w:rPr>
          <w:rFonts w:cs="Arial"/>
          <w:b/>
          <w:bCs/>
          <w:u w:val="single"/>
        </w:rPr>
        <w:t>e.g.</w:t>
      </w:r>
      <w:proofErr w:type="gramEnd"/>
      <w:r w:rsidR="003D036F" w:rsidRPr="00FE490D">
        <w:rPr>
          <w:rFonts w:cs="Arial"/>
          <w:b/>
          <w:bCs/>
          <w:u w:val="single"/>
        </w:rPr>
        <w:t xml:space="preserve"> field liable to flood,</w:t>
      </w:r>
      <w:r w:rsidRPr="00FE490D">
        <w:rPr>
          <w:rFonts w:cs="Arial"/>
          <w:b/>
          <w:bCs/>
          <w:u w:val="single"/>
        </w:rPr>
        <w:t xml:space="preserve"> difficult</w:t>
      </w:r>
      <w:r w:rsidR="003D036F" w:rsidRPr="00FE490D">
        <w:rPr>
          <w:rFonts w:cs="Arial"/>
          <w:b/>
          <w:bCs/>
          <w:u w:val="single"/>
        </w:rPr>
        <w:t>ies</w:t>
      </w:r>
      <w:r w:rsidRPr="00FE490D">
        <w:rPr>
          <w:rFonts w:cs="Arial"/>
          <w:b/>
          <w:bCs/>
          <w:u w:val="single"/>
        </w:rPr>
        <w:t xml:space="preserve"> for traffic leaving the event, issues with electrics, routes for fun runs etc. Include any mitigation measures to be provided, </w:t>
      </w:r>
      <w:proofErr w:type="gramStart"/>
      <w:r w:rsidRPr="00FE490D">
        <w:rPr>
          <w:rFonts w:cs="Arial"/>
          <w:b/>
          <w:bCs/>
          <w:u w:val="single"/>
        </w:rPr>
        <w:t>e.g.</w:t>
      </w:r>
      <w:proofErr w:type="gramEnd"/>
      <w:r w:rsidR="00456154" w:rsidRPr="00FE490D">
        <w:rPr>
          <w:rFonts w:cs="Arial"/>
          <w:b/>
          <w:bCs/>
          <w:u w:val="single"/>
        </w:rPr>
        <w:t xml:space="preserve"> </w:t>
      </w:r>
      <w:r w:rsidRPr="00FE490D">
        <w:rPr>
          <w:rFonts w:cs="Arial"/>
          <w:b/>
          <w:bCs/>
          <w:u w:val="single"/>
        </w:rPr>
        <w:t>4x4 assistance.</w:t>
      </w:r>
    </w:p>
    <w:p w14:paraId="478BA36B" w14:textId="77777777" w:rsidR="00C30198" w:rsidRPr="00FE490D" w:rsidRDefault="00C30198" w:rsidP="00E36F08">
      <w:pPr>
        <w:ind w:left="567"/>
        <w:rPr>
          <w:rFonts w:cs="Arial"/>
          <w:b/>
          <w:bCs/>
          <w:u w:val="single"/>
        </w:rPr>
      </w:pPr>
      <w:r w:rsidRPr="00FE490D">
        <w:rPr>
          <w:rFonts w:cs="Arial"/>
          <w:b/>
          <w:bCs/>
          <w:u w:val="single"/>
        </w:rPr>
        <w:t>It will be a decision made by the operational management team if the weather creates too great a risk for the event to proceed. Include any trigger points that maybe used.</w:t>
      </w:r>
    </w:p>
    <w:p w14:paraId="53090F38" w14:textId="77777777" w:rsidR="008C27F3" w:rsidRPr="00E36F08" w:rsidRDefault="008C27F3" w:rsidP="00E36F08">
      <w:pPr>
        <w:pStyle w:val="BodyText"/>
        <w:spacing w:after="0"/>
        <w:rPr>
          <w:rFonts w:cs="Arial"/>
          <w:b/>
          <w:color w:val="000000" w:themeColor="text1"/>
        </w:rPr>
      </w:pPr>
    </w:p>
    <w:p w14:paraId="1D99BEE6" w14:textId="77777777" w:rsidR="0044538F" w:rsidRPr="00E36F08" w:rsidRDefault="0044538F" w:rsidP="00E36F08">
      <w:pPr>
        <w:pStyle w:val="BodyText"/>
        <w:numPr>
          <w:ilvl w:val="1"/>
          <w:numId w:val="22"/>
        </w:numPr>
        <w:spacing w:after="0"/>
        <w:ind w:left="567" w:hanging="567"/>
        <w:rPr>
          <w:rFonts w:cs="Arial"/>
          <w:b/>
          <w:color w:val="000000" w:themeColor="text1"/>
        </w:rPr>
      </w:pPr>
      <w:r w:rsidRPr="00E36F08">
        <w:rPr>
          <w:rFonts w:cs="Arial"/>
          <w:b/>
          <w:color w:val="000000" w:themeColor="text1"/>
        </w:rPr>
        <w:t xml:space="preserve">Incident </w:t>
      </w:r>
      <w:r w:rsidR="00B924ED" w:rsidRPr="00E36F08">
        <w:rPr>
          <w:rFonts w:cs="Arial"/>
          <w:b/>
          <w:color w:val="000000" w:themeColor="text1"/>
        </w:rPr>
        <w:t>r</w:t>
      </w:r>
      <w:r w:rsidRPr="00E36F08">
        <w:rPr>
          <w:rFonts w:cs="Arial"/>
          <w:b/>
          <w:color w:val="000000" w:themeColor="text1"/>
        </w:rPr>
        <w:t xml:space="preserve">eporting </w:t>
      </w:r>
      <w:r w:rsidR="00B924ED" w:rsidRPr="00E36F08">
        <w:rPr>
          <w:rFonts w:cs="Arial"/>
          <w:b/>
          <w:color w:val="000000" w:themeColor="text1"/>
        </w:rPr>
        <w:t>p</w:t>
      </w:r>
      <w:r w:rsidRPr="00E36F08">
        <w:rPr>
          <w:rFonts w:cs="Arial"/>
          <w:b/>
          <w:color w:val="000000" w:themeColor="text1"/>
        </w:rPr>
        <w:t>rocedure</w:t>
      </w:r>
    </w:p>
    <w:p w14:paraId="2E3D3215" w14:textId="77777777" w:rsidR="00422A61" w:rsidRPr="00E36F08" w:rsidRDefault="00422A61" w:rsidP="00E36F08">
      <w:pPr>
        <w:pStyle w:val="BodyText"/>
        <w:spacing w:after="0"/>
        <w:ind w:left="567" w:hanging="425"/>
        <w:rPr>
          <w:rFonts w:cs="Arial"/>
          <w:color w:val="FF0000"/>
        </w:rPr>
      </w:pPr>
    </w:p>
    <w:p w14:paraId="7CB70FC4" w14:textId="77777777" w:rsidR="0044538F" w:rsidRPr="00FE490D" w:rsidRDefault="0044538F" w:rsidP="00E36F08">
      <w:pPr>
        <w:pStyle w:val="BodyText"/>
        <w:spacing w:after="0"/>
        <w:ind w:left="567"/>
        <w:rPr>
          <w:rFonts w:cs="Arial"/>
          <w:b/>
          <w:bCs/>
          <w:u w:val="single"/>
        </w:rPr>
      </w:pPr>
      <w:r w:rsidRPr="00FE490D">
        <w:rPr>
          <w:rFonts w:cs="Arial"/>
          <w:b/>
          <w:bCs/>
          <w:u w:val="single"/>
        </w:rPr>
        <w:t xml:space="preserve">Who is responsible </w:t>
      </w:r>
      <w:proofErr w:type="gramStart"/>
      <w:r w:rsidRPr="00FE490D">
        <w:rPr>
          <w:rFonts w:cs="Arial"/>
          <w:b/>
          <w:bCs/>
          <w:u w:val="single"/>
        </w:rPr>
        <w:t>for;</w:t>
      </w:r>
      <w:proofErr w:type="gramEnd"/>
      <w:r w:rsidRPr="00FE490D">
        <w:rPr>
          <w:rFonts w:cs="Arial"/>
          <w:b/>
          <w:bCs/>
          <w:u w:val="single"/>
        </w:rPr>
        <w:t xml:space="preserve"> making report?  taking photos? talking to witnesses? Reviewing procedures after the incident?</w:t>
      </w:r>
    </w:p>
    <w:p w14:paraId="15E4BEA1" w14:textId="77777777" w:rsidR="0044538F" w:rsidRPr="00FE490D" w:rsidRDefault="0044538F" w:rsidP="00E36F08">
      <w:pPr>
        <w:pStyle w:val="BodyText"/>
        <w:spacing w:after="0"/>
        <w:ind w:left="567"/>
        <w:rPr>
          <w:rFonts w:cs="Arial"/>
          <w:b/>
          <w:bCs/>
          <w:u w:val="single"/>
        </w:rPr>
      </w:pPr>
      <w:r w:rsidRPr="00FE490D">
        <w:rPr>
          <w:rFonts w:cs="Arial"/>
          <w:b/>
          <w:bCs/>
          <w:u w:val="single"/>
        </w:rPr>
        <w:t xml:space="preserve">Template </w:t>
      </w:r>
      <w:r w:rsidR="003D036F" w:rsidRPr="00FE490D">
        <w:rPr>
          <w:rFonts w:cs="Arial"/>
          <w:b/>
          <w:bCs/>
          <w:u w:val="single"/>
        </w:rPr>
        <w:t xml:space="preserve">reporting </w:t>
      </w:r>
      <w:r w:rsidR="00177985" w:rsidRPr="00FE490D">
        <w:rPr>
          <w:rFonts w:cs="Arial"/>
          <w:b/>
          <w:bCs/>
          <w:u w:val="single"/>
        </w:rPr>
        <w:t>documents – in Appendix??</w:t>
      </w:r>
    </w:p>
    <w:p w14:paraId="0371D3AD" w14:textId="77777777" w:rsidR="0018696D" w:rsidRPr="00E36F08" w:rsidRDefault="0018696D" w:rsidP="00E36F08">
      <w:pPr>
        <w:ind w:left="567" w:hanging="425"/>
        <w:rPr>
          <w:rFonts w:cs="Arial"/>
          <w:b/>
          <w:u w:val="single"/>
        </w:rPr>
      </w:pPr>
    </w:p>
    <w:p w14:paraId="40D23544" w14:textId="77777777" w:rsidR="0054577C" w:rsidRPr="00E36F08" w:rsidRDefault="0054577C" w:rsidP="00E36F08">
      <w:pPr>
        <w:ind w:left="567" w:hanging="425"/>
        <w:rPr>
          <w:rFonts w:cs="Arial"/>
          <w:b/>
          <w:u w:val="single"/>
        </w:rPr>
      </w:pPr>
    </w:p>
    <w:p w14:paraId="5B524BFE" w14:textId="77777777" w:rsidR="000D3D7E" w:rsidRPr="00FE490D" w:rsidRDefault="000D3D7E" w:rsidP="00E36F08">
      <w:pPr>
        <w:pStyle w:val="ListParagraph"/>
        <w:numPr>
          <w:ilvl w:val="0"/>
          <w:numId w:val="22"/>
        </w:numPr>
        <w:ind w:left="567" w:hanging="567"/>
        <w:rPr>
          <w:b/>
        </w:rPr>
      </w:pPr>
      <w:r w:rsidRPr="00FE490D">
        <w:rPr>
          <w:b/>
        </w:rPr>
        <w:t>Welfare</w:t>
      </w:r>
    </w:p>
    <w:p w14:paraId="7F3A2463" w14:textId="77777777" w:rsidR="00177985" w:rsidRDefault="00177985" w:rsidP="00E36F08">
      <w:pPr>
        <w:pStyle w:val="Heading"/>
        <w:spacing w:before="0" w:after="0"/>
        <w:ind w:left="567" w:hanging="425"/>
        <w:outlineLvl w:val="0"/>
        <w:rPr>
          <w:rFonts w:cs="Arial"/>
          <w:b/>
          <w:sz w:val="24"/>
          <w:szCs w:val="24"/>
        </w:rPr>
      </w:pPr>
      <w:bookmarkStart w:id="12" w:name="_Toc323027618"/>
    </w:p>
    <w:p w14:paraId="7492F75A" w14:textId="77777777" w:rsidR="00503CB9" w:rsidRDefault="00503CB9" w:rsidP="00503CB9">
      <w:pPr>
        <w:pStyle w:val="Heading"/>
        <w:numPr>
          <w:ilvl w:val="1"/>
          <w:numId w:val="28"/>
        </w:numPr>
        <w:spacing w:before="0" w:after="0"/>
        <w:ind w:left="567" w:hanging="567"/>
        <w:outlineLvl w:val="0"/>
        <w:rPr>
          <w:rFonts w:cs="Arial"/>
          <w:b/>
          <w:kern w:val="2"/>
          <w:sz w:val="24"/>
          <w:szCs w:val="24"/>
        </w:rPr>
      </w:pPr>
      <w:r>
        <w:rPr>
          <w:rFonts w:cs="Arial"/>
          <w:b/>
          <w:sz w:val="24"/>
          <w:szCs w:val="24"/>
        </w:rPr>
        <w:t>First aid</w:t>
      </w:r>
    </w:p>
    <w:p w14:paraId="45282E9B" w14:textId="77777777" w:rsidR="00503CB9" w:rsidRDefault="00503CB9" w:rsidP="00503CB9">
      <w:pPr>
        <w:pStyle w:val="BodyText"/>
        <w:spacing w:after="0"/>
        <w:ind w:left="567" w:hanging="425"/>
        <w:rPr>
          <w:rFonts w:cs="Arial"/>
        </w:rPr>
      </w:pPr>
    </w:p>
    <w:p w14:paraId="3190D457" w14:textId="77777777" w:rsidR="00503CB9" w:rsidRPr="00FE490D" w:rsidRDefault="00503CB9" w:rsidP="00503CB9">
      <w:pPr>
        <w:ind w:left="567"/>
        <w:rPr>
          <w:rFonts w:cs="Arial"/>
          <w:b/>
          <w:bCs/>
          <w:u w:val="single"/>
        </w:rPr>
      </w:pPr>
      <w:r w:rsidRPr="00FE490D">
        <w:rPr>
          <w:rFonts w:cs="Arial"/>
          <w:b/>
          <w:bCs/>
          <w:u w:val="single"/>
        </w:rPr>
        <w:t xml:space="preserve">Medical cover will be provided </w:t>
      </w:r>
      <w:r w:rsidR="00456154" w:rsidRPr="00FE490D">
        <w:rPr>
          <w:rFonts w:cs="Arial"/>
          <w:b/>
          <w:bCs/>
          <w:u w:val="single"/>
        </w:rPr>
        <w:t>by??</w:t>
      </w:r>
      <w:r w:rsidRPr="00FE490D">
        <w:rPr>
          <w:rFonts w:cs="Arial"/>
          <w:b/>
          <w:bCs/>
          <w:u w:val="single"/>
        </w:rPr>
        <w:t xml:space="preserve"> Include details and contact numbers. Is the medical provider </w:t>
      </w:r>
      <w:r w:rsidR="00456154" w:rsidRPr="00FE490D">
        <w:rPr>
          <w:rFonts w:cs="Arial"/>
          <w:b/>
          <w:bCs/>
          <w:u w:val="single"/>
        </w:rPr>
        <w:t>Care Quality Commission (</w:t>
      </w:r>
      <w:r w:rsidRPr="00FE490D">
        <w:rPr>
          <w:rFonts w:cs="Arial"/>
          <w:b/>
          <w:bCs/>
          <w:u w:val="single"/>
        </w:rPr>
        <w:t>CQC</w:t>
      </w:r>
      <w:r w:rsidR="00456154" w:rsidRPr="00FE490D">
        <w:rPr>
          <w:rFonts w:cs="Arial"/>
          <w:b/>
          <w:bCs/>
          <w:u w:val="single"/>
        </w:rPr>
        <w:t>)</w:t>
      </w:r>
      <w:r w:rsidRPr="00FE490D">
        <w:rPr>
          <w:rFonts w:cs="Arial"/>
          <w:b/>
          <w:bCs/>
          <w:u w:val="single"/>
        </w:rPr>
        <w:t xml:space="preserve"> registered?</w:t>
      </w:r>
    </w:p>
    <w:p w14:paraId="1C2ED3E4" w14:textId="77777777" w:rsidR="00503CB9" w:rsidRPr="00FE490D" w:rsidRDefault="00503CB9" w:rsidP="00503CB9">
      <w:pPr>
        <w:ind w:left="567"/>
        <w:rPr>
          <w:rFonts w:cs="Arial"/>
          <w:b/>
          <w:bCs/>
          <w:u w:val="single"/>
        </w:rPr>
      </w:pPr>
      <w:r w:rsidRPr="00FE490D">
        <w:rPr>
          <w:rFonts w:cs="Arial"/>
          <w:b/>
          <w:bCs/>
          <w:u w:val="single"/>
        </w:rPr>
        <w:t>First aiders are??</w:t>
      </w:r>
    </w:p>
    <w:p w14:paraId="4B8393D7" w14:textId="77777777" w:rsidR="00503CB9" w:rsidRPr="00FE490D" w:rsidRDefault="00503CB9" w:rsidP="00503CB9">
      <w:pPr>
        <w:ind w:left="567"/>
        <w:rPr>
          <w:rFonts w:cs="Arial"/>
          <w:b/>
          <w:bCs/>
          <w:u w:val="single"/>
        </w:rPr>
      </w:pPr>
      <w:r w:rsidRPr="00FE490D">
        <w:rPr>
          <w:rFonts w:cs="Arial"/>
          <w:b/>
          <w:bCs/>
          <w:u w:val="single"/>
        </w:rPr>
        <w:t>First aid point is??</w:t>
      </w:r>
    </w:p>
    <w:p w14:paraId="11CB79EC" w14:textId="77777777" w:rsidR="00503CB9" w:rsidRPr="00FE490D" w:rsidRDefault="00503CB9" w:rsidP="00503CB9">
      <w:pPr>
        <w:ind w:left="567"/>
        <w:rPr>
          <w:rFonts w:cs="Arial"/>
          <w:b/>
          <w:bCs/>
          <w:u w:val="single"/>
        </w:rPr>
      </w:pPr>
      <w:r w:rsidRPr="00FE490D">
        <w:rPr>
          <w:rFonts w:cs="Arial"/>
          <w:b/>
          <w:bCs/>
          <w:u w:val="single"/>
        </w:rPr>
        <w:t>First aid kits are located??</w:t>
      </w:r>
    </w:p>
    <w:p w14:paraId="46110BE8" w14:textId="77777777" w:rsidR="00503CB9" w:rsidRPr="00FE490D" w:rsidRDefault="00503CB9" w:rsidP="00503CB9">
      <w:pPr>
        <w:ind w:left="567"/>
        <w:rPr>
          <w:rFonts w:cs="Arial"/>
          <w:b/>
          <w:bCs/>
          <w:u w:val="single"/>
        </w:rPr>
      </w:pPr>
      <w:r w:rsidRPr="00FE490D">
        <w:rPr>
          <w:rFonts w:cs="Arial"/>
          <w:b/>
          <w:bCs/>
          <w:u w:val="single"/>
        </w:rPr>
        <w:t xml:space="preserve">When are first aiders on site? </w:t>
      </w:r>
      <w:proofErr w:type="gramStart"/>
      <w:r w:rsidR="00456154" w:rsidRPr="00FE490D">
        <w:rPr>
          <w:rFonts w:cs="Arial"/>
          <w:b/>
          <w:bCs/>
          <w:u w:val="single"/>
        </w:rPr>
        <w:t>e.g.</w:t>
      </w:r>
      <w:proofErr w:type="gramEnd"/>
      <w:r w:rsidRPr="00FE490D">
        <w:rPr>
          <w:rFonts w:cs="Arial"/>
          <w:b/>
          <w:bCs/>
          <w:u w:val="single"/>
        </w:rPr>
        <w:t xml:space="preserve"> during setup before external provider arrives?</w:t>
      </w:r>
    </w:p>
    <w:p w14:paraId="17028D77" w14:textId="77777777" w:rsidR="00456154" w:rsidRPr="00FE490D" w:rsidRDefault="00503CB9" w:rsidP="00456154">
      <w:pPr>
        <w:pStyle w:val="BodyText"/>
        <w:spacing w:after="0"/>
        <w:ind w:left="573"/>
        <w:rPr>
          <w:rFonts w:cs="Arial"/>
          <w:b/>
          <w:bCs/>
          <w:u w:val="single"/>
        </w:rPr>
      </w:pPr>
      <w:r w:rsidRPr="00FE490D">
        <w:rPr>
          <w:rFonts w:cs="Arial"/>
          <w:b/>
          <w:bCs/>
          <w:u w:val="single"/>
        </w:rPr>
        <w:t xml:space="preserve">What is the system for co-ordinating first aid incidents and allocating resources to them? </w:t>
      </w:r>
    </w:p>
    <w:p w14:paraId="57F9BAF6" w14:textId="77777777" w:rsidR="00503CB9" w:rsidRPr="00FE490D" w:rsidRDefault="00503CB9" w:rsidP="00456154">
      <w:pPr>
        <w:pStyle w:val="BodyText"/>
        <w:ind w:left="574"/>
        <w:rPr>
          <w:rFonts w:cs="Arial"/>
          <w:b/>
          <w:bCs/>
          <w:u w:val="single"/>
        </w:rPr>
      </w:pPr>
      <w:r w:rsidRPr="00FE490D">
        <w:rPr>
          <w:rFonts w:cs="Arial"/>
          <w:b/>
          <w:bCs/>
          <w:u w:val="single"/>
        </w:rPr>
        <w:t>Is there a commonly understood method of identifying locations (</w:t>
      </w:r>
      <w:proofErr w:type="gramStart"/>
      <w:r w:rsidR="00456154" w:rsidRPr="00FE490D">
        <w:rPr>
          <w:rFonts w:cs="Arial"/>
          <w:b/>
          <w:bCs/>
          <w:u w:val="single"/>
        </w:rPr>
        <w:t>i.e.</w:t>
      </w:r>
      <w:proofErr w:type="gramEnd"/>
      <w:r w:rsidRPr="00FE490D">
        <w:rPr>
          <w:rFonts w:cs="Arial"/>
          <w:b/>
          <w:bCs/>
          <w:u w:val="single"/>
        </w:rPr>
        <w:t xml:space="preserve"> gridded map or what3words</w:t>
      </w:r>
      <w:r w:rsidR="004353F7" w:rsidRPr="00FE490D">
        <w:rPr>
          <w:rFonts w:cs="Arial"/>
          <w:b/>
          <w:bCs/>
          <w:u w:val="single"/>
        </w:rPr>
        <w:t>.</w:t>
      </w:r>
    </w:p>
    <w:p w14:paraId="22865A11" w14:textId="77777777" w:rsidR="004353F7" w:rsidRDefault="004353F7" w:rsidP="00503CB9">
      <w:pPr>
        <w:pStyle w:val="BodyText"/>
        <w:ind w:left="574"/>
        <w:rPr>
          <w:rStyle w:val="Hyperlink"/>
          <w:rFonts w:eastAsiaTheme="majorEastAsia"/>
        </w:rPr>
      </w:pPr>
    </w:p>
    <w:p w14:paraId="173A0AD5" w14:textId="77777777" w:rsidR="000D3D7E" w:rsidRPr="00E36F08" w:rsidRDefault="000D3D7E" w:rsidP="00E36F08">
      <w:pPr>
        <w:pStyle w:val="Heading"/>
        <w:numPr>
          <w:ilvl w:val="1"/>
          <w:numId w:val="22"/>
        </w:numPr>
        <w:spacing w:before="0" w:after="0"/>
        <w:ind w:left="567" w:hanging="567"/>
        <w:outlineLvl w:val="0"/>
        <w:rPr>
          <w:rFonts w:cs="Arial"/>
          <w:b/>
          <w:sz w:val="24"/>
          <w:szCs w:val="24"/>
        </w:rPr>
      </w:pPr>
      <w:bookmarkStart w:id="13" w:name="_Toc323027627"/>
      <w:bookmarkEnd w:id="12"/>
      <w:r w:rsidRPr="00E36F08">
        <w:rPr>
          <w:rFonts w:cs="Arial"/>
          <w:b/>
          <w:sz w:val="24"/>
          <w:szCs w:val="24"/>
        </w:rPr>
        <w:t xml:space="preserve">Lost </w:t>
      </w:r>
      <w:r w:rsidR="00173E83" w:rsidRPr="00E36F08">
        <w:rPr>
          <w:rFonts w:cs="Arial"/>
          <w:b/>
          <w:sz w:val="24"/>
          <w:szCs w:val="24"/>
        </w:rPr>
        <w:t>and</w:t>
      </w:r>
      <w:r w:rsidRPr="00E36F08">
        <w:rPr>
          <w:rFonts w:cs="Arial"/>
          <w:b/>
          <w:sz w:val="24"/>
          <w:szCs w:val="24"/>
        </w:rPr>
        <w:t xml:space="preserve"> found child</w:t>
      </w:r>
      <w:bookmarkEnd w:id="13"/>
      <w:r w:rsidRPr="00E36F08">
        <w:rPr>
          <w:rFonts w:cs="Arial"/>
          <w:b/>
          <w:sz w:val="24"/>
          <w:szCs w:val="24"/>
        </w:rPr>
        <w:t xml:space="preserve"> </w:t>
      </w:r>
      <w:r w:rsidR="00173E83" w:rsidRPr="00E36F08">
        <w:rPr>
          <w:rFonts w:cs="Arial"/>
          <w:b/>
          <w:sz w:val="24"/>
          <w:szCs w:val="24"/>
        </w:rPr>
        <w:t>and</w:t>
      </w:r>
      <w:r w:rsidR="00397BA5" w:rsidRPr="00E36F08">
        <w:rPr>
          <w:rFonts w:cs="Arial"/>
          <w:b/>
          <w:sz w:val="24"/>
          <w:szCs w:val="24"/>
        </w:rPr>
        <w:t xml:space="preserve"> vulnerable person </w:t>
      </w:r>
      <w:r w:rsidRPr="00E36F08">
        <w:rPr>
          <w:rFonts w:cs="Arial"/>
          <w:b/>
          <w:sz w:val="24"/>
          <w:szCs w:val="24"/>
        </w:rPr>
        <w:t>procedure</w:t>
      </w:r>
    </w:p>
    <w:p w14:paraId="28BE39E3" w14:textId="77777777" w:rsidR="00422A61" w:rsidRPr="00E36F08" w:rsidRDefault="00422A61" w:rsidP="00E36F08">
      <w:pPr>
        <w:pStyle w:val="BodyText"/>
        <w:spacing w:after="0"/>
        <w:ind w:left="567" w:hanging="425"/>
        <w:rPr>
          <w:rFonts w:cs="Arial"/>
        </w:rPr>
      </w:pPr>
    </w:p>
    <w:p w14:paraId="24BF8F42" w14:textId="77777777" w:rsidR="000D3D7E" w:rsidRPr="00FE490D" w:rsidRDefault="00397BA5" w:rsidP="00E36F08">
      <w:pPr>
        <w:ind w:left="567"/>
        <w:rPr>
          <w:rFonts w:cs="Arial"/>
          <w:b/>
          <w:bCs/>
          <w:u w:val="single"/>
        </w:rPr>
      </w:pPr>
      <w:r w:rsidRPr="00FE490D">
        <w:rPr>
          <w:rFonts w:cs="Arial"/>
          <w:b/>
          <w:bCs/>
          <w:u w:val="single"/>
        </w:rPr>
        <w:t>Any lost child/person</w:t>
      </w:r>
      <w:r w:rsidR="000D3D7E" w:rsidRPr="00FE490D">
        <w:rPr>
          <w:rFonts w:cs="Arial"/>
          <w:b/>
          <w:bCs/>
          <w:u w:val="single"/>
        </w:rPr>
        <w:t xml:space="preserve"> will be</w:t>
      </w:r>
      <w:r w:rsidR="00503CB9" w:rsidRPr="00FE490D">
        <w:rPr>
          <w:rFonts w:cs="Arial"/>
          <w:b/>
          <w:bCs/>
          <w:u w:val="single"/>
        </w:rPr>
        <w:t>??</w:t>
      </w:r>
    </w:p>
    <w:p w14:paraId="63E7AFFD" w14:textId="77777777" w:rsidR="000D3D7E" w:rsidRPr="00FE490D" w:rsidRDefault="00397BA5" w:rsidP="00E36F08">
      <w:pPr>
        <w:ind w:left="567"/>
        <w:rPr>
          <w:rFonts w:cs="Arial"/>
          <w:b/>
          <w:bCs/>
          <w:u w:val="single"/>
        </w:rPr>
      </w:pPr>
      <w:r w:rsidRPr="00FE490D">
        <w:rPr>
          <w:rFonts w:cs="Arial"/>
          <w:b/>
          <w:bCs/>
          <w:u w:val="single"/>
        </w:rPr>
        <w:t>Any found child/person</w:t>
      </w:r>
      <w:r w:rsidR="000D3D7E" w:rsidRPr="00FE490D">
        <w:rPr>
          <w:rFonts w:cs="Arial"/>
          <w:b/>
          <w:bCs/>
          <w:u w:val="single"/>
        </w:rPr>
        <w:t xml:space="preserve"> will be</w:t>
      </w:r>
      <w:r w:rsidR="00503CB9" w:rsidRPr="00FE490D">
        <w:rPr>
          <w:rFonts w:cs="Arial"/>
          <w:b/>
          <w:bCs/>
          <w:u w:val="single"/>
        </w:rPr>
        <w:t>?</w:t>
      </w:r>
      <w:r w:rsidR="00456154" w:rsidRPr="00FE490D">
        <w:rPr>
          <w:rFonts w:cs="Arial"/>
          <w:b/>
          <w:bCs/>
          <w:u w:val="single"/>
        </w:rPr>
        <w:t>?</w:t>
      </w:r>
    </w:p>
    <w:p w14:paraId="4A577505" w14:textId="77777777" w:rsidR="000D3D7E" w:rsidRPr="00FE490D" w:rsidRDefault="000D3D7E" w:rsidP="00E36F08">
      <w:pPr>
        <w:ind w:left="567"/>
        <w:rPr>
          <w:rFonts w:cs="Arial"/>
          <w:b/>
          <w:bCs/>
          <w:u w:val="single"/>
        </w:rPr>
      </w:pPr>
      <w:r w:rsidRPr="00FE490D">
        <w:rPr>
          <w:rFonts w:cs="Arial"/>
          <w:b/>
          <w:bCs/>
          <w:u w:val="single"/>
        </w:rPr>
        <w:t>(Advised to keep them away from the first aid tent and the control tent where they may overhear)</w:t>
      </w:r>
    </w:p>
    <w:p w14:paraId="1831212D" w14:textId="77777777" w:rsidR="000D3D7E" w:rsidRPr="00FE490D" w:rsidRDefault="000D3D7E" w:rsidP="00E36F08">
      <w:pPr>
        <w:ind w:left="567"/>
        <w:rPr>
          <w:rFonts w:cs="Arial"/>
          <w:b/>
          <w:bCs/>
          <w:u w:val="single"/>
        </w:rPr>
      </w:pPr>
      <w:r w:rsidRPr="00FE490D">
        <w:rPr>
          <w:rFonts w:cs="Arial"/>
          <w:b/>
          <w:bCs/>
          <w:u w:val="single"/>
        </w:rPr>
        <w:t>See Appendix</w:t>
      </w:r>
      <w:r w:rsidR="00503CB9" w:rsidRPr="00FE490D">
        <w:rPr>
          <w:rFonts w:cs="Arial"/>
          <w:b/>
          <w:bCs/>
          <w:u w:val="single"/>
        </w:rPr>
        <w:t>??</w:t>
      </w:r>
      <w:r w:rsidRPr="00FE490D">
        <w:rPr>
          <w:rFonts w:cs="Arial"/>
          <w:b/>
          <w:bCs/>
          <w:u w:val="single"/>
        </w:rPr>
        <w:t xml:space="preserve"> – Event Safeguarding Policy.  </w:t>
      </w:r>
    </w:p>
    <w:p w14:paraId="2FD28574" w14:textId="77777777" w:rsidR="009828C7" w:rsidRPr="00FE490D" w:rsidRDefault="009828C7" w:rsidP="00E36F08">
      <w:pPr>
        <w:ind w:left="567"/>
        <w:rPr>
          <w:rFonts w:cs="Arial"/>
          <w:b/>
          <w:bCs/>
          <w:u w:val="single"/>
        </w:rPr>
      </w:pPr>
      <w:r w:rsidRPr="00FE490D">
        <w:rPr>
          <w:rFonts w:cs="Arial"/>
          <w:b/>
          <w:bCs/>
          <w:u w:val="single"/>
        </w:rPr>
        <w:t>See appendix</w:t>
      </w:r>
      <w:r w:rsidR="00503CB9" w:rsidRPr="00FE490D">
        <w:rPr>
          <w:rFonts w:cs="Arial"/>
          <w:b/>
          <w:bCs/>
          <w:u w:val="single"/>
        </w:rPr>
        <w:t>??</w:t>
      </w:r>
      <w:r w:rsidRPr="00FE490D">
        <w:rPr>
          <w:rFonts w:cs="Arial"/>
          <w:b/>
          <w:bCs/>
          <w:u w:val="single"/>
        </w:rPr>
        <w:t xml:space="preserve"> – </w:t>
      </w:r>
      <w:r w:rsidR="00456154" w:rsidRPr="00FE490D">
        <w:rPr>
          <w:rFonts w:cs="Arial"/>
          <w:b/>
          <w:bCs/>
          <w:u w:val="single"/>
        </w:rPr>
        <w:t>F</w:t>
      </w:r>
      <w:r w:rsidRPr="00FE490D">
        <w:rPr>
          <w:rFonts w:cs="Arial"/>
          <w:b/>
          <w:bCs/>
          <w:u w:val="single"/>
        </w:rPr>
        <w:t>orms to complete for lost/found children</w:t>
      </w:r>
    </w:p>
    <w:p w14:paraId="3A567F45" w14:textId="77777777" w:rsidR="00397BA5" w:rsidRPr="00E36F08" w:rsidRDefault="00397BA5" w:rsidP="00E36F08">
      <w:pPr>
        <w:ind w:left="567"/>
        <w:rPr>
          <w:rFonts w:cs="Arial"/>
          <w:b/>
        </w:rPr>
      </w:pPr>
    </w:p>
    <w:p w14:paraId="235D4286" w14:textId="77777777" w:rsidR="00045228" w:rsidRPr="00E36F08" w:rsidRDefault="00045228" w:rsidP="00E36F08">
      <w:pPr>
        <w:pStyle w:val="ListParagraph"/>
        <w:numPr>
          <w:ilvl w:val="1"/>
          <w:numId w:val="22"/>
        </w:numPr>
        <w:ind w:left="567" w:hanging="567"/>
        <w:rPr>
          <w:b/>
        </w:rPr>
      </w:pPr>
      <w:r w:rsidRPr="00E36F08">
        <w:rPr>
          <w:b/>
        </w:rPr>
        <w:t>Safeguarding</w:t>
      </w:r>
    </w:p>
    <w:p w14:paraId="4BCDDAF5" w14:textId="77777777" w:rsidR="00422A61" w:rsidRPr="00E36F08" w:rsidRDefault="00422A61" w:rsidP="00E36F08">
      <w:pPr>
        <w:pStyle w:val="ListParagraph"/>
        <w:ind w:left="567" w:hanging="567"/>
        <w:rPr>
          <w:b/>
        </w:rPr>
      </w:pPr>
    </w:p>
    <w:p w14:paraId="3355BF66" w14:textId="77777777" w:rsidR="00045228" w:rsidRPr="00FE490D" w:rsidRDefault="00045228" w:rsidP="00E36F08">
      <w:pPr>
        <w:ind w:left="567"/>
        <w:rPr>
          <w:rFonts w:cs="Arial"/>
          <w:b/>
          <w:bCs/>
          <w:u w:val="single"/>
        </w:rPr>
      </w:pPr>
      <w:r w:rsidRPr="00FE490D">
        <w:rPr>
          <w:rFonts w:cs="Arial"/>
          <w:b/>
          <w:bCs/>
          <w:u w:val="single"/>
        </w:rPr>
        <w:t xml:space="preserve">How are you protecting children, young people and vulnerable adults from harm and protecting your staff from potential false allegations? </w:t>
      </w:r>
      <w:r w:rsidR="009A04E4" w:rsidRPr="00FE490D">
        <w:rPr>
          <w:rFonts w:cs="Arial"/>
          <w:b/>
          <w:bCs/>
          <w:u w:val="single"/>
        </w:rPr>
        <w:t>You have a responsibility to report any concerns of abuse of a child, young person or vulnerable adult visiting your event</w:t>
      </w:r>
      <w:r w:rsidR="00BA69B1" w:rsidRPr="00FE490D">
        <w:rPr>
          <w:rFonts w:cs="Arial"/>
          <w:b/>
          <w:bCs/>
          <w:u w:val="single"/>
        </w:rPr>
        <w:t>.</w:t>
      </w:r>
    </w:p>
    <w:p w14:paraId="7B9C7016" w14:textId="77777777" w:rsidR="00397BA5" w:rsidRPr="00E36F08" w:rsidRDefault="00397BA5" w:rsidP="00E36F08">
      <w:pPr>
        <w:ind w:left="567" w:hanging="567"/>
        <w:rPr>
          <w:rFonts w:cs="Arial"/>
          <w:b/>
        </w:rPr>
      </w:pPr>
    </w:p>
    <w:p w14:paraId="3B84F97F" w14:textId="77777777" w:rsidR="00320289" w:rsidRPr="00E36F08" w:rsidRDefault="00320289" w:rsidP="00E36F08">
      <w:pPr>
        <w:pStyle w:val="ListParagraph"/>
        <w:numPr>
          <w:ilvl w:val="1"/>
          <w:numId w:val="22"/>
        </w:numPr>
        <w:ind w:left="567" w:hanging="567"/>
        <w:rPr>
          <w:b/>
        </w:rPr>
      </w:pPr>
      <w:r w:rsidRPr="00E36F08">
        <w:rPr>
          <w:b/>
        </w:rPr>
        <w:t xml:space="preserve">Nursing parents </w:t>
      </w:r>
      <w:r w:rsidR="00173E83" w:rsidRPr="00E36F08">
        <w:rPr>
          <w:b/>
        </w:rPr>
        <w:t>and</w:t>
      </w:r>
      <w:r w:rsidRPr="00E36F08">
        <w:rPr>
          <w:b/>
        </w:rPr>
        <w:t xml:space="preserve"> baby changing facilities</w:t>
      </w:r>
    </w:p>
    <w:p w14:paraId="77646090" w14:textId="77777777" w:rsidR="00422A61" w:rsidRPr="00E36F08" w:rsidRDefault="00422A61" w:rsidP="00E36F08">
      <w:pPr>
        <w:pStyle w:val="ListParagraph"/>
        <w:ind w:left="567" w:hanging="567"/>
        <w:rPr>
          <w:b/>
        </w:rPr>
      </w:pPr>
    </w:p>
    <w:p w14:paraId="60D975F0" w14:textId="77777777" w:rsidR="00320289" w:rsidRPr="00E36F08" w:rsidRDefault="00320289" w:rsidP="00E36F08">
      <w:pPr>
        <w:ind w:left="567"/>
        <w:rPr>
          <w:rFonts w:cs="Arial"/>
          <w:color w:val="FF0000"/>
        </w:rPr>
      </w:pPr>
      <w:r w:rsidRPr="00FE490D">
        <w:rPr>
          <w:rFonts w:cs="Arial"/>
          <w:b/>
          <w:bCs/>
          <w:u w:val="single"/>
        </w:rPr>
        <w:t>Separate facility for feeding or changing a baby</w:t>
      </w:r>
      <w:r w:rsidRPr="002003CC">
        <w:rPr>
          <w:rFonts w:cs="Arial"/>
        </w:rPr>
        <w:t xml:space="preserve">.  </w:t>
      </w:r>
    </w:p>
    <w:p w14:paraId="118E5B52" w14:textId="77777777" w:rsidR="00397BA5" w:rsidRPr="00E36F08" w:rsidRDefault="00397BA5" w:rsidP="00E36F08">
      <w:pPr>
        <w:pStyle w:val="Heading"/>
        <w:spacing w:before="0" w:after="0"/>
        <w:ind w:left="567" w:hanging="567"/>
        <w:outlineLvl w:val="0"/>
        <w:rPr>
          <w:rFonts w:cs="Arial"/>
          <w:b/>
          <w:sz w:val="24"/>
          <w:szCs w:val="24"/>
        </w:rPr>
      </w:pPr>
      <w:bookmarkStart w:id="14" w:name="_Toc323027629"/>
    </w:p>
    <w:p w14:paraId="1D52182E" w14:textId="77777777" w:rsidR="00320289" w:rsidRPr="00E36F08" w:rsidRDefault="00320289"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Equality</w:t>
      </w:r>
      <w:bookmarkEnd w:id="14"/>
    </w:p>
    <w:p w14:paraId="717669CF" w14:textId="77777777" w:rsidR="00422A61" w:rsidRPr="00E36F08" w:rsidRDefault="00422A61" w:rsidP="00E36F08">
      <w:pPr>
        <w:pStyle w:val="BodyText"/>
        <w:spacing w:after="0"/>
        <w:ind w:left="567" w:hanging="567"/>
        <w:rPr>
          <w:rFonts w:cs="Arial"/>
        </w:rPr>
      </w:pPr>
    </w:p>
    <w:p w14:paraId="66C626E1" w14:textId="77777777" w:rsidR="00320289" w:rsidRPr="00FE490D" w:rsidRDefault="00320289" w:rsidP="00E36F08">
      <w:pPr>
        <w:pStyle w:val="BodyText"/>
        <w:spacing w:after="0"/>
        <w:ind w:left="567"/>
        <w:rPr>
          <w:rFonts w:cs="Arial"/>
          <w:b/>
          <w:bCs/>
          <w:u w:val="single"/>
        </w:rPr>
      </w:pPr>
      <w:r w:rsidRPr="00FE490D">
        <w:rPr>
          <w:rFonts w:cs="Arial"/>
          <w:b/>
          <w:bCs/>
          <w:u w:val="single"/>
        </w:rPr>
        <w:t xml:space="preserve">Consider the needs of all members of society that may attend your event, </w:t>
      </w:r>
      <w:proofErr w:type="gramStart"/>
      <w:r w:rsidRPr="00FE490D">
        <w:rPr>
          <w:rFonts w:cs="Arial"/>
          <w:b/>
          <w:bCs/>
          <w:u w:val="single"/>
        </w:rPr>
        <w:t>e.g.</w:t>
      </w:r>
      <w:proofErr w:type="gramEnd"/>
      <w:r w:rsidRPr="00FE490D">
        <w:rPr>
          <w:rFonts w:cs="Arial"/>
          <w:b/>
          <w:bCs/>
          <w:u w:val="single"/>
        </w:rPr>
        <w:t xml:space="preserve"> </w:t>
      </w:r>
      <w:r w:rsidR="00456154" w:rsidRPr="00FE490D">
        <w:rPr>
          <w:rFonts w:cs="Arial"/>
          <w:b/>
          <w:bCs/>
          <w:u w:val="single"/>
        </w:rPr>
        <w:t>non-English</w:t>
      </w:r>
      <w:r w:rsidRPr="00FE490D">
        <w:rPr>
          <w:rFonts w:cs="Arial"/>
          <w:b/>
          <w:bCs/>
          <w:u w:val="single"/>
        </w:rPr>
        <w:t xml:space="preserve"> speakers, those with disabilities, changing facilities for those with disabilities, accessibility etc.</w:t>
      </w:r>
    </w:p>
    <w:p w14:paraId="5ACE692B" w14:textId="77777777" w:rsidR="00397BA5" w:rsidRPr="00E36F08" w:rsidRDefault="00397BA5" w:rsidP="00E36F08">
      <w:pPr>
        <w:ind w:left="567" w:hanging="567"/>
        <w:rPr>
          <w:rFonts w:cs="Arial"/>
          <w:b/>
        </w:rPr>
      </w:pPr>
    </w:p>
    <w:p w14:paraId="3BA571E2" w14:textId="77777777" w:rsidR="000D3D7E" w:rsidRPr="00E36F08" w:rsidRDefault="000D3D7E" w:rsidP="00E36F08">
      <w:pPr>
        <w:pStyle w:val="ListParagraph"/>
        <w:numPr>
          <w:ilvl w:val="1"/>
          <w:numId w:val="22"/>
        </w:numPr>
        <w:ind w:left="567" w:hanging="567"/>
        <w:rPr>
          <w:b/>
        </w:rPr>
      </w:pPr>
      <w:r w:rsidRPr="00E36F08">
        <w:rPr>
          <w:b/>
        </w:rPr>
        <w:t>Weather</w:t>
      </w:r>
    </w:p>
    <w:p w14:paraId="550ECE15" w14:textId="77777777" w:rsidR="00422A61" w:rsidRPr="00E36F08" w:rsidRDefault="00422A61" w:rsidP="00E36F08">
      <w:pPr>
        <w:pStyle w:val="ListParagraph"/>
        <w:ind w:left="900" w:hanging="567"/>
        <w:rPr>
          <w:b/>
        </w:rPr>
      </w:pPr>
    </w:p>
    <w:p w14:paraId="3404D372" w14:textId="77777777" w:rsidR="000D3D7E" w:rsidRPr="00FE490D" w:rsidRDefault="000D3D7E" w:rsidP="00E36F08">
      <w:pPr>
        <w:ind w:left="567"/>
        <w:rPr>
          <w:rFonts w:cs="Arial"/>
          <w:b/>
          <w:bCs/>
          <w:u w:val="single"/>
        </w:rPr>
      </w:pPr>
      <w:r w:rsidRPr="00FE490D">
        <w:rPr>
          <w:rFonts w:cs="Arial"/>
          <w:b/>
          <w:bCs/>
          <w:u w:val="single"/>
        </w:rPr>
        <w:t>Provision of shade, seating, drinking water, rest tent, meeting point etc. for staff and participants.</w:t>
      </w:r>
    </w:p>
    <w:p w14:paraId="383091C2" w14:textId="77777777" w:rsidR="0054577C" w:rsidRDefault="0054577C" w:rsidP="00E36F08">
      <w:pPr>
        <w:rPr>
          <w:rFonts w:cs="Arial"/>
          <w:b/>
          <w:u w:val="single"/>
        </w:rPr>
      </w:pPr>
    </w:p>
    <w:p w14:paraId="3A54950C" w14:textId="77777777" w:rsidR="00BA69B1" w:rsidRPr="00E36F08" w:rsidRDefault="00BA69B1" w:rsidP="00E36F08">
      <w:pPr>
        <w:rPr>
          <w:rFonts w:cs="Arial"/>
          <w:b/>
          <w:u w:val="single"/>
        </w:rPr>
      </w:pPr>
    </w:p>
    <w:p w14:paraId="59E6B178" w14:textId="77777777" w:rsidR="00516870" w:rsidRPr="00FE490D" w:rsidRDefault="00320289" w:rsidP="00E36F08">
      <w:pPr>
        <w:pStyle w:val="ListParagraph"/>
        <w:numPr>
          <w:ilvl w:val="0"/>
          <w:numId w:val="22"/>
        </w:numPr>
        <w:ind w:left="567" w:hanging="567"/>
      </w:pPr>
      <w:r w:rsidRPr="00FE490D">
        <w:rPr>
          <w:b/>
        </w:rPr>
        <w:t xml:space="preserve">People </w:t>
      </w:r>
      <w:r w:rsidR="00516870" w:rsidRPr="00FE490D">
        <w:rPr>
          <w:b/>
        </w:rPr>
        <w:t>Management</w:t>
      </w:r>
    </w:p>
    <w:p w14:paraId="023326B5" w14:textId="77777777" w:rsidR="00503CB9" w:rsidRDefault="00503CB9" w:rsidP="00503CB9"/>
    <w:p w14:paraId="7F60A69F" w14:textId="77777777" w:rsidR="00503CB9" w:rsidRPr="00FE490D" w:rsidRDefault="00503CB9" w:rsidP="00503CB9">
      <w:pPr>
        <w:ind w:left="567"/>
        <w:rPr>
          <w:b/>
          <w:bCs/>
          <w:u w:val="single"/>
        </w:rPr>
      </w:pPr>
      <w:r w:rsidRPr="00FE490D">
        <w:rPr>
          <w:b/>
          <w:bCs/>
          <w:u w:val="single"/>
        </w:rPr>
        <w:t xml:space="preserve">Who will carry out this </w:t>
      </w:r>
      <w:r w:rsidR="003D3292" w:rsidRPr="00FE490D">
        <w:rPr>
          <w:b/>
          <w:bCs/>
          <w:u w:val="single"/>
        </w:rPr>
        <w:t>role?</w:t>
      </w:r>
    </w:p>
    <w:p w14:paraId="39E51CCC" w14:textId="77777777" w:rsidR="00503CB9" w:rsidRPr="00FE490D" w:rsidRDefault="00503CB9" w:rsidP="00503CB9">
      <w:pPr>
        <w:ind w:left="567"/>
        <w:rPr>
          <w:b/>
          <w:bCs/>
          <w:u w:val="single"/>
        </w:rPr>
      </w:pPr>
      <w:r w:rsidRPr="00FE490D">
        <w:rPr>
          <w:b/>
          <w:bCs/>
          <w:u w:val="single"/>
        </w:rPr>
        <w:t xml:space="preserve">How will the role be carried </w:t>
      </w:r>
      <w:r w:rsidR="003D3292" w:rsidRPr="00FE490D">
        <w:rPr>
          <w:b/>
          <w:bCs/>
          <w:u w:val="single"/>
        </w:rPr>
        <w:t>out?</w:t>
      </w:r>
    </w:p>
    <w:p w14:paraId="258E9268" w14:textId="77777777" w:rsidR="00EF3C79" w:rsidRPr="00E36F08" w:rsidRDefault="00EF3C79" w:rsidP="00E36F08">
      <w:pPr>
        <w:pStyle w:val="Heading"/>
        <w:spacing w:before="0" w:after="0"/>
        <w:ind w:left="567" w:hanging="567"/>
        <w:outlineLvl w:val="0"/>
        <w:rPr>
          <w:rFonts w:cs="Arial"/>
          <w:b/>
          <w:sz w:val="24"/>
          <w:szCs w:val="24"/>
        </w:rPr>
      </w:pPr>
    </w:p>
    <w:p w14:paraId="69936084" w14:textId="77777777" w:rsidR="00516870" w:rsidRPr="00E36F08" w:rsidRDefault="00516870"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Security</w:t>
      </w:r>
    </w:p>
    <w:p w14:paraId="55EAA5C2" w14:textId="77777777" w:rsidR="00422A61" w:rsidRPr="00E36F08" w:rsidRDefault="00422A61" w:rsidP="00E36F08">
      <w:pPr>
        <w:pStyle w:val="BodyText"/>
        <w:spacing w:after="0"/>
        <w:ind w:left="567" w:hanging="567"/>
        <w:rPr>
          <w:rFonts w:cs="Arial"/>
        </w:rPr>
      </w:pPr>
    </w:p>
    <w:p w14:paraId="25E5DC58" w14:textId="77777777" w:rsidR="00516870" w:rsidRPr="00FE490D" w:rsidRDefault="00516870" w:rsidP="00E36F08">
      <w:pPr>
        <w:ind w:left="567"/>
        <w:rPr>
          <w:rFonts w:cs="Arial"/>
          <w:b/>
          <w:bCs/>
          <w:u w:val="single"/>
        </w:rPr>
      </w:pPr>
      <w:r w:rsidRPr="00FE490D">
        <w:rPr>
          <w:rFonts w:cs="Arial"/>
          <w:b/>
          <w:bCs/>
          <w:u w:val="single"/>
        </w:rPr>
        <w:t xml:space="preserve">Contractors/staff details </w:t>
      </w:r>
      <w:r w:rsidR="00173E83" w:rsidRPr="00FE490D">
        <w:rPr>
          <w:rFonts w:cs="Arial"/>
          <w:b/>
          <w:bCs/>
          <w:u w:val="single"/>
        </w:rPr>
        <w:t>and</w:t>
      </w:r>
      <w:r w:rsidRPr="00FE490D">
        <w:rPr>
          <w:rFonts w:cs="Arial"/>
          <w:b/>
          <w:bCs/>
          <w:u w:val="single"/>
        </w:rPr>
        <w:t xml:space="preserve"> contact numbers</w:t>
      </w:r>
      <w:r w:rsidR="00D468D2" w:rsidRPr="00FE490D">
        <w:rPr>
          <w:rFonts w:cs="Arial"/>
          <w:b/>
          <w:bCs/>
          <w:u w:val="single"/>
        </w:rPr>
        <w:t>.</w:t>
      </w:r>
    </w:p>
    <w:p w14:paraId="7E42DFC6" w14:textId="77777777" w:rsidR="00516870" w:rsidRPr="00FE490D" w:rsidRDefault="00516870" w:rsidP="00E36F08">
      <w:pPr>
        <w:ind w:left="567"/>
        <w:rPr>
          <w:rFonts w:cs="Arial"/>
          <w:b/>
          <w:bCs/>
          <w:u w:val="single"/>
        </w:rPr>
      </w:pPr>
      <w:r w:rsidRPr="00FE490D">
        <w:rPr>
          <w:rFonts w:cs="Arial"/>
          <w:b/>
          <w:bCs/>
          <w:u w:val="single"/>
        </w:rPr>
        <w:t xml:space="preserve">Dates </w:t>
      </w:r>
      <w:r w:rsidR="00173E83" w:rsidRPr="00FE490D">
        <w:rPr>
          <w:rFonts w:cs="Arial"/>
          <w:b/>
          <w:bCs/>
          <w:u w:val="single"/>
        </w:rPr>
        <w:t>and</w:t>
      </w:r>
      <w:r w:rsidRPr="00FE490D">
        <w:rPr>
          <w:rFonts w:cs="Arial"/>
          <w:b/>
          <w:bCs/>
          <w:u w:val="single"/>
        </w:rPr>
        <w:t xml:space="preserve"> </w:t>
      </w:r>
      <w:r w:rsidR="00456154" w:rsidRPr="00FE490D">
        <w:rPr>
          <w:rFonts w:cs="Arial"/>
          <w:b/>
          <w:bCs/>
          <w:u w:val="single"/>
        </w:rPr>
        <w:t>times,</w:t>
      </w:r>
      <w:r w:rsidRPr="00FE490D">
        <w:rPr>
          <w:rFonts w:cs="Arial"/>
          <w:b/>
          <w:bCs/>
          <w:u w:val="single"/>
        </w:rPr>
        <w:t xml:space="preserve"> they are on site</w:t>
      </w:r>
    </w:p>
    <w:p w14:paraId="668FBDE4" w14:textId="77777777" w:rsidR="00516870" w:rsidRPr="00FE490D" w:rsidRDefault="00516870" w:rsidP="00E36F08">
      <w:pPr>
        <w:ind w:left="567"/>
        <w:rPr>
          <w:rFonts w:cs="Arial"/>
          <w:b/>
          <w:bCs/>
          <w:u w:val="single"/>
        </w:rPr>
      </w:pPr>
      <w:r w:rsidRPr="00FE490D">
        <w:rPr>
          <w:rFonts w:cs="Arial"/>
          <w:b/>
          <w:bCs/>
          <w:u w:val="single"/>
        </w:rPr>
        <w:t>Their training and qualifications (S</w:t>
      </w:r>
      <w:r w:rsidR="00D468D2" w:rsidRPr="00FE490D">
        <w:rPr>
          <w:rFonts w:cs="Arial"/>
          <w:b/>
          <w:bCs/>
          <w:u w:val="single"/>
        </w:rPr>
        <w:t>ecurity Industry Association (SIA)</w:t>
      </w:r>
      <w:r w:rsidRPr="00FE490D">
        <w:rPr>
          <w:rFonts w:cs="Arial"/>
          <w:b/>
          <w:bCs/>
          <w:u w:val="single"/>
        </w:rPr>
        <w:t xml:space="preserve"> trained</w:t>
      </w:r>
      <w:r w:rsidR="00504DD4" w:rsidRPr="00FE490D">
        <w:rPr>
          <w:rFonts w:cs="Arial"/>
          <w:b/>
          <w:bCs/>
          <w:u w:val="single"/>
        </w:rPr>
        <w:t>?)</w:t>
      </w:r>
      <w:r w:rsidRPr="00FE490D">
        <w:rPr>
          <w:rFonts w:cs="Arial"/>
          <w:b/>
          <w:bCs/>
          <w:u w:val="single"/>
        </w:rPr>
        <w:t xml:space="preserve"> individuals’ licences in date?</w:t>
      </w:r>
    </w:p>
    <w:p w14:paraId="3374C38C" w14:textId="77777777" w:rsidR="00516870" w:rsidRPr="00FE490D" w:rsidRDefault="00516870" w:rsidP="00E36F08">
      <w:pPr>
        <w:ind w:left="567"/>
        <w:rPr>
          <w:rFonts w:cs="Arial"/>
          <w:b/>
          <w:bCs/>
          <w:u w:val="single"/>
        </w:rPr>
      </w:pPr>
      <w:r w:rsidRPr="00FE490D">
        <w:rPr>
          <w:rFonts w:cs="Arial"/>
          <w:b/>
          <w:bCs/>
          <w:u w:val="single"/>
        </w:rPr>
        <w:t xml:space="preserve">Their roles </w:t>
      </w:r>
      <w:r w:rsidR="00173E83" w:rsidRPr="00FE490D">
        <w:rPr>
          <w:rFonts w:cs="Arial"/>
          <w:b/>
          <w:bCs/>
          <w:u w:val="single"/>
        </w:rPr>
        <w:t>and</w:t>
      </w:r>
      <w:r w:rsidRPr="00FE490D">
        <w:rPr>
          <w:rFonts w:cs="Arial"/>
          <w:b/>
          <w:bCs/>
          <w:u w:val="single"/>
        </w:rPr>
        <w:t xml:space="preserve"> responsibilities</w:t>
      </w:r>
      <w:r w:rsidR="00D468D2" w:rsidRPr="00FE490D">
        <w:rPr>
          <w:rFonts w:cs="Arial"/>
          <w:b/>
          <w:bCs/>
          <w:u w:val="single"/>
        </w:rPr>
        <w:t>.</w:t>
      </w:r>
    </w:p>
    <w:p w14:paraId="217EA508" w14:textId="77777777" w:rsidR="00516870" w:rsidRPr="00FE490D" w:rsidRDefault="00516870" w:rsidP="00E36F08">
      <w:pPr>
        <w:ind w:left="567"/>
        <w:rPr>
          <w:rFonts w:cs="Arial"/>
          <w:b/>
          <w:bCs/>
          <w:u w:val="single"/>
        </w:rPr>
      </w:pPr>
      <w:r w:rsidRPr="00FE490D">
        <w:rPr>
          <w:rFonts w:cs="Arial"/>
          <w:b/>
          <w:bCs/>
          <w:u w:val="single"/>
        </w:rPr>
        <w:t>Contractors’ method statement/plan etc can be inserted here</w:t>
      </w:r>
      <w:r w:rsidR="00D468D2" w:rsidRPr="00FE490D">
        <w:rPr>
          <w:rFonts w:cs="Arial"/>
          <w:b/>
          <w:bCs/>
          <w:u w:val="single"/>
        </w:rPr>
        <w:t>.</w:t>
      </w:r>
    </w:p>
    <w:p w14:paraId="128DEF36" w14:textId="77777777" w:rsidR="00EF3C79" w:rsidRPr="00E36F08" w:rsidRDefault="00EF3C79" w:rsidP="00E36F08">
      <w:pPr>
        <w:pStyle w:val="Heading"/>
        <w:spacing w:before="0" w:after="0"/>
        <w:ind w:left="567" w:hanging="567"/>
        <w:outlineLvl w:val="0"/>
        <w:rPr>
          <w:rFonts w:cs="Arial"/>
          <w:b/>
          <w:sz w:val="24"/>
          <w:szCs w:val="24"/>
        </w:rPr>
      </w:pPr>
      <w:bookmarkStart w:id="15" w:name="_Toc323027611"/>
    </w:p>
    <w:p w14:paraId="6A1EB325" w14:textId="77777777" w:rsidR="00516870" w:rsidRPr="00E36F08" w:rsidRDefault="00516870" w:rsidP="00E36F08">
      <w:pPr>
        <w:pStyle w:val="Heading"/>
        <w:numPr>
          <w:ilvl w:val="1"/>
          <w:numId w:val="22"/>
        </w:numPr>
        <w:spacing w:before="0" w:after="0"/>
        <w:ind w:left="567" w:hanging="567"/>
        <w:outlineLvl w:val="0"/>
        <w:rPr>
          <w:rFonts w:cs="Arial"/>
          <w:b/>
          <w:sz w:val="24"/>
          <w:szCs w:val="24"/>
        </w:rPr>
      </w:pPr>
      <w:r w:rsidRPr="00E36F08">
        <w:rPr>
          <w:rFonts w:cs="Arial"/>
          <w:b/>
          <w:sz w:val="24"/>
          <w:szCs w:val="24"/>
        </w:rPr>
        <w:t>C</w:t>
      </w:r>
      <w:r w:rsidR="00B924ED" w:rsidRPr="00E36F08">
        <w:rPr>
          <w:rFonts w:cs="Arial"/>
          <w:b/>
          <w:sz w:val="24"/>
          <w:szCs w:val="24"/>
        </w:rPr>
        <w:t>rowd m</w:t>
      </w:r>
      <w:r w:rsidRPr="00E36F08">
        <w:rPr>
          <w:rFonts w:cs="Arial"/>
          <w:b/>
          <w:sz w:val="24"/>
          <w:szCs w:val="24"/>
        </w:rPr>
        <w:t>anagement</w:t>
      </w:r>
      <w:bookmarkEnd w:id="15"/>
    </w:p>
    <w:p w14:paraId="36CB8C0D" w14:textId="77777777" w:rsidR="00422A61" w:rsidRPr="00E36F08" w:rsidRDefault="00422A61" w:rsidP="00E36F08">
      <w:pPr>
        <w:pStyle w:val="BodyText"/>
        <w:spacing w:after="0"/>
        <w:ind w:left="567" w:hanging="567"/>
        <w:rPr>
          <w:rFonts w:cs="Arial"/>
        </w:rPr>
      </w:pPr>
    </w:p>
    <w:p w14:paraId="39C8A0FF" w14:textId="77777777" w:rsidR="00516870" w:rsidRPr="00FE490D" w:rsidRDefault="00516870" w:rsidP="00E36F08">
      <w:pPr>
        <w:ind w:left="567"/>
        <w:rPr>
          <w:rFonts w:cs="Arial"/>
          <w:b/>
          <w:bCs/>
          <w:u w:val="single"/>
        </w:rPr>
      </w:pPr>
      <w:r w:rsidRPr="00FE490D">
        <w:rPr>
          <w:rFonts w:cs="Arial"/>
          <w:b/>
          <w:bCs/>
          <w:u w:val="single"/>
        </w:rPr>
        <w:t>Details of how public/competitors will be managed, including potential issues (</w:t>
      </w:r>
      <w:proofErr w:type="gramStart"/>
      <w:r w:rsidR="00D468D2" w:rsidRPr="00FE490D">
        <w:rPr>
          <w:rFonts w:cs="Arial"/>
          <w:b/>
          <w:bCs/>
          <w:u w:val="single"/>
        </w:rPr>
        <w:t>e.g.</w:t>
      </w:r>
      <w:proofErr w:type="gramEnd"/>
      <w:r w:rsidRPr="00FE490D">
        <w:rPr>
          <w:rFonts w:cs="Arial"/>
          <w:b/>
          <w:bCs/>
          <w:u w:val="single"/>
        </w:rPr>
        <w:t xml:space="preserve"> underage drinking, drug use, unacceptable behaviour, overcrowding)</w:t>
      </w:r>
    </w:p>
    <w:p w14:paraId="60D51B0B" w14:textId="77777777" w:rsidR="00670F0A" w:rsidRPr="00FE490D" w:rsidRDefault="00670F0A" w:rsidP="00E36F08">
      <w:pPr>
        <w:ind w:left="567"/>
        <w:rPr>
          <w:rFonts w:cs="Arial"/>
          <w:b/>
          <w:bCs/>
          <w:u w:val="single"/>
        </w:rPr>
      </w:pPr>
      <w:r w:rsidRPr="00FE490D">
        <w:rPr>
          <w:rFonts w:cs="Arial"/>
          <w:b/>
          <w:bCs/>
          <w:u w:val="single"/>
        </w:rPr>
        <w:t xml:space="preserve">Is there likely to be a specific time when more people will be on site – </w:t>
      </w:r>
      <w:proofErr w:type="gramStart"/>
      <w:r w:rsidR="00D468D2" w:rsidRPr="00FE490D">
        <w:rPr>
          <w:rFonts w:cs="Arial"/>
          <w:b/>
          <w:bCs/>
          <w:u w:val="single"/>
        </w:rPr>
        <w:t>e.g.</w:t>
      </w:r>
      <w:proofErr w:type="gramEnd"/>
      <w:r w:rsidRPr="00FE490D">
        <w:rPr>
          <w:rFonts w:cs="Arial"/>
          <w:b/>
          <w:bCs/>
          <w:u w:val="single"/>
        </w:rPr>
        <w:t xml:space="preserve"> a specific activity/fly past/well known band etc?  How will you monitor and deal with this?</w:t>
      </w:r>
    </w:p>
    <w:p w14:paraId="6A7B6EFA" w14:textId="77777777" w:rsidR="00045228" w:rsidRPr="00FE490D" w:rsidRDefault="00045228" w:rsidP="00E36F08">
      <w:pPr>
        <w:ind w:left="567"/>
        <w:rPr>
          <w:rFonts w:cs="Arial"/>
          <w:b/>
          <w:bCs/>
          <w:u w:val="single"/>
        </w:rPr>
      </w:pPr>
      <w:r w:rsidRPr="00FE490D">
        <w:rPr>
          <w:rFonts w:cs="Arial"/>
          <w:b/>
          <w:bCs/>
          <w:u w:val="single"/>
        </w:rPr>
        <w:t xml:space="preserve">Crowd Communications - set scripts for incidents </w:t>
      </w:r>
      <w:r w:rsidR="00173E83" w:rsidRPr="00FE490D">
        <w:rPr>
          <w:rFonts w:cs="Arial"/>
          <w:b/>
          <w:bCs/>
          <w:u w:val="single"/>
        </w:rPr>
        <w:t>and</w:t>
      </w:r>
      <w:r w:rsidRPr="00FE490D">
        <w:rPr>
          <w:rFonts w:cs="Arial"/>
          <w:b/>
          <w:bCs/>
          <w:u w:val="single"/>
        </w:rPr>
        <w:t xml:space="preserve"> managing the crowds – see appendix</w:t>
      </w:r>
      <w:r w:rsidR="003D3292" w:rsidRPr="00FE490D">
        <w:rPr>
          <w:rFonts w:cs="Arial"/>
          <w:b/>
          <w:bCs/>
          <w:u w:val="single"/>
        </w:rPr>
        <w:t>??</w:t>
      </w:r>
    </w:p>
    <w:p w14:paraId="1C5D61F0" w14:textId="77777777" w:rsidR="00670F0A" w:rsidRPr="00FE490D" w:rsidRDefault="00670F0A" w:rsidP="00E36F08">
      <w:pPr>
        <w:ind w:left="567"/>
        <w:rPr>
          <w:rFonts w:cs="Arial"/>
          <w:b/>
          <w:bCs/>
          <w:u w:val="single"/>
        </w:rPr>
      </w:pPr>
      <w:r w:rsidRPr="00FE490D">
        <w:rPr>
          <w:rFonts w:cs="Arial"/>
          <w:b/>
          <w:bCs/>
          <w:u w:val="single"/>
        </w:rPr>
        <w:t xml:space="preserve">Barriers </w:t>
      </w:r>
      <w:r w:rsidR="00D468D2" w:rsidRPr="00FE490D">
        <w:rPr>
          <w:rFonts w:cs="Arial"/>
          <w:b/>
          <w:bCs/>
          <w:u w:val="single"/>
        </w:rPr>
        <w:t>required?</w:t>
      </w:r>
      <w:r w:rsidRPr="00FE490D">
        <w:rPr>
          <w:rFonts w:cs="Arial"/>
          <w:b/>
          <w:bCs/>
          <w:u w:val="single"/>
        </w:rPr>
        <w:t xml:space="preserve"> What type? Where? On site plan?</w:t>
      </w:r>
    </w:p>
    <w:p w14:paraId="4582E3FE" w14:textId="77777777" w:rsidR="00EF3C79" w:rsidRPr="00E36F08" w:rsidRDefault="00EF3C79" w:rsidP="00E36F08">
      <w:pPr>
        <w:ind w:left="567" w:hanging="567"/>
        <w:rPr>
          <w:rFonts w:cs="Arial"/>
          <w:b/>
          <w:color w:val="000000" w:themeColor="text1"/>
        </w:rPr>
      </w:pPr>
    </w:p>
    <w:p w14:paraId="49715CC4" w14:textId="77777777" w:rsidR="00670F0A" w:rsidRPr="00E36F08" w:rsidRDefault="00670F0A" w:rsidP="00E36F08">
      <w:pPr>
        <w:pStyle w:val="ListParagraph"/>
        <w:numPr>
          <w:ilvl w:val="1"/>
          <w:numId w:val="22"/>
        </w:numPr>
        <w:ind w:left="567" w:hanging="567"/>
        <w:rPr>
          <w:b/>
          <w:color w:val="000000" w:themeColor="text1"/>
        </w:rPr>
      </w:pPr>
      <w:r w:rsidRPr="00E36F08">
        <w:rPr>
          <w:b/>
          <w:color w:val="000000" w:themeColor="text1"/>
        </w:rPr>
        <w:t xml:space="preserve">Competitor </w:t>
      </w:r>
      <w:r w:rsidR="00173E83" w:rsidRPr="00E36F08">
        <w:rPr>
          <w:b/>
          <w:color w:val="000000" w:themeColor="text1"/>
        </w:rPr>
        <w:t>and</w:t>
      </w:r>
      <w:r w:rsidRPr="00E36F08">
        <w:rPr>
          <w:b/>
          <w:color w:val="000000" w:themeColor="text1"/>
        </w:rPr>
        <w:t xml:space="preserve"> performer management</w:t>
      </w:r>
    </w:p>
    <w:p w14:paraId="1D00AEB6" w14:textId="77777777" w:rsidR="00422A61" w:rsidRPr="00E36F08" w:rsidRDefault="00422A61" w:rsidP="00E36F08">
      <w:pPr>
        <w:pStyle w:val="ListParagraph"/>
        <w:ind w:left="567" w:hanging="567"/>
        <w:rPr>
          <w:b/>
          <w:color w:val="000000" w:themeColor="text1"/>
        </w:rPr>
      </w:pPr>
    </w:p>
    <w:p w14:paraId="3E3B37FC" w14:textId="77777777" w:rsidR="009A04E4" w:rsidRPr="00FE490D" w:rsidRDefault="009A04E4" w:rsidP="00E36F08">
      <w:pPr>
        <w:ind w:left="567"/>
        <w:rPr>
          <w:rFonts w:cs="Arial"/>
          <w:b/>
          <w:bCs/>
          <w:u w:val="single"/>
        </w:rPr>
      </w:pPr>
      <w:r w:rsidRPr="00FE490D">
        <w:rPr>
          <w:rFonts w:cs="Arial"/>
          <w:b/>
          <w:bCs/>
          <w:u w:val="single"/>
        </w:rPr>
        <w:t xml:space="preserve">Who will liaise with and guide competitors/performers etc?  </w:t>
      </w:r>
    </w:p>
    <w:p w14:paraId="00DF9D69" w14:textId="77777777" w:rsidR="00670F0A" w:rsidRPr="00FE490D" w:rsidRDefault="00670F0A" w:rsidP="00E36F08">
      <w:pPr>
        <w:ind w:left="567"/>
        <w:rPr>
          <w:rFonts w:cs="Arial"/>
          <w:b/>
          <w:bCs/>
          <w:u w:val="single"/>
        </w:rPr>
      </w:pPr>
      <w:r w:rsidRPr="00FE490D">
        <w:rPr>
          <w:rFonts w:cs="Arial"/>
          <w:b/>
          <w:bCs/>
          <w:u w:val="single"/>
        </w:rPr>
        <w:t>Do they have a specified, public-free area?</w:t>
      </w:r>
    </w:p>
    <w:p w14:paraId="1DA676F9" w14:textId="77777777" w:rsidR="00EF3C79" w:rsidRPr="00E36F08" w:rsidRDefault="00EF3C79" w:rsidP="00E36F08">
      <w:pPr>
        <w:ind w:left="567" w:hanging="567"/>
        <w:rPr>
          <w:rFonts w:cs="Arial"/>
          <w:color w:val="FF0000"/>
        </w:rPr>
      </w:pPr>
    </w:p>
    <w:p w14:paraId="162F0048" w14:textId="77777777" w:rsidR="00EF3C79" w:rsidRPr="00E36F08" w:rsidRDefault="00FC0DDD" w:rsidP="00E36F08">
      <w:pPr>
        <w:pStyle w:val="ListParagraph"/>
        <w:numPr>
          <w:ilvl w:val="1"/>
          <w:numId w:val="22"/>
        </w:numPr>
        <w:ind w:left="567" w:hanging="567"/>
        <w:rPr>
          <w:b/>
        </w:rPr>
      </w:pPr>
      <w:r w:rsidRPr="00E36F08">
        <w:rPr>
          <w:b/>
        </w:rPr>
        <w:t>Lost Property</w:t>
      </w:r>
    </w:p>
    <w:p w14:paraId="242A969F" w14:textId="77777777" w:rsidR="00422A61" w:rsidRPr="00E36F08" w:rsidRDefault="00422A61" w:rsidP="00E36F08">
      <w:pPr>
        <w:pStyle w:val="ListParagraph"/>
        <w:ind w:left="567" w:hanging="567"/>
        <w:rPr>
          <w:b/>
        </w:rPr>
      </w:pPr>
    </w:p>
    <w:p w14:paraId="10E12665" w14:textId="77777777" w:rsidR="00EF3C79" w:rsidRPr="00FE490D" w:rsidRDefault="00EF3C79" w:rsidP="00E36F08">
      <w:pPr>
        <w:ind w:left="567"/>
        <w:rPr>
          <w:rFonts w:cs="Arial"/>
          <w:b/>
          <w:bCs/>
          <w:u w:val="single"/>
        </w:rPr>
      </w:pPr>
      <w:r w:rsidRPr="00FE490D">
        <w:rPr>
          <w:rFonts w:cs="Arial"/>
          <w:b/>
          <w:bCs/>
          <w:u w:val="single"/>
        </w:rPr>
        <w:t xml:space="preserve">Lost Property, what provisions do you have for recording, </w:t>
      </w:r>
      <w:proofErr w:type="gramStart"/>
      <w:r w:rsidRPr="00FE490D">
        <w:rPr>
          <w:rFonts w:cs="Arial"/>
          <w:b/>
          <w:bCs/>
          <w:u w:val="single"/>
        </w:rPr>
        <w:t>lost</w:t>
      </w:r>
      <w:proofErr w:type="gramEnd"/>
      <w:r w:rsidRPr="00FE490D">
        <w:rPr>
          <w:rFonts w:cs="Arial"/>
          <w:b/>
          <w:bCs/>
          <w:u w:val="single"/>
        </w:rPr>
        <w:t xml:space="preserve"> or found property, how will you store it and how will you dispose of afterwards</w:t>
      </w:r>
      <w:r w:rsidR="00503CB9" w:rsidRPr="00FE490D">
        <w:rPr>
          <w:rFonts w:cs="Arial"/>
          <w:b/>
          <w:bCs/>
          <w:u w:val="single"/>
        </w:rPr>
        <w:t>?</w:t>
      </w:r>
    </w:p>
    <w:p w14:paraId="288ABD9B" w14:textId="77777777" w:rsidR="00D468D2" w:rsidRDefault="00D468D2" w:rsidP="00E36F08">
      <w:pPr>
        <w:ind w:left="567"/>
        <w:rPr>
          <w:rFonts w:cs="Arial"/>
          <w:color w:val="FF0000"/>
        </w:rPr>
      </w:pPr>
    </w:p>
    <w:p w14:paraId="6D98BB62" w14:textId="77777777" w:rsidR="00FF385A" w:rsidRPr="00E36F08" w:rsidRDefault="00FF385A" w:rsidP="00E36F08">
      <w:pPr>
        <w:ind w:left="567"/>
        <w:rPr>
          <w:rFonts w:cs="Arial"/>
          <w:color w:val="FF0000"/>
        </w:rPr>
      </w:pPr>
    </w:p>
    <w:p w14:paraId="17599F85" w14:textId="77777777" w:rsidR="00C30198" w:rsidRPr="00FE490D" w:rsidRDefault="00C30198" w:rsidP="00E36F08">
      <w:pPr>
        <w:pStyle w:val="ListParagraph"/>
        <w:numPr>
          <w:ilvl w:val="0"/>
          <w:numId w:val="22"/>
        </w:numPr>
        <w:ind w:left="567" w:hanging="567"/>
        <w:rPr>
          <w:b/>
        </w:rPr>
      </w:pPr>
      <w:r w:rsidRPr="00FE490D">
        <w:rPr>
          <w:b/>
        </w:rPr>
        <w:t>Vehicle Management</w:t>
      </w:r>
    </w:p>
    <w:p w14:paraId="64496564" w14:textId="77777777" w:rsidR="00071B2E" w:rsidRDefault="00071B2E" w:rsidP="00503CB9">
      <w:pPr>
        <w:pStyle w:val="Heading"/>
        <w:spacing w:before="0" w:after="0"/>
        <w:outlineLvl w:val="0"/>
        <w:rPr>
          <w:rFonts w:cs="Arial"/>
          <w:b/>
          <w:sz w:val="24"/>
          <w:szCs w:val="24"/>
        </w:rPr>
      </w:pPr>
    </w:p>
    <w:p w14:paraId="6EC39061" w14:textId="77777777" w:rsidR="00503CB9" w:rsidRPr="00E36F08" w:rsidRDefault="00503CB9" w:rsidP="00503CB9">
      <w:pPr>
        <w:pStyle w:val="Heading"/>
        <w:numPr>
          <w:ilvl w:val="1"/>
          <w:numId w:val="22"/>
        </w:numPr>
        <w:spacing w:before="0" w:after="0"/>
        <w:ind w:left="567" w:hanging="567"/>
        <w:outlineLvl w:val="0"/>
        <w:rPr>
          <w:rFonts w:cs="Arial"/>
          <w:b/>
          <w:sz w:val="24"/>
          <w:szCs w:val="24"/>
        </w:rPr>
      </w:pPr>
      <w:r w:rsidRPr="00E36F08">
        <w:rPr>
          <w:rFonts w:cs="Arial"/>
          <w:b/>
          <w:sz w:val="24"/>
          <w:szCs w:val="24"/>
        </w:rPr>
        <w:t>Traffic management</w:t>
      </w:r>
    </w:p>
    <w:p w14:paraId="5F86DE62" w14:textId="77777777" w:rsidR="00503CB9" w:rsidRPr="00E36F08" w:rsidRDefault="00503CB9" w:rsidP="00503CB9">
      <w:pPr>
        <w:pStyle w:val="BodyText"/>
        <w:spacing w:after="0"/>
        <w:ind w:left="900"/>
        <w:rPr>
          <w:rFonts w:cs="Arial"/>
        </w:rPr>
      </w:pPr>
    </w:p>
    <w:p w14:paraId="540E4D43" w14:textId="77777777" w:rsidR="00503CB9" w:rsidRPr="0084195A" w:rsidRDefault="00503CB9" w:rsidP="00503CB9">
      <w:pPr>
        <w:pStyle w:val="ListParagraph"/>
        <w:numPr>
          <w:ilvl w:val="0"/>
          <w:numId w:val="8"/>
        </w:numPr>
        <w:ind w:left="1134" w:hanging="567"/>
        <w:rPr>
          <w:b/>
          <w:bCs/>
          <w:u w:val="single"/>
        </w:rPr>
      </w:pPr>
      <w:r w:rsidRPr="0084195A">
        <w:rPr>
          <w:b/>
          <w:bCs/>
          <w:u w:val="single"/>
        </w:rPr>
        <w:t>Include details of how all traffic (vehicles, pedestrians, cyclists) will be dealt with on site and off site</w:t>
      </w:r>
    </w:p>
    <w:p w14:paraId="43B6E040" w14:textId="77777777" w:rsidR="00503CB9" w:rsidRPr="0084195A" w:rsidRDefault="00503CB9" w:rsidP="00503CB9">
      <w:pPr>
        <w:pStyle w:val="ListParagraph"/>
        <w:numPr>
          <w:ilvl w:val="0"/>
          <w:numId w:val="8"/>
        </w:numPr>
        <w:ind w:left="1134" w:hanging="567"/>
        <w:rPr>
          <w:b/>
          <w:bCs/>
          <w:u w:val="single"/>
        </w:rPr>
      </w:pPr>
      <w:r w:rsidRPr="0084195A">
        <w:rPr>
          <w:b/>
          <w:bCs/>
          <w:u w:val="single"/>
        </w:rPr>
        <w:t xml:space="preserve">Impacts on the road networks? </w:t>
      </w:r>
    </w:p>
    <w:p w14:paraId="59C5DA14" w14:textId="77777777" w:rsidR="00503CB9" w:rsidRPr="0084195A" w:rsidRDefault="00503CB9" w:rsidP="00503CB9">
      <w:pPr>
        <w:pStyle w:val="ListParagraph"/>
        <w:numPr>
          <w:ilvl w:val="0"/>
          <w:numId w:val="8"/>
        </w:numPr>
        <w:ind w:left="1134" w:hanging="567"/>
        <w:rPr>
          <w:b/>
          <w:bCs/>
          <w:u w:val="single"/>
        </w:rPr>
      </w:pPr>
      <w:r w:rsidRPr="0084195A">
        <w:rPr>
          <w:b/>
          <w:bCs/>
          <w:u w:val="single"/>
        </w:rPr>
        <w:t xml:space="preserve">Diversion route? </w:t>
      </w:r>
    </w:p>
    <w:p w14:paraId="164C2183" w14:textId="77777777" w:rsidR="00503CB9" w:rsidRPr="0084195A" w:rsidRDefault="00503CB9" w:rsidP="00503CB9">
      <w:pPr>
        <w:pStyle w:val="ListParagraph"/>
        <w:numPr>
          <w:ilvl w:val="0"/>
          <w:numId w:val="8"/>
        </w:numPr>
        <w:ind w:left="1134" w:hanging="567"/>
        <w:rPr>
          <w:b/>
          <w:bCs/>
          <w:u w:val="single"/>
        </w:rPr>
      </w:pPr>
      <w:r w:rsidRPr="0084195A">
        <w:rPr>
          <w:b/>
          <w:bCs/>
          <w:u w:val="single"/>
        </w:rPr>
        <w:t>Signage required and procurement of signs/barriers</w:t>
      </w:r>
    </w:p>
    <w:p w14:paraId="01AE55D1" w14:textId="77777777" w:rsidR="00503CB9" w:rsidRPr="0084195A" w:rsidRDefault="00503CB9" w:rsidP="00503CB9">
      <w:pPr>
        <w:pStyle w:val="ListParagraph"/>
        <w:numPr>
          <w:ilvl w:val="0"/>
          <w:numId w:val="8"/>
        </w:numPr>
        <w:ind w:left="1134" w:hanging="567"/>
        <w:rPr>
          <w:b/>
          <w:bCs/>
          <w:u w:val="single"/>
        </w:rPr>
      </w:pPr>
      <w:r w:rsidRPr="0084195A">
        <w:rPr>
          <w:b/>
          <w:bCs/>
          <w:u w:val="single"/>
        </w:rPr>
        <w:t>Access for emergency vehicles and residents</w:t>
      </w:r>
    </w:p>
    <w:p w14:paraId="181EE162" w14:textId="77777777" w:rsidR="00503CB9" w:rsidRPr="0084195A" w:rsidRDefault="00503CB9" w:rsidP="00503CB9">
      <w:pPr>
        <w:pStyle w:val="ListParagraph"/>
        <w:numPr>
          <w:ilvl w:val="0"/>
          <w:numId w:val="8"/>
        </w:numPr>
        <w:ind w:left="1134" w:hanging="567"/>
        <w:rPr>
          <w:b/>
          <w:bCs/>
          <w:u w:val="single"/>
        </w:rPr>
      </w:pPr>
      <w:r w:rsidRPr="0084195A">
        <w:rPr>
          <w:b/>
          <w:bCs/>
          <w:u w:val="single"/>
        </w:rPr>
        <w:t>Qualified person to put signs/barriers out, suitable person to monitor road closure</w:t>
      </w:r>
    </w:p>
    <w:p w14:paraId="73B937C1" w14:textId="77777777" w:rsidR="00503CB9" w:rsidRPr="0084195A" w:rsidRDefault="00503CB9" w:rsidP="00503CB9">
      <w:pPr>
        <w:pStyle w:val="ListParagraph"/>
        <w:numPr>
          <w:ilvl w:val="0"/>
          <w:numId w:val="8"/>
        </w:numPr>
        <w:ind w:left="1134" w:hanging="567"/>
        <w:rPr>
          <w:b/>
          <w:bCs/>
          <w:u w:val="single"/>
        </w:rPr>
      </w:pPr>
      <w:r w:rsidRPr="0084195A">
        <w:rPr>
          <w:b/>
          <w:bCs/>
          <w:u w:val="single"/>
        </w:rPr>
        <w:t>What about car parking and impact on local roads (queues, bad parking in local area)</w:t>
      </w:r>
    </w:p>
    <w:p w14:paraId="239CDF13" w14:textId="77777777" w:rsidR="00503CB9" w:rsidRPr="0084195A" w:rsidRDefault="00503CB9" w:rsidP="00503CB9">
      <w:pPr>
        <w:pStyle w:val="ListParagraph"/>
        <w:numPr>
          <w:ilvl w:val="0"/>
          <w:numId w:val="8"/>
        </w:numPr>
        <w:ind w:left="1134" w:hanging="567"/>
        <w:rPr>
          <w:b/>
          <w:bCs/>
          <w:u w:val="single"/>
        </w:rPr>
      </w:pPr>
      <w:r w:rsidRPr="0084195A">
        <w:rPr>
          <w:b/>
          <w:bCs/>
          <w:u w:val="single"/>
        </w:rPr>
        <w:t>Contingency plans. For example, if a road traffic accident occurred on the desired route to the event site how would event goers find out? Or if an incident occurred on site limiting egress from the event site how would marshals react to control the crowds?</w:t>
      </w:r>
    </w:p>
    <w:p w14:paraId="5426AE66" w14:textId="77777777" w:rsidR="00503CB9" w:rsidRPr="00E36F08" w:rsidRDefault="00503CB9" w:rsidP="00503CB9">
      <w:pPr>
        <w:outlineLvl w:val="0"/>
        <w:rPr>
          <w:rFonts w:cs="Arial"/>
          <w:color w:val="FF0000"/>
        </w:rPr>
      </w:pPr>
    </w:p>
    <w:p w14:paraId="6AFD585E" w14:textId="77777777" w:rsidR="00503CB9" w:rsidRPr="00E36F08" w:rsidRDefault="00503CB9" w:rsidP="003D3292">
      <w:pPr>
        <w:pStyle w:val="BodyText"/>
        <w:numPr>
          <w:ilvl w:val="1"/>
          <w:numId w:val="22"/>
        </w:numPr>
        <w:spacing w:after="0"/>
        <w:ind w:left="560"/>
        <w:rPr>
          <w:rFonts w:cs="Arial"/>
          <w:color w:val="000000" w:themeColor="text1"/>
        </w:rPr>
      </w:pPr>
      <w:r w:rsidRPr="00E36F08">
        <w:rPr>
          <w:rFonts w:cs="Arial"/>
          <w:b/>
          <w:color w:val="000000" w:themeColor="text1"/>
        </w:rPr>
        <w:t>Road closures</w:t>
      </w:r>
      <w:r w:rsidRPr="00E36F08">
        <w:rPr>
          <w:rFonts w:cs="Arial"/>
          <w:color w:val="000000" w:themeColor="text1"/>
        </w:rPr>
        <w:t xml:space="preserve"> </w:t>
      </w:r>
    </w:p>
    <w:p w14:paraId="1433FBC6" w14:textId="77777777" w:rsidR="00503CB9" w:rsidRPr="00E36F08" w:rsidRDefault="00503CB9" w:rsidP="00503CB9">
      <w:pPr>
        <w:pStyle w:val="BodyText"/>
        <w:spacing w:after="0"/>
        <w:ind w:left="1080"/>
        <w:rPr>
          <w:rFonts w:cs="Arial"/>
          <w:color w:val="000000" w:themeColor="text1"/>
        </w:rPr>
      </w:pPr>
    </w:p>
    <w:p w14:paraId="294E8484" w14:textId="77777777" w:rsidR="00503CB9" w:rsidRPr="0084195A" w:rsidRDefault="00503CB9" w:rsidP="00503CB9">
      <w:pPr>
        <w:ind w:left="567"/>
        <w:outlineLvl w:val="0"/>
        <w:rPr>
          <w:rFonts w:cs="Arial"/>
          <w:b/>
          <w:bCs/>
          <w:u w:val="single"/>
        </w:rPr>
      </w:pPr>
      <w:r w:rsidRPr="0084195A">
        <w:rPr>
          <w:rFonts w:cs="Arial"/>
          <w:b/>
          <w:bCs/>
          <w:u w:val="single"/>
        </w:rPr>
        <w:t xml:space="preserve">Do you need to close any public roads to run your event, if so then an application will have to be made with either Cambridgeshire County Council or Peterborough City </w:t>
      </w:r>
      <w:r w:rsidR="00D468D2" w:rsidRPr="0084195A">
        <w:rPr>
          <w:rFonts w:cs="Arial"/>
          <w:b/>
          <w:bCs/>
          <w:u w:val="single"/>
        </w:rPr>
        <w:t>C</w:t>
      </w:r>
      <w:r w:rsidRPr="0084195A">
        <w:rPr>
          <w:rFonts w:cs="Arial"/>
          <w:b/>
          <w:bCs/>
          <w:u w:val="single"/>
        </w:rPr>
        <w:t>ouncil Highways Departments</w:t>
      </w:r>
      <w:r w:rsidR="001727A3" w:rsidRPr="0084195A">
        <w:rPr>
          <w:rFonts w:cs="Arial"/>
          <w:b/>
          <w:bCs/>
          <w:u w:val="single"/>
        </w:rPr>
        <w:t xml:space="preserve">, minimum 12 weeks before the event, </w:t>
      </w:r>
      <w:r w:rsidRPr="0084195A">
        <w:rPr>
          <w:rFonts w:cs="Arial"/>
          <w:b/>
          <w:bCs/>
          <w:u w:val="single"/>
        </w:rPr>
        <w:t xml:space="preserve">via this </w:t>
      </w:r>
      <w:proofErr w:type="gramStart"/>
      <w:r w:rsidRPr="0084195A">
        <w:rPr>
          <w:rFonts w:cs="Arial"/>
          <w:b/>
          <w:bCs/>
          <w:u w:val="single"/>
        </w:rPr>
        <w:t>link -</w:t>
      </w:r>
      <w:proofErr w:type="gramEnd"/>
      <w:r w:rsidRPr="0084195A">
        <w:rPr>
          <w:rFonts w:cs="Arial"/>
          <w:b/>
          <w:bCs/>
          <w:u w:val="single"/>
        </w:rPr>
        <w:t xml:space="preserve">  </w:t>
      </w:r>
    </w:p>
    <w:p w14:paraId="443E8E86" w14:textId="77777777" w:rsidR="006A7CC0" w:rsidRDefault="006A7CC0" w:rsidP="00503CB9">
      <w:pPr>
        <w:ind w:left="567"/>
        <w:outlineLvl w:val="0"/>
        <w:rPr>
          <w:rStyle w:val="Hyperlink"/>
          <w:rFonts w:eastAsiaTheme="majorEastAsia" w:cs="Arial"/>
          <w:color w:val="0624BA"/>
        </w:rPr>
      </w:pPr>
    </w:p>
    <w:p w14:paraId="2EEE8AF7" w14:textId="77777777" w:rsidR="006A7CC0" w:rsidRDefault="002003CC" w:rsidP="00503CB9">
      <w:pPr>
        <w:ind w:left="567"/>
        <w:outlineLvl w:val="0"/>
        <w:rPr>
          <w:rStyle w:val="Hyperlink"/>
          <w:rFonts w:eastAsiaTheme="majorEastAsia" w:cs="Arial"/>
          <w:color w:val="0624BA"/>
        </w:rPr>
      </w:pPr>
      <w:hyperlink r:id="rId36" w:history="1">
        <w:r w:rsidR="006A7CC0" w:rsidRPr="006A7CC0">
          <w:rPr>
            <w:rStyle w:val="Hyperlink"/>
            <w:rFonts w:eastAsiaTheme="majorEastAsia" w:cs="Arial"/>
          </w:rPr>
          <w:t>https://www.cambridgeshire.gov.uk/residents/travel-roads-and-parking/roads-and-pathways/highway-events</w:t>
        </w:r>
      </w:hyperlink>
    </w:p>
    <w:p w14:paraId="1055E8DF" w14:textId="77777777" w:rsidR="006A7CC0" w:rsidRDefault="006A7CC0" w:rsidP="00503CB9">
      <w:pPr>
        <w:ind w:left="567"/>
        <w:outlineLvl w:val="0"/>
        <w:rPr>
          <w:rStyle w:val="Hyperlink"/>
          <w:rFonts w:eastAsiaTheme="majorEastAsia" w:cs="Arial"/>
          <w:b/>
          <w:color w:val="0624BA"/>
        </w:rPr>
      </w:pPr>
    </w:p>
    <w:p w14:paraId="4AD35CE5" w14:textId="77777777" w:rsidR="00503CB9" w:rsidRPr="0084195A" w:rsidRDefault="00503CB9" w:rsidP="00503CB9">
      <w:pPr>
        <w:widowControl/>
        <w:suppressAutoHyphens w:val="0"/>
        <w:autoSpaceDE w:val="0"/>
        <w:autoSpaceDN w:val="0"/>
        <w:adjustRightInd w:val="0"/>
        <w:ind w:left="567"/>
        <w:rPr>
          <w:rFonts w:cs="Arial"/>
          <w:b/>
          <w:bCs/>
          <w:u w:val="single"/>
        </w:rPr>
      </w:pPr>
      <w:r w:rsidRPr="0084195A">
        <w:rPr>
          <w:rFonts w:cs="Arial"/>
          <w:b/>
          <w:bCs/>
          <w:u w:val="single"/>
        </w:rPr>
        <w:t xml:space="preserve">Who is organising this? </w:t>
      </w:r>
    </w:p>
    <w:p w14:paraId="299FABA3" w14:textId="77777777" w:rsidR="00503CB9" w:rsidRPr="0084195A" w:rsidRDefault="00503CB9" w:rsidP="00503CB9">
      <w:pPr>
        <w:widowControl/>
        <w:suppressAutoHyphens w:val="0"/>
        <w:autoSpaceDE w:val="0"/>
        <w:autoSpaceDN w:val="0"/>
        <w:adjustRightInd w:val="0"/>
        <w:ind w:left="567"/>
        <w:rPr>
          <w:rFonts w:cs="Arial"/>
          <w:b/>
          <w:bCs/>
          <w:kern w:val="0"/>
          <w:u w:val="single"/>
        </w:rPr>
      </w:pPr>
      <w:r w:rsidRPr="0084195A">
        <w:rPr>
          <w:rFonts w:cs="Arial"/>
          <w:b/>
          <w:bCs/>
          <w:u w:val="single"/>
        </w:rPr>
        <w:t>Who is qualified for the p</w:t>
      </w:r>
      <w:r w:rsidRPr="0084195A">
        <w:rPr>
          <w:rFonts w:cs="Arial"/>
          <w:b/>
          <w:bCs/>
          <w:kern w:val="0"/>
          <w:u w:val="single"/>
        </w:rPr>
        <w:t>lacing and removal of traffic management</w:t>
      </w:r>
      <w:r w:rsidR="00D468D2" w:rsidRPr="0084195A">
        <w:rPr>
          <w:rFonts w:cs="Arial"/>
          <w:b/>
          <w:bCs/>
          <w:kern w:val="0"/>
          <w:u w:val="single"/>
        </w:rPr>
        <w:t xml:space="preserve"> </w:t>
      </w:r>
      <w:r w:rsidRPr="0084195A">
        <w:rPr>
          <w:rFonts w:cs="Arial"/>
          <w:b/>
          <w:bCs/>
          <w:kern w:val="0"/>
          <w:u w:val="single"/>
        </w:rPr>
        <w:t>arrangements and to implement the closure and sign alternative routes?</w:t>
      </w:r>
    </w:p>
    <w:p w14:paraId="6D885C03" w14:textId="77777777" w:rsidR="00D468D2" w:rsidRPr="0084195A" w:rsidRDefault="00503CB9" w:rsidP="00503CB9">
      <w:pPr>
        <w:pStyle w:val="BodyText"/>
        <w:spacing w:after="0"/>
        <w:ind w:left="567"/>
        <w:rPr>
          <w:rFonts w:cs="Arial"/>
          <w:b/>
          <w:bCs/>
          <w:u w:val="single"/>
        </w:rPr>
      </w:pPr>
      <w:r w:rsidRPr="0084195A">
        <w:rPr>
          <w:rFonts w:cs="Arial"/>
          <w:b/>
          <w:bCs/>
          <w:u w:val="single"/>
        </w:rPr>
        <w:t xml:space="preserve">When is the road closure required?  </w:t>
      </w:r>
    </w:p>
    <w:p w14:paraId="233ECA17" w14:textId="77777777" w:rsidR="003D3292" w:rsidRPr="0084195A" w:rsidRDefault="00503CB9" w:rsidP="00503CB9">
      <w:pPr>
        <w:pStyle w:val="BodyText"/>
        <w:spacing w:after="0"/>
        <w:ind w:left="567"/>
        <w:rPr>
          <w:rFonts w:cs="Arial"/>
          <w:b/>
          <w:bCs/>
          <w:u w:val="single"/>
        </w:rPr>
      </w:pPr>
      <w:r w:rsidRPr="0084195A">
        <w:rPr>
          <w:rFonts w:cs="Arial"/>
          <w:b/>
          <w:bCs/>
          <w:u w:val="single"/>
        </w:rPr>
        <w:t>When are warning</w:t>
      </w:r>
      <w:r w:rsidR="003D3292" w:rsidRPr="0084195A">
        <w:rPr>
          <w:rFonts w:cs="Arial"/>
          <w:b/>
          <w:bCs/>
          <w:u w:val="single"/>
        </w:rPr>
        <w:t xml:space="preserve"> </w:t>
      </w:r>
      <w:r w:rsidRPr="0084195A">
        <w:rPr>
          <w:rFonts w:cs="Arial"/>
          <w:b/>
          <w:bCs/>
          <w:u w:val="single"/>
        </w:rPr>
        <w:t xml:space="preserve">signs going to be put up?  </w:t>
      </w:r>
    </w:p>
    <w:p w14:paraId="3ADB9685" w14:textId="77777777" w:rsidR="003D3292" w:rsidRPr="0084195A" w:rsidRDefault="00503CB9" w:rsidP="00503CB9">
      <w:pPr>
        <w:pStyle w:val="BodyText"/>
        <w:spacing w:after="0"/>
        <w:ind w:left="567"/>
        <w:rPr>
          <w:rFonts w:cs="Arial"/>
          <w:b/>
          <w:bCs/>
          <w:u w:val="single"/>
        </w:rPr>
      </w:pPr>
      <w:r w:rsidRPr="0084195A">
        <w:rPr>
          <w:rFonts w:cs="Arial"/>
          <w:b/>
          <w:bCs/>
          <w:u w:val="single"/>
        </w:rPr>
        <w:t xml:space="preserve">Where are signs to be located?  </w:t>
      </w:r>
    </w:p>
    <w:p w14:paraId="152A2EB5" w14:textId="77777777" w:rsidR="003D3292" w:rsidRPr="0084195A" w:rsidRDefault="00503CB9" w:rsidP="00503CB9">
      <w:pPr>
        <w:pStyle w:val="BodyText"/>
        <w:spacing w:after="0"/>
        <w:ind w:left="567"/>
        <w:rPr>
          <w:rFonts w:cs="Arial"/>
          <w:b/>
          <w:bCs/>
          <w:u w:val="single"/>
        </w:rPr>
      </w:pPr>
      <w:r w:rsidRPr="0084195A">
        <w:rPr>
          <w:rFonts w:cs="Arial"/>
          <w:b/>
          <w:bCs/>
          <w:u w:val="single"/>
        </w:rPr>
        <w:t xml:space="preserve">Where are you sourcing the signs?  </w:t>
      </w:r>
    </w:p>
    <w:p w14:paraId="0E4E86AF" w14:textId="77777777" w:rsidR="00503CB9" w:rsidRPr="0084195A" w:rsidRDefault="00503CB9" w:rsidP="00503CB9">
      <w:pPr>
        <w:pStyle w:val="BodyText"/>
        <w:spacing w:after="0"/>
        <w:ind w:left="567"/>
        <w:rPr>
          <w:rFonts w:cs="Arial"/>
          <w:b/>
          <w:bCs/>
          <w:u w:val="single"/>
        </w:rPr>
      </w:pPr>
      <w:r w:rsidRPr="0084195A">
        <w:rPr>
          <w:rFonts w:cs="Arial"/>
          <w:b/>
          <w:bCs/>
          <w:u w:val="single"/>
        </w:rPr>
        <w:t>How will you deal with cars parked within the road closure/no parking area?</w:t>
      </w:r>
    </w:p>
    <w:p w14:paraId="7591B280" w14:textId="77777777" w:rsidR="003D3292" w:rsidRPr="0084195A" w:rsidRDefault="00503CB9" w:rsidP="00503CB9">
      <w:pPr>
        <w:pStyle w:val="BodyText"/>
        <w:spacing w:after="0"/>
        <w:ind w:left="567"/>
        <w:rPr>
          <w:rFonts w:cs="Arial"/>
          <w:b/>
          <w:bCs/>
          <w:u w:val="single"/>
        </w:rPr>
      </w:pPr>
      <w:r w:rsidRPr="0084195A">
        <w:rPr>
          <w:rFonts w:cs="Arial"/>
          <w:b/>
          <w:bCs/>
          <w:u w:val="single"/>
        </w:rPr>
        <w:t xml:space="preserve">Where is your diversion route?  </w:t>
      </w:r>
    </w:p>
    <w:p w14:paraId="7179CAEA" w14:textId="77777777" w:rsidR="00503CB9" w:rsidRPr="0084195A" w:rsidRDefault="00503CB9" w:rsidP="00503CB9">
      <w:pPr>
        <w:pStyle w:val="BodyText"/>
        <w:spacing w:after="0"/>
        <w:ind w:left="567"/>
        <w:rPr>
          <w:rFonts w:cs="Arial"/>
          <w:b/>
          <w:bCs/>
          <w:u w:val="single"/>
        </w:rPr>
      </w:pPr>
      <w:r w:rsidRPr="0084195A">
        <w:rPr>
          <w:rFonts w:cs="Arial"/>
          <w:b/>
          <w:bCs/>
          <w:u w:val="single"/>
        </w:rPr>
        <w:t>Who will be allowed through (</w:t>
      </w:r>
      <w:proofErr w:type="gramStart"/>
      <w:r w:rsidR="00D468D2" w:rsidRPr="0084195A">
        <w:rPr>
          <w:rFonts w:cs="Arial"/>
          <w:b/>
          <w:bCs/>
          <w:u w:val="single"/>
        </w:rPr>
        <w:t>e.g.</w:t>
      </w:r>
      <w:proofErr w:type="gramEnd"/>
      <w:r w:rsidRPr="0084195A">
        <w:rPr>
          <w:rFonts w:cs="Arial"/>
          <w:b/>
          <w:bCs/>
          <w:u w:val="single"/>
        </w:rPr>
        <w:t xml:space="preserve"> residents) the road closure?</w:t>
      </w:r>
    </w:p>
    <w:p w14:paraId="686A5AEE" w14:textId="77777777" w:rsidR="00503CB9" w:rsidRPr="0084195A" w:rsidRDefault="00503CB9" w:rsidP="00503CB9">
      <w:pPr>
        <w:pStyle w:val="BodyText"/>
        <w:spacing w:after="0"/>
        <w:ind w:left="567"/>
        <w:rPr>
          <w:rFonts w:cs="Arial"/>
          <w:b/>
          <w:bCs/>
          <w:u w:val="single"/>
        </w:rPr>
      </w:pPr>
      <w:r w:rsidRPr="0084195A">
        <w:rPr>
          <w:rFonts w:cs="Arial"/>
          <w:b/>
          <w:bCs/>
          <w:u w:val="single"/>
        </w:rPr>
        <w:t>Who is responsible for removing the road closures in the event of an emergency?</w:t>
      </w:r>
    </w:p>
    <w:p w14:paraId="532F5A44" w14:textId="77777777" w:rsidR="00503CB9" w:rsidRPr="0084195A" w:rsidRDefault="00503CB9" w:rsidP="00503CB9">
      <w:pPr>
        <w:pStyle w:val="BodyText"/>
        <w:spacing w:after="0"/>
        <w:ind w:left="567"/>
        <w:rPr>
          <w:rFonts w:cs="Arial"/>
          <w:b/>
          <w:bCs/>
          <w:u w:val="single"/>
        </w:rPr>
      </w:pPr>
      <w:r w:rsidRPr="0084195A">
        <w:rPr>
          <w:rFonts w:cs="Arial"/>
          <w:b/>
          <w:bCs/>
          <w:u w:val="single"/>
        </w:rPr>
        <w:t>Map of road closures, signs, diversion routes.</w:t>
      </w:r>
    </w:p>
    <w:p w14:paraId="5AA6BB91" w14:textId="77777777" w:rsidR="00422A61" w:rsidRPr="0084195A" w:rsidRDefault="00422A61" w:rsidP="00E36F08">
      <w:pPr>
        <w:pStyle w:val="BodyText"/>
        <w:spacing w:after="0"/>
        <w:ind w:left="900"/>
        <w:rPr>
          <w:rFonts w:cs="Arial"/>
          <w:b/>
          <w:bCs/>
          <w:u w:val="single"/>
        </w:rPr>
      </w:pPr>
    </w:p>
    <w:p w14:paraId="497693D9" w14:textId="77777777" w:rsidR="00071B2E" w:rsidRPr="0084195A" w:rsidRDefault="00071B2E" w:rsidP="00E36F08">
      <w:pPr>
        <w:pStyle w:val="ListParagraph"/>
        <w:numPr>
          <w:ilvl w:val="0"/>
          <w:numId w:val="8"/>
        </w:numPr>
        <w:ind w:left="1134" w:hanging="567"/>
        <w:rPr>
          <w:b/>
          <w:bCs/>
          <w:u w:val="single"/>
        </w:rPr>
      </w:pPr>
      <w:r w:rsidRPr="0084195A">
        <w:rPr>
          <w:b/>
          <w:bCs/>
          <w:u w:val="single"/>
        </w:rPr>
        <w:t>Include details of how traffic will be de</w:t>
      </w:r>
      <w:r w:rsidR="00C30198" w:rsidRPr="0084195A">
        <w:rPr>
          <w:b/>
          <w:bCs/>
          <w:u w:val="single"/>
        </w:rPr>
        <w:t>alt with on site and off site</w:t>
      </w:r>
    </w:p>
    <w:p w14:paraId="6512D46E" w14:textId="77777777" w:rsidR="007C682D" w:rsidRPr="0084195A" w:rsidRDefault="00071B2E" w:rsidP="00E36F08">
      <w:pPr>
        <w:pStyle w:val="ListParagraph"/>
        <w:numPr>
          <w:ilvl w:val="0"/>
          <w:numId w:val="8"/>
        </w:numPr>
        <w:ind w:left="1134" w:hanging="567"/>
        <w:rPr>
          <w:b/>
          <w:bCs/>
          <w:u w:val="single"/>
        </w:rPr>
      </w:pPr>
      <w:r w:rsidRPr="0084195A">
        <w:rPr>
          <w:b/>
          <w:bCs/>
          <w:u w:val="single"/>
        </w:rPr>
        <w:t>Will a road closure be necessary</w:t>
      </w:r>
      <w:r w:rsidR="00CF1034" w:rsidRPr="0084195A">
        <w:rPr>
          <w:b/>
          <w:bCs/>
          <w:u w:val="single"/>
        </w:rPr>
        <w:t>?</w:t>
      </w:r>
      <w:r w:rsidRPr="0084195A">
        <w:rPr>
          <w:b/>
          <w:bCs/>
          <w:u w:val="single"/>
        </w:rPr>
        <w:t xml:space="preserve"> </w:t>
      </w:r>
      <w:r w:rsidR="00CF1034" w:rsidRPr="0084195A">
        <w:rPr>
          <w:b/>
          <w:bCs/>
          <w:u w:val="single"/>
        </w:rPr>
        <w:t>T</w:t>
      </w:r>
      <w:r w:rsidRPr="0084195A">
        <w:rPr>
          <w:b/>
          <w:bCs/>
          <w:u w:val="single"/>
        </w:rPr>
        <w:t xml:space="preserve">hey need to be applied for </w:t>
      </w:r>
      <w:r w:rsidR="00113F2E" w:rsidRPr="0084195A">
        <w:rPr>
          <w:b/>
          <w:bCs/>
          <w:u w:val="single"/>
        </w:rPr>
        <w:t>at least 12</w:t>
      </w:r>
      <w:r w:rsidR="00C30198" w:rsidRPr="0084195A">
        <w:rPr>
          <w:b/>
          <w:bCs/>
          <w:u w:val="single"/>
        </w:rPr>
        <w:t xml:space="preserve"> weeks in advance</w:t>
      </w:r>
    </w:p>
    <w:p w14:paraId="1E6C6FAE" w14:textId="77777777" w:rsidR="00071B2E" w:rsidRPr="0084195A" w:rsidRDefault="00CF1034" w:rsidP="00E36F08">
      <w:pPr>
        <w:pStyle w:val="ListParagraph"/>
        <w:numPr>
          <w:ilvl w:val="0"/>
          <w:numId w:val="8"/>
        </w:numPr>
        <w:ind w:left="1134" w:hanging="567"/>
        <w:rPr>
          <w:b/>
          <w:bCs/>
          <w:u w:val="single"/>
        </w:rPr>
      </w:pPr>
      <w:r w:rsidRPr="0084195A">
        <w:rPr>
          <w:b/>
          <w:bCs/>
          <w:u w:val="single"/>
        </w:rPr>
        <w:t>I</w:t>
      </w:r>
      <w:r w:rsidR="00071B2E" w:rsidRPr="0084195A">
        <w:rPr>
          <w:b/>
          <w:bCs/>
          <w:u w:val="single"/>
        </w:rPr>
        <w:t xml:space="preserve">mpacts on the road networks? </w:t>
      </w:r>
    </w:p>
    <w:p w14:paraId="41053962" w14:textId="77777777" w:rsidR="007C682D" w:rsidRPr="0084195A" w:rsidRDefault="007C682D" w:rsidP="00E36F08">
      <w:pPr>
        <w:pStyle w:val="ListParagraph"/>
        <w:numPr>
          <w:ilvl w:val="0"/>
          <w:numId w:val="8"/>
        </w:numPr>
        <w:ind w:left="1134" w:hanging="567"/>
        <w:rPr>
          <w:b/>
          <w:bCs/>
          <w:u w:val="single"/>
        </w:rPr>
      </w:pPr>
      <w:r w:rsidRPr="0084195A">
        <w:rPr>
          <w:b/>
          <w:bCs/>
          <w:u w:val="single"/>
        </w:rPr>
        <w:t xml:space="preserve">Diversion route? </w:t>
      </w:r>
    </w:p>
    <w:p w14:paraId="00772FE9" w14:textId="77777777" w:rsidR="007C682D" w:rsidRPr="0084195A" w:rsidRDefault="007C682D" w:rsidP="00E36F08">
      <w:pPr>
        <w:pStyle w:val="ListParagraph"/>
        <w:numPr>
          <w:ilvl w:val="0"/>
          <w:numId w:val="8"/>
        </w:numPr>
        <w:ind w:left="1134" w:hanging="567"/>
        <w:rPr>
          <w:b/>
          <w:bCs/>
          <w:u w:val="single"/>
        </w:rPr>
      </w:pPr>
      <w:r w:rsidRPr="0084195A">
        <w:rPr>
          <w:b/>
          <w:bCs/>
          <w:u w:val="single"/>
        </w:rPr>
        <w:t xml:space="preserve">Signage required </w:t>
      </w:r>
      <w:r w:rsidR="00173E83" w:rsidRPr="0084195A">
        <w:rPr>
          <w:b/>
          <w:bCs/>
          <w:u w:val="single"/>
        </w:rPr>
        <w:t>and</w:t>
      </w:r>
      <w:r w:rsidRPr="0084195A">
        <w:rPr>
          <w:b/>
          <w:bCs/>
          <w:u w:val="single"/>
        </w:rPr>
        <w:t xml:space="preserve"> procurement of signs/barriers</w:t>
      </w:r>
    </w:p>
    <w:p w14:paraId="77759FCF" w14:textId="77777777" w:rsidR="00CF1034" w:rsidRPr="0084195A" w:rsidRDefault="007C682D" w:rsidP="00E36F08">
      <w:pPr>
        <w:pStyle w:val="ListParagraph"/>
        <w:numPr>
          <w:ilvl w:val="0"/>
          <w:numId w:val="8"/>
        </w:numPr>
        <w:ind w:left="1134" w:hanging="567"/>
        <w:rPr>
          <w:b/>
          <w:bCs/>
          <w:u w:val="single"/>
        </w:rPr>
      </w:pPr>
      <w:r w:rsidRPr="0084195A">
        <w:rPr>
          <w:b/>
          <w:bCs/>
          <w:u w:val="single"/>
        </w:rPr>
        <w:t xml:space="preserve">Access for </w:t>
      </w:r>
      <w:r w:rsidR="00CF1034" w:rsidRPr="0084195A">
        <w:rPr>
          <w:b/>
          <w:bCs/>
          <w:u w:val="single"/>
        </w:rPr>
        <w:t xml:space="preserve">emergency vehicles </w:t>
      </w:r>
      <w:r w:rsidR="00173E83" w:rsidRPr="0084195A">
        <w:rPr>
          <w:b/>
          <w:bCs/>
          <w:u w:val="single"/>
        </w:rPr>
        <w:t>and</w:t>
      </w:r>
      <w:r w:rsidR="00CF1034" w:rsidRPr="0084195A">
        <w:rPr>
          <w:b/>
          <w:bCs/>
          <w:u w:val="single"/>
        </w:rPr>
        <w:t xml:space="preserve"> residents</w:t>
      </w:r>
    </w:p>
    <w:p w14:paraId="7680C1CE" w14:textId="77777777" w:rsidR="007C682D" w:rsidRPr="0084195A" w:rsidRDefault="00CF1034" w:rsidP="00E36F08">
      <w:pPr>
        <w:pStyle w:val="ListParagraph"/>
        <w:numPr>
          <w:ilvl w:val="0"/>
          <w:numId w:val="8"/>
        </w:numPr>
        <w:ind w:left="1134" w:hanging="567"/>
        <w:rPr>
          <w:b/>
          <w:bCs/>
          <w:u w:val="single"/>
        </w:rPr>
      </w:pPr>
      <w:r w:rsidRPr="0084195A">
        <w:rPr>
          <w:b/>
          <w:bCs/>
          <w:u w:val="single"/>
        </w:rPr>
        <w:t>Q</w:t>
      </w:r>
      <w:r w:rsidR="007C682D" w:rsidRPr="0084195A">
        <w:rPr>
          <w:b/>
          <w:bCs/>
          <w:u w:val="single"/>
        </w:rPr>
        <w:t>ualified person to put signs/barriers out, suitable person to monitor road closure</w:t>
      </w:r>
    </w:p>
    <w:p w14:paraId="44980016" w14:textId="77777777" w:rsidR="00071B2E" w:rsidRPr="0084195A" w:rsidRDefault="00CF1034" w:rsidP="00E36F08">
      <w:pPr>
        <w:pStyle w:val="ListParagraph"/>
        <w:numPr>
          <w:ilvl w:val="0"/>
          <w:numId w:val="8"/>
        </w:numPr>
        <w:ind w:left="1134" w:hanging="567"/>
        <w:rPr>
          <w:b/>
          <w:bCs/>
          <w:u w:val="single"/>
        </w:rPr>
      </w:pPr>
      <w:r w:rsidRPr="0084195A">
        <w:rPr>
          <w:b/>
          <w:bCs/>
          <w:u w:val="single"/>
        </w:rPr>
        <w:t xml:space="preserve">What about car parking </w:t>
      </w:r>
      <w:r w:rsidR="00173E83" w:rsidRPr="0084195A">
        <w:rPr>
          <w:b/>
          <w:bCs/>
          <w:u w:val="single"/>
        </w:rPr>
        <w:t>and</w:t>
      </w:r>
      <w:r w:rsidRPr="0084195A">
        <w:rPr>
          <w:b/>
          <w:bCs/>
          <w:u w:val="single"/>
        </w:rPr>
        <w:t xml:space="preserve"> impact on local roads (queues, bad parking</w:t>
      </w:r>
      <w:r w:rsidR="009408FB" w:rsidRPr="0084195A">
        <w:rPr>
          <w:b/>
          <w:bCs/>
          <w:u w:val="single"/>
        </w:rPr>
        <w:t xml:space="preserve"> in local area</w:t>
      </w:r>
      <w:r w:rsidRPr="0084195A">
        <w:rPr>
          <w:b/>
          <w:bCs/>
          <w:u w:val="single"/>
        </w:rPr>
        <w:t>)</w:t>
      </w:r>
    </w:p>
    <w:p w14:paraId="16481666" w14:textId="77777777" w:rsidR="00071B2E" w:rsidRPr="00E36F08" w:rsidRDefault="00071B2E" w:rsidP="00E36F08">
      <w:pPr>
        <w:outlineLvl w:val="0"/>
        <w:rPr>
          <w:rFonts w:cs="Arial"/>
          <w:color w:val="FF0000"/>
        </w:rPr>
      </w:pPr>
    </w:p>
    <w:p w14:paraId="669008B1" w14:textId="77777777" w:rsidR="00A86CA7" w:rsidRPr="00E36F08" w:rsidRDefault="00A86CA7" w:rsidP="003D3292">
      <w:pPr>
        <w:pStyle w:val="BodyText"/>
        <w:numPr>
          <w:ilvl w:val="1"/>
          <w:numId w:val="22"/>
        </w:numPr>
        <w:spacing w:after="0"/>
        <w:ind w:left="574"/>
        <w:rPr>
          <w:rFonts w:cs="Arial"/>
          <w:b/>
          <w:color w:val="000000" w:themeColor="text1"/>
        </w:rPr>
      </w:pPr>
      <w:bookmarkStart w:id="16" w:name="_Toc323027615"/>
      <w:r w:rsidRPr="00E36F08">
        <w:rPr>
          <w:rFonts w:cs="Arial"/>
          <w:b/>
          <w:color w:val="000000" w:themeColor="text1"/>
        </w:rPr>
        <w:t>Car park closures</w:t>
      </w:r>
    </w:p>
    <w:p w14:paraId="3EAA4CA3" w14:textId="77777777" w:rsidR="00422A61" w:rsidRPr="00E36F08" w:rsidRDefault="00422A61" w:rsidP="00E36F08">
      <w:pPr>
        <w:pStyle w:val="BodyText"/>
        <w:spacing w:after="0"/>
        <w:ind w:left="567" w:hanging="567"/>
        <w:rPr>
          <w:rFonts w:cs="Arial"/>
          <w:b/>
          <w:color w:val="000000" w:themeColor="text1"/>
        </w:rPr>
      </w:pPr>
    </w:p>
    <w:p w14:paraId="264AD6FE" w14:textId="77777777" w:rsidR="00A86CA7" w:rsidRPr="0084195A" w:rsidRDefault="00144E2E" w:rsidP="00E36F08">
      <w:pPr>
        <w:pStyle w:val="BodyText"/>
        <w:spacing w:after="0"/>
        <w:ind w:left="567"/>
        <w:rPr>
          <w:rFonts w:cs="Arial"/>
          <w:b/>
          <w:bCs/>
          <w:u w:val="single"/>
        </w:rPr>
      </w:pPr>
      <w:r w:rsidRPr="0084195A">
        <w:rPr>
          <w:rFonts w:cs="Arial"/>
          <w:b/>
          <w:bCs/>
          <w:u w:val="single"/>
        </w:rPr>
        <w:t>Local authorities organise</w:t>
      </w:r>
      <w:r w:rsidR="00A86CA7" w:rsidRPr="0084195A">
        <w:rPr>
          <w:rFonts w:cs="Arial"/>
          <w:b/>
          <w:bCs/>
          <w:u w:val="single"/>
        </w:rPr>
        <w:t xml:space="preserve"> w</w:t>
      </w:r>
      <w:r w:rsidRPr="0084195A">
        <w:rPr>
          <w:rFonts w:cs="Arial"/>
          <w:b/>
          <w:bCs/>
          <w:u w:val="single"/>
        </w:rPr>
        <w:t>arning signs and closures of their</w:t>
      </w:r>
      <w:r w:rsidR="00A86CA7" w:rsidRPr="0084195A">
        <w:rPr>
          <w:rFonts w:cs="Arial"/>
          <w:b/>
          <w:bCs/>
          <w:u w:val="single"/>
        </w:rPr>
        <w:t xml:space="preserve"> car parks. Who will monitor the closures during the event?  What will you do with cars parked within the closed area?</w:t>
      </w:r>
    </w:p>
    <w:p w14:paraId="20269695" w14:textId="77777777" w:rsidR="00FC0DDD" w:rsidRPr="00E36F08" w:rsidRDefault="00FC0DDD" w:rsidP="00E36F08">
      <w:pPr>
        <w:pStyle w:val="Heading"/>
        <w:spacing w:before="0" w:after="0"/>
        <w:ind w:left="567" w:hanging="567"/>
        <w:outlineLvl w:val="0"/>
        <w:rPr>
          <w:rFonts w:cs="Arial"/>
          <w:b/>
          <w:sz w:val="24"/>
          <w:szCs w:val="24"/>
        </w:rPr>
      </w:pPr>
    </w:p>
    <w:p w14:paraId="036B9079" w14:textId="77777777" w:rsidR="00A67530" w:rsidRPr="00E36F08" w:rsidRDefault="00A67530" w:rsidP="003D3292">
      <w:pPr>
        <w:pStyle w:val="Heading"/>
        <w:numPr>
          <w:ilvl w:val="1"/>
          <w:numId w:val="22"/>
        </w:numPr>
        <w:spacing w:before="0" w:after="0"/>
        <w:ind w:left="602"/>
        <w:outlineLvl w:val="0"/>
        <w:rPr>
          <w:rFonts w:cs="Arial"/>
          <w:b/>
          <w:sz w:val="24"/>
          <w:szCs w:val="24"/>
        </w:rPr>
      </w:pPr>
      <w:r w:rsidRPr="00E36F08">
        <w:rPr>
          <w:rFonts w:cs="Arial"/>
          <w:b/>
          <w:sz w:val="24"/>
          <w:szCs w:val="24"/>
        </w:rPr>
        <w:t>Directional signage</w:t>
      </w:r>
      <w:r w:rsidR="00F27506" w:rsidRPr="00E36F08">
        <w:rPr>
          <w:rFonts w:cs="Arial"/>
          <w:b/>
          <w:sz w:val="24"/>
          <w:szCs w:val="24"/>
        </w:rPr>
        <w:t xml:space="preserve"> </w:t>
      </w:r>
    </w:p>
    <w:p w14:paraId="50922A3A" w14:textId="77777777" w:rsidR="00422A61" w:rsidRPr="00E36F08" w:rsidRDefault="00422A61" w:rsidP="00E36F08">
      <w:pPr>
        <w:pStyle w:val="BodyText"/>
        <w:spacing w:after="0"/>
        <w:ind w:left="567" w:hanging="567"/>
        <w:rPr>
          <w:rFonts w:cs="Arial"/>
        </w:rPr>
      </w:pPr>
    </w:p>
    <w:p w14:paraId="126ADCB9" w14:textId="77777777" w:rsidR="00144E2E" w:rsidRPr="0084195A" w:rsidRDefault="00A67530" w:rsidP="001727A3">
      <w:pPr>
        <w:pStyle w:val="BodyText"/>
        <w:numPr>
          <w:ilvl w:val="0"/>
          <w:numId w:val="33"/>
        </w:numPr>
        <w:spacing w:after="0"/>
        <w:ind w:left="1134" w:hanging="574"/>
        <w:rPr>
          <w:rFonts w:cs="Arial"/>
          <w:b/>
          <w:bCs/>
          <w:u w:val="single"/>
        </w:rPr>
      </w:pPr>
      <w:r w:rsidRPr="0084195A">
        <w:rPr>
          <w:rFonts w:cs="Arial"/>
          <w:b/>
          <w:bCs/>
          <w:u w:val="single"/>
        </w:rPr>
        <w:t>Who is organising this</w:t>
      </w:r>
      <w:r w:rsidR="00F27506" w:rsidRPr="0084195A">
        <w:rPr>
          <w:rFonts w:cs="Arial"/>
          <w:b/>
          <w:bCs/>
          <w:u w:val="single"/>
        </w:rPr>
        <w:t>?</w:t>
      </w:r>
      <w:r w:rsidRPr="0084195A">
        <w:rPr>
          <w:rFonts w:cs="Arial"/>
          <w:b/>
          <w:bCs/>
          <w:u w:val="single"/>
        </w:rPr>
        <w:t xml:space="preserve"> </w:t>
      </w:r>
    </w:p>
    <w:p w14:paraId="28A25D08" w14:textId="77777777" w:rsidR="00144E2E" w:rsidRPr="0084195A" w:rsidRDefault="00F27506" w:rsidP="001727A3">
      <w:pPr>
        <w:pStyle w:val="BodyText"/>
        <w:numPr>
          <w:ilvl w:val="0"/>
          <w:numId w:val="33"/>
        </w:numPr>
        <w:spacing w:after="0"/>
        <w:ind w:left="1134" w:hanging="574"/>
        <w:rPr>
          <w:rFonts w:cs="Arial"/>
          <w:b/>
          <w:bCs/>
          <w:u w:val="single"/>
        </w:rPr>
      </w:pPr>
      <w:r w:rsidRPr="0084195A">
        <w:rPr>
          <w:rFonts w:cs="Arial"/>
          <w:b/>
          <w:bCs/>
          <w:u w:val="single"/>
        </w:rPr>
        <w:t>W</w:t>
      </w:r>
      <w:r w:rsidR="00A67530" w:rsidRPr="0084195A">
        <w:rPr>
          <w:rFonts w:cs="Arial"/>
          <w:b/>
          <w:bCs/>
          <w:u w:val="single"/>
        </w:rPr>
        <w:t>hat signs are required</w:t>
      </w:r>
      <w:r w:rsidRPr="0084195A">
        <w:rPr>
          <w:rFonts w:cs="Arial"/>
          <w:b/>
          <w:bCs/>
          <w:u w:val="single"/>
        </w:rPr>
        <w:t>?</w:t>
      </w:r>
      <w:r w:rsidR="00A67530" w:rsidRPr="0084195A">
        <w:rPr>
          <w:rFonts w:cs="Arial"/>
          <w:b/>
          <w:bCs/>
          <w:u w:val="single"/>
        </w:rPr>
        <w:t xml:space="preserve"> </w:t>
      </w:r>
    </w:p>
    <w:p w14:paraId="77D7BBBE" w14:textId="77777777" w:rsidR="00144E2E" w:rsidRPr="0084195A" w:rsidRDefault="00F27506" w:rsidP="001727A3">
      <w:pPr>
        <w:pStyle w:val="BodyText"/>
        <w:numPr>
          <w:ilvl w:val="0"/>
          <w:numId w:val="33"/>
        </w:numPr>
        <w:spacing w:after="0"/>
        <w:ind w:left="1134" w:hanging="574"/>
        <w:rPr>
          <w:rFonts w:cs="Arial"/>
          <w:b/>
          <w:bCs/>
          <w:u w:val="single"/>
        </w:rPr>
      </w:pPr>
      <w:r w:rsidRPr="0084195A">
        <w:rPr>
          <w:rFonts w:cs="Arial"/>
          <w:b/>
          <w:bCs/>
          <w:u w:val="single"/>
        </w:rPr>
        <w:t>W</w:t>
      </w:r>
      <w:r w:rsidR="00A67530" w:rsidRPr="0084195A">
        <w:rPr>
          <w:rFonts w:cs="Arial"/>
          <w:b/>
          <w:bCs/>
          <w:u w:val="single"/>
        </w:rPr>
        <w:t>here are they to be located</w:t>
      </w:r>
      <w:r w:rsidRPr="0084195A">
        <w:rPr>
          <w:rFonts w:cs="Arial"/>
          <w:b/>
          <w:bCs/>
          <w:u w:val="single"/>
        </w:rPr>
        <w:t xml:space="preserve">? </w:t>
      </w:r>
    </w:p>
    <w:p w14:paraId="2A4A5EF0" w14:textId="77777777" w:rsidR="00144E2E" w:rsidRPr="0084195A" w:rsidRDefault="00F27506" w:rsidP="001727A3">
      <w:pPr>
        <w:pStyle w:val="BodyText"/>
        <w:numPr>
          <w:ilvl w:val="0"/>
          <w:numId w:val="33"/>
        </w:numPr>
        <w:spacing w:after="0"/>
        <w:ind w:left="1134" w:hanging="574"/>
        <w:rPr>
          <w:rFonts w:cs="Arial"/>
          <w:b/>
          <w:bCs/>
          <w:u w:val="single"/>
        </w:rPr>
      </w:pPr>
      <w:r w:rsidRPr="0084195A">
        <w:rPr>
          <w:rFonts w:cs="Arial"/>
          <w:b/>
          <w:bCs/>
          <w:u w:val="single"/>
        </w:rPr>
        <w:t>How are they to be fixed</w:t>
      </w:r>
      <w:r w:rsidR="00A67530" w:rsidRPr="0084195A">
        <w:rPr>
          <w:rFonts w:cs="Arial"/>
          <w:b/>
          <w:bCs/>
          <w:u w:val="single"/>
        </w:rPr>
        <w:t xml:space="preserve">? </w:t>
      </w:r>
    </w:p>
    <w:p w14:paraId="0228DADC" w14:textId="77777777" w:rsidR="00A67530" w:rsidRPr="0084195A" w:rsidRDefault="00F27506" w:rsidP="001727A3">
      <w:pPr>
        <w:pStyle w:val="BodyText"/>
        <w:numPr>
          <w:ilvl w:val="0"/>
          <w:numId w:val="33"/>
        </w:numPr>
        <w:spacing w:after="0"/>
        <w:ind w:left="1134" w:hanging="574"/>
        <w:rPr>
          <w:rFonts w:cs="Arial"/>
          <w:b/>
          <w:bCs/>
          <w:u w:val="single"/>
        </w:rPr>
      </w:pPr>
      <w:r w:rsidRPr="0084195A">
        <w:rPr>
          <w:rFonts w:cs="Arial"/>
          <w:b/>
          <w:bCs/>
          <w:u w:val="single"/>
        </w:rPr>
        <w:t>Where could queues cause a problem?</w:t>
      </w:r>
    </w:p>
    <w:p w14:paraId="7460C9D7" w14:textId="77777777" w:rsidR="001727A3" w:rsidRPr="0084195A" w:rsidRDefault="001727A3" w:rsidP="001727A3">
      <w:pPr>
        <w:pStyle w:val="NormalWeb"/>
        <w:numPr>
          <w:ilvl w:val="0"/>
          <w:numId w:val="33"/>
        </w:numPr>
        <w:spacing w:before="0" w:beforeAutospacing="0" w:after="0" w:afterAutospacing="0"/>
        <w:ind w:left="1134" w:hanging="574"/>
        <w:rPr>
          <w:rFonts w:ascii="Arial" w:hAnsi="Arial" w:cs="Arial"/>
          <w:b/>
          <w:bCs/>
          <w:sz w:val="24"/>
          <w:szCs w:val="24"/>
          <w:u w:val="single"/>
        </w:rPr>
      </w:pPr>
      <w:r w:rsidRPr="0084195A">
        <w:rPr>
          <w:rFonts w:ascii="Arial" w:hAnsi="Arial" w:cs="Arial"/>
          <w:b/>
          <w:bCs/>
          <w:sz w:val="24"/>
          <w:szCs w:val="24"/>
          <w:u w:val="single"/>
        </w:rPr>
        <w:t xml:space="preserve">Have you obtained permission to place signage on the public highway from the </w:t>
      </w:r>
      <w:hyperlink r:id="rId37" w:history="1">
        <w:r w:rsidRPr="0084195A">
          <w:rPr>
            <w:rStyle w:val="Hyperlink"/>
            <w:rFonts w:ascii="Arial" w:hAnsi="Arial" w:cs="Arial"/>
            <w:b/>
            <w:bCs/>
            <w:color w:val="auto"/>
            <w:sz w:val="24"/>
            <w:szCs w:val="24"/>
          </w:rPr>
          <w:t>traffic authority</w:t>
        </w:r>
      </w:hyperlink>
      <w:r w:rsidRPr="0084195A">
        <w:rPr>
          <w:rFonts w:ascii="Arial" w:hAnsi="Arial" w:cs="Arial"/>
          <w:b/>
          <w:bCs/>
          <w:sz w:val="24"/>
          <w:szCs w:val="24"/>
          <w:u w:val="single"/>
        </w:rPr>
        <w:t>?</w:t>
      </w:r>
    </w:p>
    <w:p w14:paraId="402C257C" w14:textId="77777777" w:rsidR="001727A3" w:rsidRPr="0084195A" w:rsidRDefault="001727A3" w:rsidP="001727A3">
      <w:pPr>
        <w:pStyle w:val="NormalWeb"/>
        <w:numPr>
          <w:ilvl w:val="0"/>
          <w:numId w:val="33"/>
        </w:numPr>
        <w:spacing w:before="0" w:beforeAutospacing="0" w:after="0" w:afterAutospacing="0"/>
        <w:ind w:left="1134" w:hanging="574"/>
        <w:rPr>
          <w:rFonts w:ascii="Arial" w:hAnsi="Arial" w:cs="Arial"/>
          <w:b/>
          <w:bCs/>
          <w:sz w:val="24"/>
          <w:szCs w:val="24"/>
          <w:u w:val="single"/>
        </w:rPr>
      </w:pPr>
      <w:r w:rsidRPr="0084195A">
        <w:rPr>
          <w:rFonts w:ascii="Arial" w:hAnsi="Arial" w:cs="Arial"/>
          <w:b/>
          <w:bCs/>
          <w:sz w:val="24"/>
          <w:szCs w:val="24"/>
          <w:u w:val="single"/>
        </w:rPr>
        <w:t>Which qualified individual/organisation will be installing and removing the signage?</w:t>
      </w:r>
    </w:p>
    <w:p w14:paraId="78A6D17F" w14:textId="77777777" w:rsidR="001727A3" w:rsidRPr="001727A3" w:rsidRDefault="001727A3" w:rsidP="001727A3">
      <w:pPr>
        <w:pStyle w:val="NormalWeb"/>
        <w:spacing w:before="0" w:beforeAutospacing="0" w:after="0" w:afterAutospacing="0"/>
        <w:ind w:left="588"/>
        <w:rPr>
          <w:rFonts w:ascii="Arial" w:hAnsi="Arial" w:cs="Arial"/>
        </w:rPr>
      </w:pPr>
    </w:p>
    <w:p w14:paraId="32BFF1F8" w14:textId="77777777" w:rsidR="00071B2E" w:rsidRPr="00E36F08" w:rsidRDefault="00B924ED" w:rsidP="003D3292">
      <w:pPr>
        <w:pStyle w:val="Heading"/>
        <w:numPr>
          <w:ilvl w:val="1"/>
          <w:numId w:val="22"/>
        </w:numPr>
        <w:spacing w:before="0" w:after="0"/>
        <w:ind w:left="574" w:hanging="462"/>
        <w:outlineLvl w:val="0"/>
        <w:rPr>
          <w:rFonts w:cs="Arial"/>
          <w:b/>
          <w:sz w:val="24"/>
          <w:szCs w:val="24"/>
        </w:rPr>
      </w:pPr>
      <w:r w:rsidRPr="00E36F08">
        <w:rPr>
          <w:rFonts w:cs="Arial"/>
          <w:b/>
          <w:sz w:val="24"/>
          <w:szCs w:val="24"/>
        </w:rPr>
        <w:t>Public transport m</w:t>
      </w:r>
      <w:r w:rsidR="00071B2E" w:rsidRPr="00E36F08">
        <w:rPr>
          <w:rFonts w:cs="Arial"/>
          <w:b/>
          <w:sz w:val="24"/>
          <w:szCs w:val="24"/>
        </w:rPr>
        <w:t>anagement</w:t>
      </w:r>
      <w:bookmarkEnd w:id="16"/>
    </w:p>
    <w:p w14:paraId="08B28240" w14:textId="77777777" w:rsidR="00422A61" w:rsidRPr="00E36F08" w:rsidRDefault="00422A61" w:rsidP="00E36F08">
      <w:pPr>
        <w:pStyle w:val="BodyText"/>
        <w:spacing w:after="0"/>
        <w:ind w:left="567" w:hanging="567"/>
        <w:rPr>
          <w:rFonts w:cs="Arial"/>
        </w:rPr>
      </w:pPr>
    </w:p>
    <w:p w14:paraId="433B8BD8" w14:textId="77777777" w:rsidR="00071B2E" w:rsidRPr="0084195A" w:rsidRDefault="00071B2E" w:rsidP="00E36F08">
      <w:pPr>
        <w:ind w:left="567"/>
        <w:rPr>
          <w:rFonts w:cs="Arial"/>
          <w:b/>
          <w:bCs/>
          <w:u w:val="single"/>
        </w:rPr>
      </w:pPr>
      <w:r w:rsidRPr="0084195A">
        <w:rPr>
          <w:rFonts w:cs="Arial"/>
          <w:b/>
          <w:bCs/>
          <w:u w:val="single"/>
        </w:rPr>
        <w:t>Include details of engagement with public transport providers if appropriate</w:t>
      </w:r>
      <w:r w:rsidR="00CF1034" w:rsidRPr="0084195A">
        <w:rPr>
          <w:rFonts w:cs="Arial"/>
          <w:b/>
          <w:bCs/>
          <w:u w:val="single"/>
        </w:rPr>
        <w:t>.</w:t>
      </w:r>
    </w:p>
    <w:p w14:paraId="5E70B8F4" w14:textId="77777777" w:rsidR="00144E2E" w:rsidRPr="00E36F08" w:rsidRDefault="00144E2E" w:rsidP="00E36F08">
      <w:pPr>
        <w:ind w:left="567" w:hanging="567"/>
        <w:rPr>
          <w:rFonts w:cs="Arial"/>
          <w:b/>
        </w:rPr>
      </w:pPr>
    </w:p>
    <w:p w14:paraId="25746087" w14:textId="77777777" w:rsidR="00071B2E" w:rsidRPr="00E36F08" w:rsidRDefault="001D5870" w:rsidP="003D3292">
      <w:pPr>
        <w:pStyle w:val="ListParagraph"/>
        <w:numPr>
          <w:ilvl w:val="1"/>
          <w:numId w:val="22"/>
        </w:numPr>
        <w:ind w:left="616"/>
        <w:rPr>
          <w:b/>
        </w:rPr>
      </w:pPr>
      <w:r w:rsidRPr="00E36F08">
        <w:rPr>
          <w:b/>
        </w:rPr>
        <w:t>Car parking</w:t>
      </w:r>
    </w:p>
    <w:p w14:paraId="7CA7E67E" w14:textId="77777777" w:rsidR="00422A61" w:rsidRPr="00E36F08" w:rsidRDefault="00422A61" w:rsidP="00E36F08">
      <w:pPr>
        <w:pStyle w:val="ListParagraph"/>
        <w:ind w:left="567"/>
        <w:rPr>
          <w:b/>
        </w:rPr>
      </w:pPr>
    </w:p>
    <w:p w14:paraId="50426C9A" w14:textId="284D5626" w:rsidR="00CF1034" w:rsidRPr="0084195A" w:rsidRDefault="00CF1034" w:rsidP="0084195A">
      <w:pPr>
        <w:pStyle w:val="ListParagraph"/>
        <w:numPr>
          <w:ilvl w:val="0"/>
          <w:numId w:val="36"/>
        </w:numPr>
        <w:rPr>
          <w:b/>
          <w:bCs/>
          <w:u w:val="single"/>
        </w:rPr>
      </w:pPr>
      <w:r w:rsidRPr="0084195A">
        <w:rPr>
          <w:b/>
          <w:bCs/>
          <w:u w:val="single"/>
        </w:rPr>
        <w:t xml:space="preserve">Where </w:t>
      </w:r>
      <w:r w:rsidR="00173E83" w:rsidRPr="0084195A">
        <w:rPr>
          <w:b/>
          <w:bCs/>
          <w:u w:val="single"/>
        </w:rPr>
        <w:t>and</w:t>
      </w:r>
      <w:r w:rsidRPr="0084195A">
        <w:rPr>
          <w:b/>
          <w:bCs/>
          <w:u w:val="single"/>
        </w:rPr>
        <w:t xml:space="preserve"> relevant permissions</w:t>
      </w:r>
    </w:p>
    <w:p w14:paraId="1F4D4177" w14:textId="77777777" w:rsidR="00071B2E" w:rsidRPr="0084195A" w:rsidRDefault="00CF1034" w:rsidP="0084195A">
      <w:pPr>
        <w:pStyle w:val="ListParagraph"/>
        <w:numPr>
          <w:ilvl w:val="0"/>
          <w:numId w:val="36"/>
        </w:numPr>
        <w:rPr>
          <w:b/>
          <w:bCs/>
          <w:u w:val="single"/>
        </w:rPr>
      </w:pPr>
      <w:r w:rsidRPr="0084195A">
        <w:rPr>
          <w:b/>
          <w:bCs/>
          <w:u w:val="single"/>
        </w:rPr>
        <w:t xml:space="preserve">Ground conditions </w:t>
      </w:r>
      <w:r w:rsidR="00173E83" w:rsidRPr="0084195A">
        <w:rPr>
          <w:b/>
          <w:bCs/>
          <w:u w:val="single"/>
        </w:rPr>
        <w:t>and</w:t>
      </w:r>
      <w:r w:rsidRPr="0084195A">
        <w:rPr>
          <w:b/>
          <w:bCs/>
          <w:u w:val="single"/>
        </w:rPr>
        <w:t xml:space="preserve"> contingency plans (</w:t>
      </w:r>
      <w:proofErr w:type="gramStart"/>
      <w:r w:rsidR="00D468D2" w:rsidRPr="0084195A">
        <w:rPr>
          <w:b/>
          <w:bCs/>
          <w:u w:val="single"/>
        </w:rPr>
        <w:t>e.g.</w:t>
      </w:r>
      <w:proofErr w:type="gramEnd"/>
      <w:r w:rsidRPr="0084195A">
        <w:rPr>
          <w:b/>
          <w:bCs/>
          <w:u w:val="single"/>
        </w:rPr>
        <w:t xml:space="preserve"> cars</w:t>
      </w:r>
      <w:r w:rsidR="009408FB" w:rsidRPr="0084195A">
        <w:rPr>
          <w:b/>
          <w:bCs/>
          <w:u w:val="single"/>
        </w:rPr>
        <w:t xml:space="preserve"> stuck in mud</w:t>
      </w:r>
      <w:r w:rsidRPr="0084195A">
        <w:rPr>
          <w:b/>
          <w:bCs/>
          <w:u w:val="single"/>
        </w:rPr>
        <w:t>)</w:t>
      </w:r>
    </w:p>
    <w:p w14:paraId="71D52CD2" w14:textId="77777777" w:rsidR="00CF1034" w:rsidRPr="0084195A" w:rsidRDefault="00CF1034" w:rsidP="0084195A">
      <w:pPr>
        <w:pStyle w:val="ListParagraph"/>
        <w:numPr>
          <w:ilvl w:val="0"/>
          <w:numId w:val="36"/>
        </w:numPr>
        <w:rPr>
          <w:b/>
          <w:bCs/>
          <w:u w:val="single"/>
        </w:rPr>
      </w:pPr>
      <w:r w:rsidRPr="0084195A">
        <w:rPr>
          <w:b/>
          <w:bCs/>
          <w:u w:val="single"/>
        </w:rPr>
        <w:t>Signage</w:t>
      </w:r>
    </w:p>
    <w:p w14:paraId="1A257624" w14:textId="77777777" w:rsidR="00CF1034" w:rsidRPr="0084195A" w:rsidRDefault="00CF1034" w:rsidP="0084195A">
      <w:pPr>
        <w:pStyle w:val="ListParagraph"/>
        <w:numPr>
          <w:ilvl w:val="0"/>
          <w:numId w:val="36"/>
        </w:numPr>
        <w:rPr>
          <w:b/>
          <w:bCs/>
          <w:u w:val="single"/>
        </w:rPr>
      </w:pPr>
      <w:r w:rsidRPr="0084195A">
        <w:rPr>
          <w:b/>
          <w:bCs/>
          <w:u w:val="single"/>
        </w:rPr>
        <w:t>Marshalling</w:t>
      </w:r>
    </w:p>
    <w:p w14:paraId="2A3214AD" w14:textId="77777777" w:rsidR="009408FB" w:rsidRPr="0084195A" w:rsidRDefault="009408FB" w:rsidP="0084195A">
      <w:pPr>
        <w:pStyle w:val="ListParagraph"/>
        <w:numPr>
          <w:ilvl w:val="0"/>
          <w:numId w:val="36"/>
        </w:numPr>
        <w:rPr>
          <w:b/>
          <w:bCs/>
          <w:u w:val="single"/>
        </w:rPr>
      </w:pPr>
      <w:r w:rsidRPr="0084195A">
        <w:rPr>
          <w:b/>
          <w:bCs/>
          <w:u w:val="single"/>
        </w:rPr>
        <w:t xml:space="preserve">Controls </w:t>
      </w:r>
      <w:proofErr w:type="gramStart"/>
      <w:r w:rsidR="00D468D2" w:rsidRPr="0084195A">
        <w:rPr>
          <w:b/>
          <w:bCs/>
          <w:u w:val="single"/>
        </w:rPr>
        <w:t>e.g.</w:t>
      </w:r>
      <w:proofErr w:type="gramEnd"/>
      <w:r w:rsidRPr="0084195A">
        <w:rPr>
          <w:b/>
          <w:bCs/>
          <w:u w:val="single"/>
        </w:rPr>
        <w:t xml:space="preserve"> barriers/fences</w:t>
      </w:r>
    </w:p>
    <w:p w14:paraId="5E500344" w14:textId="77777777" w:rsidR="00A1685E" w:rsidRPr="0084195A" w:rsidRDefault="00A1685E" w:rsidP="0084195A">
      <w:pPr>
        <w:pStyle w:val="ListParagraph"/>
        <w:numPr>
          <w:ilvl w:val="0"/>
          <w:numId w:val="36"/>
        </w:numPr>
        <w:rPr>
          <w:b/>
          <w:bCs/>
          <w:u w:val="single"/>
        </w:rPr>
      </w:pPr>
      <w:r w:rsidRPr="0084195A">
        <w:rPr>
          <w:b/>
          <w:bCs/>
          <w:u w:val="single"/>
        </w:rPr>
        <w:t>Overflow</w:t>
      </w:r>
    </w:p>
    <w:p w14:paraId="3E9A406A" w14:textId="77777777" w:rsidR="00A1685E" w:rsidRPr="0084195A" w:rsidRDefault="00A1685E" w:rsidP="0084195A">
      <w:pPr>
        <w:pStyle w:val="ListParagraph"/>
        <w:numPr>
          <w:ilvl w:val="0"/>
          <w:numId w:val="36"/>
        </w:numPr>
        <w:rPr>
          <w:b/>
          <w:bCs/>
          <w:u w:val="single"/>
        </w:rPr>
      </w:pPr>
      <w:r w:rsidRPr="0084195A">
        <w:rPr>
          <w:b/>
          <w:bCs/>
          <w:u w:val="single"/>
        </w:rPr>
        <w:t xml:space="preserve">Traffic management </w:t>
      </w:r>
      <w:proofErr w:type="gramStart"/>
      <w:r w:rsidR="00D468D2" w:rsidRPr="0084195A">
        <w:rPr>
          <w:b/>
          <w:bCs/>
          <w:u w:val="single"/>
        </w:rPr>
        <w:t>e.g.</w:t>
      </w:r>
      <w:proofErr w:type="gramEnd"/>
      <w:r w:rsidRPr="0084195A">
        <w:rPr>
          <w:b/>
          <w:bCs/>
          <w:u w:val="single"/>
        </w:rPr>
        <w:t xml:space="preserve"> queues on public highways</w:t>
      </w:r>
    </w:p>
    <w:p w14:paraId="3EA5EDE3" w14:textId="77777777" w:rsidR="001727A3" w:rsidRPr="0084195A" w:rsidRDefault="001727A3" w:rsidP="0084195A">
      <w:pPr>
        <w:pStyle w:val="ListParagraph"/>
        <w:numPr>
          <w:ilvl w:val="0"/>
          <w:numId w:val="36"/>
        </w:numPr>
        <w:textAlignment w:val="center"/>
        <w:rPr>
          <w:rFonts w:ascii="Calibri" w:hAnsi="Calibri"/>
          <w:b/>
          <w:bCs/>
          <w:sz w:val="20"/>
          <w:szCs w:val="20"/>
          <w:u w:val="single"/>
        </w:rPr>
      </w:pPr>
      <w:r w:rsidRPr="0084195A">
        <w:rPr>
          <w:b/>
          <w:bCs/>
          <w:u w:val="single"/>
        </w:rPr>
        <w:t>What number of vehicles are expected?</w:t>
      </w:r>
    </w:p>
    <w:p w14:paraId="7EA3ECF6" w14:textId="2ACD8ABA" w:rsidR="001727A3" w:rsidRDefault="001727A3" w:rsidP="0084195A">
      <w:pPr>
        <w:pStyle w:val="ListParagraph"/>
        <w:numPr>
          <w:ilvl w:val="0"/>
          <w:numId w:val="36"/>
        </w:numPr>
        <w:textAlignment w:val="center"/>
        <w:rPr>
          <w:b/>
          <w:bCs/>
          <w:u w:val="single"/>
        </w:rPr>
      </w:pPr>
      <w:r w:rsidRPr="0084195A">
        <w:rPr>
          <w:b/>
          <w:bCs/>
          <w:u w:val="single"/>
        </w:rPr>
        <w:t>What is the available parking capacity?</w:t>
      </w:r>
    </w:p>
    <w:p w14:paraId="51278BBA" w14:textId="77777777" w:rsidR="0084195A" w:rsidRPr="0084195A" w:rsidRDefault="0084195A" w:rsidP="0084195A">
      <w:pPr>
        <w:pStyle w:val="ListParagraph"/>
        <w:numPr>
          <w:ilvl w:val="0"/>
          <w:numId w:val="36"/>
        </w:numPr>
        <w:jc w:val="both"/>
        <w:textAlignment w:val="center"/>
        <w:rPr>
          <w:b/>
          <w:bCs/>
          <w:u w:val="single"/>
        </w:rPr>
      </w:pPr>
      <w:r w:rsidRPr="0084195A">
        <w:rPr>
          <w:b/>
          <w:bCs/>
          <w:u w:val="single"/>
        </w:rPr>
        <w:t>Considerations for blue badge, motorcycle, push cycle parking</w:t>
      </w:r>
    </w:p>
    <w:p w14:paraId="2A4FDBA3" w14:textId="77777777" w:rsidR="0084195A" w:rsidRPr="0084195A" w:rsidRDefault="0084195A" w:rsidP="0084195A">
      <w:pPr>
        <w:pStyle w:val="ListParagraph"/>
        <w:textAlignment w:val="center"/>
        <w:rPr>
          <w:b/>
          <w:bCs/>
          <w:u w:val="single"/>
        </w:rPr>
      </w:pPr>
    </w:p>
    <w:p w14:paraId="69633A34" w14:textId="77777777" w:rsidR="00AF6516" w:rsidRPr="0084195A" w:rsidRDefault="00302624" w:rsidP="003D3292">
      <w:pPr>
        <w:widowControl/>
        <w:suppressAutoHyphens w:val="0"/>
        <w:ind w:left="567" w:hanging="511"/>
        <w:rPr>
          <w:rFonts w:cs="Arial"/>
          <w:b/>
        </w:rPr>
      </w:pPr>
      <w:r w:rsidRPr="00E36F08">
        <w:rPr>
          <w:rFonts w:cs="Arial"/>
          <w:b/>
        </w:rPr>
        <w:t>10.</w:t>
      </w:r>
      <w:r w:rsidRPr="00E36F08">
        <w:rPr>
          <w:rFonts w:cs="Arial"/>
          <w:b/>
        </w:rPr>
        <w:tab/>
      </w:r>
      <w:r w:rsidR="00AF6516" w:rsidRPr="0084195A">
        <w:rPr>
          <w:rFonts w:cs="Arial"/>
          <w:b/>
        </w:rPr>
        <w:t>Technical Support</w:t>
      </w:r>
    </w:p>
    <w:p w14:paraId="1EBCC438" w14:textId="77777777" w:rsidR="00302624" w:rsidRPr="00E36F08" w:rsidRDefault="00302624" w:rsidP="003D3292">
      <w:pPr>
        <w:pStyle w:val="BodyText"/>
        <w:spacing w:after="0"/>
        <w:ind w:left="567" w:hanging="511"/>
        <w:rPr>
          <w:rFonts w:cs="Arial"/>
          <w:b/>
        </w:rPr>
      </w:pPr>
      <w:bookmarkStart w:id="17" w:name="_Toc323027620"/>
    </w:p>
    <w:p w14:paraId="4AC05E54" w14:textId="77777777" w:rsidR="00B5382D" w:rsidRPr="00E36F08" w:rsidRDefault="00B5382D" w:rsidP="003D3292">
      <w:pPr>
        <w:pStyle w:val="BodyText"/>
        <w:spacing w:after="0"/>
        <w:ind w:left="560" w:hanging="518"/>
        <w:rPr>
          <w:rFonts w:cs="Arial"/>
          <w:b/>
        </w:rPr>
      </w:pPr>
      <w:r w:rsidRPr="00E36F08">
        <w:rPr>
          <w:rFonts w:cs="Arial"/>
          <w:b/>
        </w:rPr>
        <w:t>10.1</w:t>
      </w:r>
      <w:r w:rsidRPr="00E36F08">
        <w:rPr>
          <w:rFonts w:cs="Arial"/>
          <w:b/>
        </w:rPr>
        <w:tab/>
        <w:t xml:space="preserve">Temporary Demountable </w:t>
      </w:r>
      <w:r w:rsidR="00D468D2">
        <w:rPr>
          <w:rFonts w:cs="Arial"/>
          <w:b/>
        </w:rPr>
        <w:t>St</w:t>
      </w:r>
      <w:r w:rsidRPr="00E36F08">
        <w:rPr>
          <w:rFonts w:cs="Arial"/>
          <w:b/>
        </w:rPr>
        <w:t>ructures (TDS)</w:t>
      </w:r>
    </w:p>
    <w:p w14:paraId="50EF8904" w14:textId="77777777" w:rsidR="00B5382D" w:rsidRPr="00E36F08" w:rsidRDefault="00B5382D" w:rsidP="003D3292">
      <w:pPr>
        <w:pStyle w:val="BodyText"/>
        <w:spacing w:after="0"/>
        <w:ind w:left="560" w:hanging="518"/>
        <w:rPr>
          <w:rFonts w:cs="Arial"/>
          <w:b/>
        </w:rPr>
      </w:pPr>
    </w:p>
    <w:p w14:paraId="106849C1" w14:textId="77777777" w:rsidR="00B5382D" w:rsidRPr="0084195A" w:rsidRDefault="00B5382D" w:rsidP="00E36F08">
      <w:pPr>
        <w:pStyle w:val="BodyText"/>
        <w:spacing w:after="0"/>
        <w:ind w:left="588"/>
        <w:rPr>
          <w:rFonts w:cs="Arial"/>
          <w:b/>
          <w:bCs/>
          <w:u w:val="single"/>
        </w:rPr>
      </w:pPr>
      <w:r w:rsidRPr="0084195A">
        <w:rPr>
          <w:rFonts w:cs="Arial"/>
          <w:b/>
          <w:bCs/>
          <w:u w:val="single"/>
        </w:rPr>
        <w:t xml:space="preserve">All event infrastructure (TDS) should be erected/constructed by trained and competent staff/Contractors. They should have full Risk Assessments, </w:t>
      </w:r>
      <w:r w:rsidR="00D468D2" w:rsidRPr="0084195A">
        <w:rPr>
          <w:rFonts w:cs="Arial"/>
          <w:b/>
          <w:bCs/>
          <w:u w:val="single"/>
        </w:rPr>
        <w:t>M</w:t>
      </w:r>
      <w:r w:rsidRPr="0084195A">
        <w:rPr>
          <w:rFonts w:cs="Arial"/>
          <w:b/>
          <w:bCs/>
          <w:u w:val="single"/>
        </w:rPr>
        <w:t xml:space="preserve">ethod </w:t>
      </w:r>
      <w:proofErr w:type="gramStart"/>
      <w:r w:rsidRPr="0084195A">
        <w:rPr>
          <w:rFonts w:cs="Arial"/>
          <w:b/>
          <w:bCs/>
          <w:u w:val="single"/>
        </w:rPr>
        <w:t>Statements</w:t>
      </w:r>
      <w:proofErr w:type="gramEnd"/>
      <w:r w:rsidRPr="0084195A">
        <w:rPr>
          <w:rFonts w:cs="Arial"/>
          <w:b/>
          <w:bCs/>
          <w:u w:val="single"/>
        </w:rPr>
        <w:t xml:space="preserve"> and correct Public </w:t>
      </w:r>
      <w:r w:rsidR="00D468D2" w:rsidRPr="0084195A">
        <w:rPr>
          <w:rFonts w:cs="Arial"/>
          <w:b/>
          <w:bCs/>
          <w:u w:val="single"/>
        </w:rPr>
        <w:t>L</w:t>
      </w:r>
      <w:r w:rsidRPr="0084195A">
        <w:rPr>
          <w:rFonts w:cs="Arial"/>
          <w:b/>
          <w:bCs/>
          <w:u w:val="single"/>
        </w:rPr>
        <w:t>iability Insurance. Copies of these together with construction certification should be kept by the event organiser within the event control.</w:t>
      </w:r>
    </w:p>
    <w:p w14:paraId="0BE228CA" w14:textId="77777777" w:rsidR="00B5382D" w:rsidRPr="0084195A" w:rsidRDefault="00E36F08" w:rsidP="00E36F08">
      <w:pPr>
        <w:pStyle w:val="BodyText"/>
        <w:spacing w:after="0"/>
        <w:ind w:left="588"/>
        <w:rPr>
          <w:rFonts w:cs="Arial"/>
          <w:b/>
          <w:bCs/>
          <w:u w:val="single"/>
        </w:rPr>
      </w:pPr>
      <w:r w:rsidRPr="0084195A">
        <w:rPr>
          <w:rFonts w:cs="Arial"/>
          <w:b/>
          <w:bCs/>
          <w:u w:val="single"/>
        </w:rPr>
        <w:t xml:space="preserve">Event organisers should be familiar with The Construction Design &amp; Management, (CDM) Regulations 2015 which came into force on the </w:t>
      </w:r>
      <w:proofErr w:type="gramStart"/>
      <w:r w:rsidRPr="0084195A">
        <w:rPr>
          <w:rFonts w:cs="Arial"/>
          <w:b/>
          <w:bCs/>
          <w:u w:val="single"/>
        </w:rPr>
        <w:t>6</w:t>
      </w:r>
      <w:r w:rsidRPr="0084195A">
        <w:rPr>
          <w:rFonts w:cs="Arial"/>
          <w:b/>
          <w:bCs/>
          <w:u w:val="single"/>
          <w:vertAlign w:val="superscript"/>
        </w:rPr>
        <w:t>th</w:t>
      </w:r>
      <w:proofErr w:type="gramEnd"/>
      <w:r w:rsidRPr="0084195A">
        <w:rPr>
          <w:rFonts w:cs="Arial"/>
          <w:b/>
          <w:bCs/>
          <w:u w:val="single"/>
        </w:rPr>
        <w:t xml:space="preserve"> April 2015. These will give guidance on aspect of construction, including TDS, which include such items as “Stages, Tents &amp; Marquees, Grandstands, Disability access Platforms and other temporary structures such as Brand activation.</w:t>
      </w:r>
    </w:p>
    <w:p w14:paraId="7E437F48" w14:textId="77777777" w:rsidR="00B5382D" w:rsidRDefault="00B5382D" w:rsidP="00E36F08">
      <w:pPr>
        <w:pStyle w:val="BodyText"/>
        <w:spacing w:after="0"/>
        <w:ind w:left="567"/>
        <w:rPr>
          <w:rFonts w:cs="Arial"/>
          <w:b/>
        </w:rPr>
      </w:pPr>
    </w:p>
    <w:p w14:paraId="7E76EC4E" w14:textId="77777777" w:rsidR="00AF6516" w:rsidRPr="00E36F08" w:rsidRDefault="00E36F08" w:rsidP="00E36F08">
      <w:pPr>
        <w:pStyle w:val="BodyText"/>
        <w:spacing w:after="0"/>
        <w:ind w:left="567" w:hanging="567"/>
        <w:rPr>
          <w:rFonts w:cs="Arial"/>
          <w:b/>
        </w:rPr>
      </w:pPr>
      <w:r>
        <w:rPr>
          <w:rFonts w:cs="Arial"/>
          <w:b/>
        </w:rPr>
        <w:t>10.2</w:t>
      </w:r>
      <w:r w:rsidR="00302624" w:rsidRPr="00E36F08">
        <w:rPr>
          <w:rFonts w:cs="Arial"/>
          <w:b/>
        </w:rPr>
        <w:tab/>
      </w:r>
      <w:r w:rsidR="00AF6516" w:rsidRPr="00E36F08">
        <w:rPr>
          <w:rFonts w:cs="Arial"/>
          <w:b/>
        </w:rPr>
        <w:t>Staging</w:t>
      </w:r>
    </w:p>
    <w:p w14:paraId="335475FB" w14:textId="77777777" w:rsidR="00422A61" w:rsidRPr="00E36F08" w:rsidRDefault="00422A61" w:rsidP="00E36F08">
      <w:pPr>
        <w:pStyle w:val="BodyText"/>
        <w:spacing w:after="0"/>
        <w:ind w:left="567"/>
        <w:rPr>
          <w:rFonts w:cs="Arial"/>
          <w:b/>
        </w:rPr>
      </w:pPr>
    </w:p>
    <w:p w14:paraId="4A3EEB96" w14:textId="77777777" w:rsidR="00A86CA7" w:rsidRPr="0084195A" w:rsidRDefault="00A86CA7" w:rsidP="00E36F08">
      <w:pPr>
        <w:pStyle w:val="BodyText"/>
        <w:spacing w:after="0"/>
        <w:ind w:left="567"/>
        <w:rPr>
          <w:rFonts w:cs="Arial"/>
          <w:b/>
          <w:bCs/>
          <w:u w:val="single"/>
        </w:rPr>
      </w:pPr>
      <w:r w:rsidRPr="0084195A">
        <w:rPr>
          <w:rFonts w:cs="Arial"/>
          <w:b/>
          <w:bCs/>
          <w:u w:val="single"/>
        </w:rPr>
        <w:t xml:space="preserve">Who is providing it, erecting </w:t>
      </w:r>
      <w:proofErr w:type="gramStart"/>
      <w:r w:rsidRPr="0084195A">
        <w:rPr>
          <w:rFonts w:cs="Arial"/>
          <w:b/>
          <w:bCs/>
          <w:u w:val="single"/>
        </w:rPr>
        <w:t>it</w:t>
      </w:r>
      <w:proofErr w:type="gramEnd"/>
      <w:r w:rsidRPr="0084195A">
        <w:rPr>
          <w:rFonts w:cs="Arial"/>
          <w:b/>
          <w:bCs/>
          <w:u w:val="single"/>
        </w:rPr>
        <w:t xml:space="preserve"> and supervising it?  </w:t>
      </w:r>
    </w:p>
    <w:p w14:paraId="6AE0A551" w14:textId="77777777" w:rsidR="00302624" w:rsidRPr="00E36F08" w:rsidRDefault="00302624" w:rsidP="00E36F08">
      <w:pPr>
        <w:pStyle w:val="Heading"/>
        <w:spacing w:before="0" w:after="0"/>
        <w:ind w:left="567"/>
        <w:outlineLvl w:val="0"/>
        <w:rPr>
          <w:rFonts w:cs="Arial"/>
          <w:b/>
          <w:sz w:val="24"/>
          <w:szCs w:val="24"/>
        </w:rPr>
      </w:pPr>
    </w:p>
    <w:p w14:paraId="47330DBC" w14:textId="77777777" w:rsidR="00422A61" w:rsidRPr="00E36F08" w:rsidRDefault="00E36F08" w:rsidP="00E36F08">
      <w:pPr>
        <w:pStyle w:val="Heading"/>
        <w:spacing w:before="0" w:after="0"/>
        <w:ind w:left="567" w:hanging="567"/>
        <w:outlineLvl w:val="0"/>
        <w:rPr>
          <w:rFonts w:cs="Arial"/>
          <w:b/>
          <w:sz w:val="24"/>
          <w:szCs w:val="24"/>
        </w:rPr>
      </w:pPr>
      <w:r>
        <w:rPr>
          <w:rFonts w:cs="Arial"/>
          <w:b/>
          <w:sz w:val="24"/>
          <w:szCs w:val="24"/>
        </w:rPr>
        <w:t>10.3</w:t>
      </w:r>
      <w:r w:rsidR="00302624" w:rsidRPr="00E36F08">
        <w:rPr>
          <w:rFonts w:cs="Arial"/>
          <w:b/>
          <w:sz w:val="24"/>
          <w:szCs w:val="24"/>
        </w:rPr>
        <w:tab/>
      </w:r>
      <w:r w:rsidR="0027525C" w:rsidRPr="00E36F08">
        <w:rPr>
          <w:rFonts w:cs="Arial"/>
          <w:b/>
          <w:sz w:val="24"/>
          <w:szCs w:val="24"/>
        </w:rPr>
        <w:t>Electrics</w:t>
      </w:r>
    </w:p>
    <w:p w14:paraId="0CA2C223" w14:textId="77777777" w:rsidR="00422A61" w:rsidRPr="00E36F08" w:rsidRDefault="00422A61" w:rsidP="00E36F08">
      <w:pPr>
        <w:pStyle w:val="BodyText"/>
        <w:spacing w:after="0"/>
        <w:ind w:left="567"/>
        <w:rPr>
          <w:rFonts w:cs="Arial"/>
        </w:rPr>
      </w:pPr>
    </w:p>
    <w:p w14:paraId="5AFE6E36" w14:textId="77777777" w:rsidR="0027525C" w:rsidRPr="0084195A" w:rsidRDefault="0027525C" w:rsidP="00E36F08">
      <w:pPr>
        <w:pStyle w:val="BodyText"/>
        <w:spacing w:after="0"/>
        <w:ind w:left="567"/>
        <w:rPr>
          <w:rFonts w:cs="Arial"/>
          <w:b/>
          <w:bCs/>
          <w:u w:val="single"/>
        </w:rPr>
      </w:pPr>
      <w:r w:rsidRPr="0084195A">
        <w:rPr>
          <w:rFonts w:cs="Arial"/>
          <w:b/>
          <w:bCs/>
          <w:u w:val="single"/>
        </w:rPr>
        <w:t xml:space="preserve">Generators, positioning </w:t>
      </w:r>
      <w:r w:rsidR="00173E83" w:rsidRPr="0084195A">
        <w:rPr>
          <w:rFonts w:cs="Arial"/>
          <w:b/>
          <w:bCs/>
          <w:u w:val="single"/>
        </w:rPr>
        <w:t>and</w:t>
      </w:r>
      <w:r w:rsidRPr="0084195A">
        <w:rPr>
          <w:rFonts w:cs="Arial"/>
          <w:b/>
          <w:bCs/>
          <w:u w:val="single"/>
        </w:rPr>
        <w:t xml:space="preserve"> protection of cables, use of </w:t>
      </w:r>
      <w:r w:rsidR="005F6D95" w:rsidRPr="0084195A">
        <w:rPr>
          <w:rFonts w:cs="Arial"/>
          <w:b/>
          <w:bCs/>
          <w:u w:val="single"/>
        </w:rPr>
        <w:t>Residual Current Devices (</w:t>
      </w:r>
      <w:r w:rsidRPr="0084195A">
        <w:rPr>
          <w:rFonts w:cs="Arial"/>
          <w:b/>
          <w:bCs/>
          <w:u w:val="single"/>
        </w:rPr>
        <w:t>RCDs</w:t>
      </w:r>
      <w:r w:rsidR="005F6D95" w:rsidRPr="0084195A">
        <w:rPr>
          <w:rFonts w:cs="Arial"/>
          <w:b/>
          <w:bCs/>
          <w:u w:val="single"/>
        </w:rPr>
        <w:t>)</w:t>
      </w:r>
      <w:r w:rsidRPr="0084195A">
        <w:rPr>
          <w:rFonts w:cs="Arial"/>
          <w:b/>
          <w:bCs/>
          <w:u w:val="single"/>
        </w:rPr>
        <w:t xml:space="preserve">, in date Portable Appliance Test (PAT), use of suitable extension cables, competent/trained person responsible, </w:t>
      </w:r>
      <w:r w:rsidR="00113F2E" w:rsidRPr="0084195A">
        <w:rPr>
          <w:rFonts w:cs="Arial"/>
          <w:b/>
          <w:bCs/>
          <w:u w:val="single"/>
        </w:rPr>
        <w:t>protection from rain/runoff/floods etc.</w:t>
      </w:r>
    </w:p>
    <w:p w14:paraId="6DD701FA" w14:textId="77777777" w:rsidR="00302624" w:rsidRPr="00E36F08" w:rsidRDefault="00302624" w:rsidP="00E36F08">
      <w:pPr>
        <w:pStyle w:val="Heading"/>
        <w:spacing w:before="0" w:after="0"/>
        <w:outlineLvl w:val="0"/>
        <w:rPr>
          <w:rFonts w:cs="Arial"/>
          <w:b/>
          <w:sz w:val="24"/>
          <w:szCs w:val="24"/>
        </w:rPr>
      </w:pPr>
      <w:bookmarkStart w:id="18" w:name="_Toc323027625"/>
    </w:p>
    <w:p w14:paraId="6C73D764" w14:textId="77777777" w:rsidR="00422A61" w:rsidRPr="00E36F08" w:rsidRDefault="00E36F08" w:rsidP="00E36F08">
      <w:pPr>
        <w:pStyle w:val="Heading"/>
        <w:spacing w:before="0" w:after="0"/>
        <w:ind w:left="567" w:hanging="567"/>
        <w:outlineLvl w:val="0"/>
        <w:rPr>
          <w:rFonts w:cs="Arial"/>
          <w:b/>
          <w:sz w:val="24"/>
          <w:szCs w:val="24"/>
        </w:rPr>
      </w:pPr>
      <w:r>
        <w:rPr>
          <w:rFonts w:cs="Arial"/>
          <w:b/>
          <w:sz w:val="24"/>
          <w:szCs w:val="24"/>
        </w:rPr>
        <w:t>10.4</w:t>
      </w:r>
      <w:r w:rsidR="00302624" w:rsidRPr="00E36F08">
        <w:rPr>
          <w:rFonts w:cs="Arial"/>
          <w:b/>
          <w:sz w:val="24"/>
          <w:szCs w:val="24"/>
        </w:rPr>
        <w:tab/>
      </w:r>
      <w:r w:rsidR="00F91C4E" w:rsidRPr="00E36F08">
        <w:rPr>
          <w:rFonts w:cs="Arial"/>
          <w:b/>
          <w:sz w:val="24"/>
          <w:szCs w:val="24"/>
        </w:rPr>
        <w:t>Lightin</w:t>
      </w:r>
      <w:bookmarkEnd w:id="18"/>
      <w:r w:rsidR="00422A61" w:rsidRPr="00E36F08">
        <w:rPr>
          <w:rFonts w:cs="Arial"/>
          <w:b/>
          <w:sz w:val="24"/>
          <w:szCs w:val="24"/>
        </w:rPr>
        <w:t>g</w:t>
      </w:r>
    </w:p>
    <w:p w14:paraId="331B1608" w14:textId="77777777" w:rsidR="00422A61" w:rsidRPr="00E36F08" w:rsidRDefault="00422A61" w:rsidP="00E36F08">
      <w:pPr>
        <w:pStyle w:val="BodyText"/>
        <w:spacing w:after="0"/>
        <w:rPr>
          <w:rFonts w:cs="Arial"/>
        </w:rPr>
      </w:pPr>
    </w:p>
    <w:p w14:paraId="312910BE" w14:textId="77777777" w:rsidR="00F91C4E" w:rsidRPr="0084195A" w:rsidRDefault="00F91C4E" w:rsidP="00E36F08">
      <w:pPr>
        <w:ind w:left="567"/>
        <w:rPr>
          <w:rFonts w:cs="Arial"/>
          <w:b/>
          <w:bCs/>
          <w:u w:val="single"/>
        </w:rPr>
      </w:pPr>
      <w:r w:rsidRPr="0084195A">
        <w:rPr>
          <w:rFonts w:cs="Arial"/>
          <w:b/>
          <w:bCs/>
          <w:u w:val="single"/>
        </w:rPr>
        <w:t>Consider this if event will be in darkness at any point or</w:t>
      </w:r>
      <w:r w:rsidR="005F6D95" w:rsidRPr="0084195A">
        <w:rPr>
          <w:rFonts w:cs="Arial"/>
          <w:b/>
          <w:bCs/>
          <w:u w:val="single"/>
        </w:rPr>
        <w:t xml:space="preserve"> </w:t>
      </w:r>
      <w:r w:rsidRPr="0084195A">
        <w:rPr>
          <w:rFonts w:cs="Arial"/>
          <w:b/>
          <w:bCs/>
          <w:u w:val="single"/>
        </w:rPr>
        <w:t>contractors/staff/volunteers will be working in the dark.</w:t>
      </w:r>
    </w:p>
    <w:p w14:paraId="0F7408B7" w14:textId="77777777" w:rsidR="00F91C4E" w:rsidRPr="0084195A" w:rsidRDefault="00F91C4E" w:rsidP="00E36F08">
      <w:pPr>
        <w:ind w:left="567"/>
        <w:rPr>
          <w:rFonts w:cs="Arial"/>
          <w:b/>
          <w:bCs/>
          <w:u w:val="single"/>
        </w:rPr>
      </w:pPr>
      <w:r w:rsidRPr="0084195A">
        <w:rPr>
          <w:rFonts w:cs="Arial"/>
          <w:b/>
          <w:bCs/>
          <w:u w:val="single"/>
        </w:rPr>
        <w:t>The event will start in daylight and the sunset time is predicted at</w:t>
      </w:r>
      <w:r w:rsidR="003D3292" w:rsidRPr="0084195A">
        <w:rPr>
          <w:rFonts w:cs="Arial"/>
          <w:b/>
          <w:bCs/>
          <w:u w:val="single"/>
        </w:rPr>
        <w:t>??</w:t>
      </w:r>
    </w:p>
    <w:p w14:paraId="717F1717" w14:textId="77777777" w:rsidR="00F91C4E" w:rsidRPr="0084195A" w:rsidRDefault="00F91C4E" w:rsidP="00E36F08">
      <w:pPr>
        <w:ind w:left="567"/>
        <w:rPr>
          <w:rFonts w:cs="Arial"/>
          <w:b/>
          <w:bCs/>
          <w:u w:val="single"/>
        </w:rPr>
      </w:pPr>
      <w:r w:rsidRPr="0084195A">
        <w:rPr>
          <w:rFonts w:cs="Arial"/>
          <w:b/>
          <w:bCs/>
          <w:u w:val="single"/>
        </w:rPr>
        <w:t xml:space="preserve">Lighting for crowd safety will be </w:t>
      </w:r>
      <w:proofErr w:type="spellStart"/>
      <w:r w:rsidRPr="0084195A">
        <w:rPr>
          <w:rFonts w:cs="Arial"/>
          <w:b/>
          <w:bCs/>
          <w:u w:val="single"/>
        </w:rPr>
        <w:t>viaXX</w:t>
      </w:r>
      <w:proofErr w:type="spellEnd"/>
    </w:p>
    <w:p w14:paraId="33A5B98E" w14:textId="77777777" w:rsidR="00F91C4E" w:rsidRPr="0084195A" w:rsidRDefault="00F91C4E" w:rsidP="00E36F08">
      <w:pPr>
        <w:ind w:left="567"/>
        <w:rPr>
          <w:rFonts w:cs="Arial"/>
          <w:b/>
          <w:bCs/>
          <w:u w:val="single"/>
        </w:rPr>
      </w:pPr>
      <w:r w:rsidRPr="0084195A">
        <w:rPr>
          <w:rFonts w:cs="Arial"/>
          <w:b/>
          <w:bCs/>
          <w:u w:val="single"/>
        </w:rPr>
        <w:t>Consider whether the route to car park will be lit, Stewards will carry torches, etc. Public advised to bring torches, temporary floodlighting?</w:t>
      </w:r>
    </w:p>
    <w:p w14:paraId="77CC3B26" w14:textId="77777777" w:rsidR="003D3292" w:rsidRPr="00E36F08" w:rsidRDefault="003D3292" w:rsidP="00E36F08">
      <w:pPr>
        <w:ind w:left="567"/>
        <w:rPr>
          <w:rFonts w:cs="Arial"/>
          <w:color w:val="FF0000"/>
        </w:rPr>
      </w:pPr>
    </w:p>
    <w:p w14:paraId="71061457" w14:textId="77777777" w:rsidR="00AF6516" w:rsidRPr="00E36F08" w:rsidRDefault="00E36F08" w:rsidP="00E36F08">
      <w:pPr>
        <w:pStyle w:val="Heading"/>
        <w:spacing w:before="0" w:after="0"/>
        <w:ind w:left="567" w:hanging="567"/>
        <w:outlineLvl w:val="0"/>
        <w:rPr>
          <w:rFonts w:cs="Arial"/>
          <w:b/>
          <w:sz w:val="24"/>
          <w:szCs w:val="24"/>
        </w:rPr>
      </w:pPr>
      <w:r>
        <w:rPr>
          <w:rFonts w:cs="Arial"/>
          <w:b/>
          <w:sz w:val="24"/>
          <w:szCs w:val="24"/>
        </w:rPr>
        <w:t>10.5</w:t>
      </w:r>
      <w:r w:rsidR="00302624" w:rsidRPr="00E36F08">
        <w:rPr>
          <w:rFonts w:cs="Arial"/>
          <w:b/>
          <w:sz w:val="24"/>
          <w:szCs w:val="24"/>
        </w:rPr>
        <w:tab/>
      </w:r>
      <w:r w:rsidR="00AF6516" w:rsidRPr="00E36F08">
        <w:rPr>
          <w:rFonts w:cs="Arial"/>
          <w:b/>
          <w:sz w:val="24"/>
          <w:szCs w:val="24"/>
        </w:rPr>
        <w:t>Sound system</w:t>
      </w:r>
    </w:p>
    <w:p w14:paraId="11475168" w14:textId="77777777" w:rsidR="00422A61" w:rsidRPr="00E36F08" w:rsidRDefault="00422A61" w:rsidP="00E36F08">
      <w:pPr>
        <w:pStyle w:val="BodyText"/>
        <w:spacing w:after="0"/>
        <w:rPr>
          <w:rFonts w:cs="Arial"/>
        </w:rPr>
      </w:pPr>
    </w:p>
    <w:p w14:paraId="780AC9BC" w14:textId="77777777" w:rsidR="000D3D7E" w:rsidRPr="0084195A" w:rsidRDefault="000D3D7E" w:rsidP="00E36F08">
      <w:pPr>
        <w:pStyle w:val="BodyText"/>
        <w:spacing w:after="0"/>
        <w:ind w:left="567"/>
        <w:rPr>
          <w:rFonts w:cs="Arial"/>
          <w:b/>
          <w:bCs/>
          <w:u w:val="single"/>
        </w:rPr>
      </w:pPr>
      <w:r w:rsidRPr="0084195A">
        <w:rPr>
          <w:rFonts w:cs="Arial"/>
          <w:b/>
          <w:bCs/>
          <w:u w:val="single"/>
        </w:rPr>
        <w:t>Who is providing it, setting it up, monitoring it, loudhailer etc?</w:t>
      </w:r>
    </w:p>
    <w:p w14:paraId="50EA3206" w14:textId="77777777" w:rsidR="00302624" w:rsidRPr="00E36F08" w:rsidRDefault="00302624" w:rsidP="00E36F08">
      <w:pPr>
        <w:pStyle w:val="Heading"/>
        <w:spacing w:before="0" w:after="0"/>
        <w:outlineLvl w:val="0"/>
        <w:rPr>
          <w:rFonts w:cs="Arial"/>
          <w:b/>
          <w:sz w:val="24"/>
          <w:szCs w:val="24"/>
        </w:rPr>
      </w:pPr>
      <w:bookmarkStart w:id="19" w:name="_Toc323027626"/>
    </w:p>
    <w:p w14:paraId="438DEC6B" w14:textId="77777777" w:rsidR="00AF6516" w:rsidRPr="00E36F08" w:rsidRDefault="00E36F08" w:rsidP="00E36F08">
      <w:pPr>
        <w:pStyle w:val="Heading"/>
        <w:spacing w:before="0" w:after="0"/>
        <w:ind w:left="567" w:hanging="567"/>
        <w:outlineLvl w:val="0"/>
        <w:rPr>
          <w:rFonts w:cs="Arial"/>
          <w:b/>
          <w:sz w:val="24"/>
          <w:szCs w:val="24"/>
        </w:rPr>
      </w:pPr>
      <w:r>
        <w:rPr>
          <w:rFonts w:cs="Arial"/>
          <w:b/>
          <w:sz w:val="24"/>
          <w:szCs w:val="24"/>
        </w:rPr>
        <w:t>10.6</w:t>
      </w:r>
      <w:r w:rsidR="00302624" w:rsidRPr="00E36F08">
        <w:rPr>
          <w:rFonts w:cs="Arial"/>
          <w:b/>
          <w:sz w:val="24"/>
          <w:szCs w:val="24"/>
        </w:rPr>
        <w:tab/>
      </w:r>
      <w:r w:rsidR="00AF6516" w:rsidRPr="00E36F08">
        <w:rPr>
          <w:rFonts w:cs="Arial"/>
          <w:b/>
          <w:sz w:val="24"/>
          <w:szCs w:val="24"/>
        </w:rPr>
        <w:t xml:space="preserve">Noise </w:t>
      </w:r>
      <w:r w:rsidR="00320289" w:rsidRPr="00E36F08">
        <w:rPr>
          <w:rFonts w:cs="Arial"/>
          <w:b/>
          <w:sz w:val="24"/>
          <w:szCs w:val="24"/>
        </w:rPr>
        <w:t>m</w:t>
      </w:r>
      <w:r w:rsidR="00AF6516" w:rsidRPr="00E36F08">
        <w:rPr>
          <w:rFonts w:cs="Arial"/>
          <w:b/>
          <w:sz w:val="24"/>
          <w:szCs w:val="24"/>
        </w:rPr>
        <w:t xml:space="preserve">anagement </w:t>
      </w:r>
      <w:r w:rsidR="00320289" w:rsidRPr="00E36F08">
        <w:rPr>
          <w:rFonts w:cs="Arial"/>
          <w:b/>
          <w:sz w:val="24"/>
          <w:szCs w:val="24"/>
        </w:rPr>
        <w:t>p</w:t>
      </w:r>
      <w:r w:rsidR="00AF6516" w:rsidRPr="00E36F08">
        <w:rPr>
          <w:rFonts w:cs="Arial"/>
          <w:b/>
          <w:sz w:val="24"/>
          <w:szCs w:val="24"/>
        </w:rPr>
        <w:t>olicy</w:t>
      </w:r>
      <w:bookmarkEnd w:id="19"/>
    </w:p>
    <w:p w14:paraId="36B38F5A" w14:textId="77777777" w:rsidR="00422A61" w:rsidRPr="00E36F08" w:rsidRDefault="00422A61" w:rsidP="00E36F08">
      <w:pPr>
        <w:pStyle w:val="BodyText"/>
        <w:spacing w:after="0"/>
        <w:rPr>
          <w:rFonts w:cs="Arial"/>
        </w:rPr>
      </w:pPr>
    </w:p>
    <w:p w14:paraId="218F384E" w14:textId="77777777" w:rsidR="00AF6516" w:rsidRPr="0084195A" w:rsidRDefault="00AF6516" w:rsidP="00E36F08">
      <w:pPr>
        <w:ind w:left="567"/>
        <w:rPr>
          <w:rFonts w:cs="Arial"/>
          <w:b/>
          <w:bCs/>
          <w:u w:val="single"/>
        </w:rPr>
      </w:pPr>
      <w:r w:rsidRPr="0084195A">
        <w:rPr>
          <w:rFonts w:cs="Arial"/>
          <w:b/>
          <w:bCs/>
          <w:u w:val="single"/>
        </w:rPr>
        <w:t>Consideration needs to be given to any amplified sound equipment and how it is managed:</w:t>
      </w:r>
    </w:p>
    <w:p w14:paraId="0E6FBC31" w14:textId="77777777" w:rsidR="00AF6516" w:rsidRPr="0084195A" w:rsidRDefault="00AF6516" w:rsidP="00E36F08">
      <w:pPr>
        <w:ind w:left="567"/>
        <w:rPr>
          <w:rFonts w:cs="Arial"/>
          <w:b/>
          <w:bCs/>
          <w:u w:val="single"/>
        </w:rPr>
      </w:pPr>
      <w:r w:rsidRPr="0084195A">
        <w:rPr>
          <w:rFonts w:cs="Arial"/>
          <w:b/>
          <w:bCs/>
          <w:u w:val="single"/>
        </w:rPr>
        <w:t>What sort of music is being played?</w:t>
      </w:r>
    </w:p>
    <w:p w14:paraId="6F934B96" w14:textId="77777777" w:rsidR="00AF6516" w:rsidRPr="0084195A" w:rsidRDefault="00AF6516" w:rsidP="00E36F08">
      <w:pPr>
        <w:ind w:left="567"/>
        <w:rPr>
          <w:rFonts w:cs="Arial"/>
          <w:b/>
          <w:bCs/>
          <w:u w:val="single"/>
        </w:rPr>
      </w:pPr>
      <w:r w:rsidRPr="0084195A">
        <w:rPr>
          <w:rFonts w:cs="Arial"/>
          <w:b/>
          <w:bCs/>
          <w:u w:val="single"/>
        </w:rPr>
        <w:t>What volume levels are anticipated?</w:t>
      </w:r>
    </w:p>
    <w:p w14:paraId="00C7A4A5" w14:textId="77777777" w:rsidR="00AF6516" w:rsidRPr="0084195A" w:rsidRDefault="00AF6516" w:rsidP="00E36F08">
      <w:pPr>
        <w:ind w:left="567"/>
        <w:rPr>
          <w:rFonts w:cs="Arial"/>
          <w:b/>
          <w:bCs/>
          <w:u w:val="single"/>
        </w:rPr>
      </w:pPr>
      <w:r w:rsidRPr="0084195A">
        <w:rPr>
          <w:rFonts w:cs="Arial"/>
          <w:b/>
          <w:bCs/>
          <w:u w:val="single"/>
        </w:rPr>
        <w:t>The stage itself will face towards</w:t>
      </w:r>
      <w:r w:rsidR="003D3292" w:rsidRPr="0084195A">
        <w:rPr>
          <w:rFonts w:cs="Arial"/>
          <w:b/>
          <w:bCs/>
          <w:u w:val="single"/>
        </w:rPr>
        <w:t>??</w:t>
      </w:r>
      <w:r w:rsidRPr="0084195A">
        <w:rPr>
          <w:rFonts w:cs="Arial"/>
          <w:b/>
          <w:bCs/>
          <w:u w:val="single"/>
        </w:rPr>
        <w:t xml:space="preserve"> and the nearest residents are</w:t>
      </w:r>
      <w:r w:rsidR="003D3292" w:rsidRPr="0084195A">
        <w:rPr>
          <w:rFonts w:cs="Arial"/>
          <w:b/>
          <w:bCs/>
          <w:u w:val="single"/>
        </w:rPr>
        <w:t>??</w:t>
      </w:r>
      <w:r w:rsidRPr="0084195A">
        <w:rPr>
          <w:rFonts w:cs="Arial"/>
          <w:b/>
          <w:bCs/>
          <w:u w:val="single"/>
        </w:rPr>
        <w:t xml:space="preserve"> metres from the stage.  </w:t>
      </w:r>
    </w:p>
    <w:p w14:paraId="0603F7D5" w14:textId="77777777" w:rsidR="00AF6516" w:rsidRPr="0084195A" w:rsidRDefault="00AF6516" w:rsidP="00E36F08">
      <w:pPr>
        <w:ind w:left="567"/>
        <w:rPr>
          <w:rFonts w:cs="Arial"/>
          <w:b/>
          <w:bCs/>
          <w:u w:val="single"/>
        </w:rPr>
      </w:pPr>
      <w:r w:rsidRPr="0084195A">
        <w:rPr>
          <w:rFonts w:cs="Arial"/>
          <w:b/>
          <w:bCs/>
          <w:u w:val="single"/>
        </w:rPr>
        <w:t>How will the levels be monitored? Who will adjust it?</w:t>
      </w:r>
    </w:p>
    <w:p w14:paraId="61474819" w14:textId="77777777" w:rsidR="00302624" w:rsidRDefault="00302624" w:rsidP="00E36F08">
      <w:pPr>
        <w:pStyle w:val="Heading"/>
        <w:spacing w:before="0" w:after="0"/>
        <w:outlineLvl w:val="0"/>
        <w:rPr>
          <w:rFonts w:cs="Arial"/>
          <w:b/>
          <w:sz w:val="24"/>
          <w:szCs w:val="24"/>
          <w:u w:val="single"/>
        </w:rPr>
      </w:pPr>
    </w:p>
    <w:p w14:paraId="06A5C262" w14:textId="77777777" w:rsidR="00BA69B1" w:rsidRPr="00BA69B1" w:rsidRDefault="00BA69B1" w:rsidP="00BA69B1">
      <w:pPr>
        <w:pStyle w:val="BodyText"/>
      </w:pPr>
    </w:p>
    <w:p w14:paraId="201ECEEB" w14:textId="77777777" w:rsidR="00071B2E" w:rsidRPr="0084195A" w:rsidRDefault="00071B2E" w:rsidP="00E36F08">
      <w:pPr>
        <w:pStyle w:val="Heading"/>
        <w:numPr>
          <w:ilvl w:val="0"/>
          <w:numId w:val="23"/>
        </w:numPr>
        <w:spacing w:before="0" w:after="0"/>
        <w:ind w:left="567" w:hanging="567"/>
        <w:outlineLvl w:val="0"/>
        <w:rPr>
          <w:rFonts w:cs="Arial"/>
          <w:b/>
          <w:sz w:val="24"/>
          <w:szCs w:val="24"/>
        </w:rPr>
      </w:pPr>
      <w:r w:rsidRPr="0084195A">
        <w:rPr>
          <w:rFonts w:cs="Arial"/>
          <w:b/>
          <w:sz w:val="24"/>
          <w:szCs w:val="24"/>
        </w:rPr>
        <w:t>Communications</w:t>
      </w:r>
      <w:bookmarkEnd w:id="17"/>
      <w:r w:rsidR="009E1FB5" w:rsidRPr="0084195A">
        <w:rPr>
          <w:rFonts w:cs="Arial"/>
          <w:b/>
          <w:sz w:val="24"/>
          <w:szCs w:val="24"/>
        </w:rPr>
        <w:t xml:space="preserve"> Plan</w:t>
      </w:r>
    </w:p>
    <w:p w14:paraId="58F4D261" w14:textId="77777777" w:rsidR="00302624" w:rsidRPr="00E36F08" w:rsidRDefault="00302624" w:rsidP="00E36F08">
      <w:pPr>
        <w:rPr>
          <w:rFonts w:cs="Arial"/>
          <w:b/>
          <w:color w:val="000000" w:themeColor="text1"/>
        </w:rPr>
      </w:pPr>
    </w:p>
    <w:p w14:paraId="4337B83E" w14:textId="77777777" w:rsidR="00F91C4E" w:rsidRPr="00E36F08" w:rsidRDefault="00302624" w:rsidP="00E36F08">
      <w:pPr>
        <w:ind w:left="567" w:hanging="567"/>
        <w:rPr>
          <w:rFonts w:cs="Arial"/>
          <w:b/>
          <w:color w:val="000000" w:themeColor="text1"/>
        </w:rPr>
      </w:pPr>
      <w:r w:rsidRPr="00E36F08">
        <w:rPr>
          <w:rFonts w:cs="Arial"/>
          <w:b/>
          <w:color w:val="000000" w:themeColor="text1"/>
        </w:rPr>
        <w:t>11.1</w:t>
      </w:r>
      <w:r w:rsidRPr="00E36F08">
        <w:rPr>
          <w:rFonts w:cs="Arial"/>
          <w:b/>
          <w:color w:val="000000" w:themeColor="text1"/>
        </w:rPr>
        <w:tab/>
        <w:t>Wider</w:t>
      </w:r>
      <w:r w:rsidR="00F91C4E" w:rsidRPr="00E36F08">
        <w:rPr>
          <w:rFonts w:cs="Arial"/>
          <w:b/>
          <w:color w:val="000000" w:themeColor="text1"/>
        </w:rPr>
        <w:t xml:space="preserve"> communication</w:t>
      </w:r>
    </w:p>
    <w:p w14:paraId="4BA3F6AB" w14:textId="77777777" w:rsidR="00422A61" w:rsidRPr="00E36F08" w:rsidRDefault="00422A61" w:rsidP="00E36F08">
      <w:pPr>
        <w:ind w:left="798" w:hanging="784"/>
        <w:rPr>
          <w:rFonts w:cs="Arial"/>
          <w:b/>
          <w:color w:val="000000" w:themeColor="text1"/>
        </w:rPr>
      </w:pPr>
    </w:p>
    <w:p w14:paraId="6C3AD749" w14:textId="77777777" w:rsidR="00634B56" w:rsidRPr="0084195A" w:rsidRDefault="00634B56" w:rsidP="00E36F08">
      <w:pPr>
        <w:ind w:left="567"/>
        <w:rPr>
          <w:rFonts w:cs="Arial"/>
          <w:b/>
          <w:bCs/>
          <w:u w:val="single"/>
        </w:rPr>
      </w:pPr>
      <w:r w:rsidRPr="0084195A">
        <w:rPr>
          <w:rFonts w:cs="Arial"/>
          <w:b/>
          <w:bCs/>
          <w:u w:val="single"/>
        </w:rPr>
        <w:t>There are three main areas of communication for your event:</w:t>
      </w:r>
    </w:p>
    <w:p w14:paraId="2861EB34" w14:textId="77777777" w:rsidR="00634B56" w:rsidRPr="0084195A" w:rsidRDefault="00634B56" w:rsidP="00E36F08">
      <w:pPr>
        <w:widowControl/>
        <w:numPr>
          <w:ilvl w:val="0"/>
          <w:numId w:val="19"/>
        </w:numPr>
        <w:tabs>
          <w:tab w:val="clear" w:pos="720"/>
          <w:tab w:val="num" w:pos="1134"/>
        </w:tabs>
        <w:suppressAutoHyphens w:val="0"/>
        <w:ind w:left="1134" w:hanging="567"/>
        <w:rPr>
          <w:rFonts w:cs="Arial"/>
          <w:b/>
          <w:bCs/>
          <w:u w:val="single"/>
        </w:rPr>
      </w:pPr>
      <w:r w:rsidRPr="0084195A">
        <w:rPr>
          <w:rFonts w:cs="Arial"/>
          <w:b/>
          <w:bCs/>
          <w:u w:val="single"/>
        </w:rPr>
        <w:t>Letting residents and businesses in the surrounding area know about your event plans before the event, the earlier the better</w:t>
      </w:r>
      <w:r w:rsidR="006955B1" w:rsidRPr="0084195A">
        <w:rPr>
          <w:rFonts w:cs="Arial"/>
          <w:b/>
          <w:bCs/>
          <w:u w:val="single"/>
        </w:rPr>
        <w:t xml:space="preserve"> (letters, posters, banners, flyers, local media)</w:t>
      </w:r>
      <w:r w:rsidRPr="0084195A">
        <w:rPr>
          <w:rFonts w:cs="Arial"/>
          <w:b/>
          <w:bCs/>
          <w:u w:val="single"/>
        </w:rPr>
        <w:t>.</w:t>
      </w:r>
    </w:p>
    <w:p w14:paraId="4F890215" w14:textId="77777777" w:rsidR="00634B56" w:rsidRPr="0084195A" w:rsidRDefault="00634B56" w:rsidP="00E36F08">
      <w:pPr>
        <w:widowControl/>
        <w:numPr>
          <w:ilvl w:val="0"/>
          <w:numId w:val="19"/>
        </w:numPr>
        <w:tabs>
          <w:tab w:val="clear" w:pos="720"/>
          <w:tab w:val="num" w:pos="1134"/>
        </w:tabs>
        <w:suppressAutoHyphens w:val="0"/>
        <w:ind w:left="1134" w:hanging="567"/>
        <w:rPr>
          <w:rFonts w:cs="Arial"/>
          <w:b/>
          <w:bCs/>
          <w:u w:val="single"/>
        </w:rPr>
      </w:pPr>
      <w:r w:rsidRPr="0084195A">
        <w:rPr>
          <w:rFonts w:cs="Arial"/>
          <w:b/>
          <w:bCs/>
          <w:u w:val="single"/>
        </w:rPr>
        <w:t>Internal communications on the day of the event</w:t>
      </w:r>
      <w:r w:rsidR="00302624" w:rsidRPr="0084195A">
        <w:rPr>
          <w:rFonts w:cs="Arial"/>
          <w:b/>
          <w:bCs/>
          <w:u w:val="single"/>
        </w:rPr>
        <w:t xml:space="preserve"> (see 3.3 above)</w:t>
      </w:r>
    </w:p>
    <w:p w14:paraId="5621B173" w14:textId="77777777" w:rsidR="00634B56" w:rsidRPr="0084195A" w:rsidRDefault="00634B56" w:rsidP="00E36F08">
      <w:pPr>
        <w:widowControl/>
        <w:numPr>
          <w:ilvl w:val="0"/>
          <w:numId w:val="19"/>
        </w:numPr>
        <w:tabs>
          <w:tab w:val="clear" w:pos="720"/>
          <w:tab w:val="num" w:pos="1134"/>
        </w:tabs>
        <w:suppressAutoHyphens w:val="0"/>
        <w:ind w:left="1134" w:hanging="567"/>
        <w:rPr>
          <w:rFonts w:cs="Arial"/>
          <w:b/>
          <w:bCs/>
          <w:u w:val="single"/>
        </w:rPr>
      </w:pPr>
      <w:r w:rsidRPr="0084195A">
        <w:rPr>
          <w:rFonts w:cs="Arial"/>
          <w:b/>
          <w:bCs/>
          <w:u w:val="single"/>
        </w:rPr>
        <w:t>Communicating with your audience on the day</w:t>
      </w:r>
      <w:r w:rsidR="006955B1" w:rsidRPr="0084195A">
        <w:rPr>
          <w:rFonts w:cs="Arial"/>
          <w:b/>
          <w:bCs/>
          <w:u w:val="single"/>
        </w:rPr>
        <w:t xml:space="preserve"> (signs, flyers, announcements)</w:t>
      </w:r>
      <w:r w:rsidRPr="0084195A">
        <w:rPr>
          <w:rFonts w:cs="Arial"/>
          <w:b/>
          <w:bCs/>
          <w:u w:val="single"/>
        </w:rPr>
        <w:t>.</w:t>
      </w:r>
    </w:p>
    <w:p w14:paraId="65A1701A" w14:textId="77777777" w:rsidR="00634B56" w:rsidRPr="0084195A" w:rsidRDefault="00634B56" w:rsidP="00E36F08">
      <w:pPr>
        <w:ind w:left="567"/>
        <w:rPr>
          <w:rFonts w:cs="Arial"/>
          <w:b/>
          <w:bCs/>
          <w:u w:val="single"/>
        </w:rPr>
      </w:pPr>
    </w:p>
    <w:p w14:paraId="7D5681CA" w14:textId="77777777" w:rsidR="00071B2E" w:rsidRPr="0084195A" w:rsidRDefault="00071B2E" w:rsidP="00E36F08">
      <w:pPr>
        <w:ind w:left="567"/>
        <w:rPr>
          <w:rFonts w:cs="Arial"/>
          <w:b/>
          <w:bCs/>
          <w:u w:val="single"/>
        </w:rPr>
      </w:pPr>
      <w:r w:rsidRPr="0084195A">
        <w:rPr>
          <w:rFonts w:cs="Arial"/>
          <w:b/>
          <w:bCs/>
          <w:u w:val="single"/>
        </w:rPr>
        <w:t>Provide details of systems in u</w:t>
      </w:r>
      <w:r w:rsidR="009408FB" w:rsidRPr="0084195A">
        <w:rPr>
          <w:rFonts w:cs="Arial"/>
          <w:b/>
          <w:bCs/>
          <w:u w:val="single"/>
        </w:rPr>
        <w:t>se and range of coverage, channels used etc.</w:t>
      </w:r>
    </w:p>
    <w:p w14:paraId="7ABE153F" w14:textId="77777777" w:rsidR="00071B2E" w:rsidRPr="0084195A" w:rsidRDefault="00071B2E" w:rsidP="00E36F08">
      <w:pPr>
        <w:ind w:left="567"/>
        <w:rPr>
          <w:rFonts w:cs="Arial"/>
          <w:b/>
          <w:bCs/>
          <w:u w:val="single"/>
        </w:rPr>
      </w:pPr>
      <w:r w:rsidRPr="0084195A">
        <w:rPr>
          <w:rFonts w:cs="Arial"/>
          <w:b/>
          <w:bCs/>
          <w:u w:val="single"/>
        </w:rPr>
        <w:t xml:space="preserve">At larger events you may need to consider interference issues. Include details of mobile phone coverage and </w:t>
      </w:r>
      <w:proofErr w:type="gramStart"/>
      <w:r w:rsidRPr="0084195A">
        <w:rPr>
          <w:rFonts w:cs="Arial"/>
          <w:b/>
          <w:bCs/>
          <w:u w:val="single"/>
        </w:rPr>
        <w:t>in particular if</w:t>
      </w:r>
      <w:proofErr w:type="gramEnd"/>
      <w:r w:rsidRPr="0084195A">
        <w:rPr>
          <w:rFonts w:cs="Arial"/>
          <w:b/>
          <w:bCs/>
          <w:u w:val="single"/>
        </w:rPr>
        <w:t xml:space="preserve"> certain networks are known not to function in area.</w:t>
      </w:r>
    </w:p>
    <w:p w14:paraId="6941FD42" w14:textId="77777777" w:rsidR="009E1FB5" w:rsidRPr="0084195A" w:rsidRDefault="009E1FB5" w:rsidP="00E36F08">
      <w:pPr>
        <w:ind w:left="567"/>
        <w:rPr>
          <w:rFonts w:cs="Arial"/>
          <w:b/>
          <w:bCs/>
          <w:u w:val="single"/>
        </w:rPr>
      </w:pPr>
      <w:r w:rsidRPr="0084195A">
        <w:rPr>
          <w:rFonts w:cs="Arial"/>
          <w:b/>
          <w:bCs/>
          <w:u w:val="single"/>
        </w:rPr>
        <w:t xml:space="preserve">Emergency communication </w:t>
      </w:r>
      <w:proofErr w:type="gramStart"/>
      <w:r w:rsidR="00B924ED" w:rsidRPr="0084195A">
        <w:rPr>
          <w:rFonts w:cs="Arial"/>
          <w:b/>
          <w:bCs/>
          <w:u w:val="single"/>
        </w:rPr>
        <w:t>protocol;</w:t>
      </w:r>
      <w:proofErr w:type="gramEnd"/>
      <w:r w:rsidR="00B924ED" w:rsidRPr="0084195A">
        <w:rPr>
          <w:rFonts w:cs="Arial"/>
          <w:b/>
          <w:bCs/>
          <w:u w:val="single"/>
        </w:rPr>
        <w:t xml:space="preserve"> what to say, what not to say, code words for incidents?</w:t>
      </w:r>
    </w:p>
    <w:p w14:paraId="239DB20F" w14:textId="77777777" w:rsidR="00EC7076" w:rsidRPr="00E36F08" w:rsidRDefault="00EC7076" w:rsidP="00E36F08">
      <w:pPr>
        <w:ind w:left="567"/>
        <w:rPr>
          <w:rFonts w:cs="Arial"/>
          <w:color w:val="FF0000"/>
        </w:rPr>
      </w:pPr>
    </w:p>
    <w:p w14:paraId="73C49E32" w14:textId="77777777" w:rsidR="00071B2E" w:rsidRPr="00E36F08" w:rsidRDefault="00302624" w:rsidP="00E36F08">
      <w:pPr>
        <w:pStyle w:val="Heading"/>
        <w:spacing w:before="0" w:after="0"/>
        <w:ind w:left="567" w:hanging="567"/>
        <w:outlineLvl w:val="0"/>
        <w:rPr>
          <w:rFonts w:cs="Arial"/>
          <w:b/>
          <w:sz w:val="24"/>
          <w:szCs w:val="24"/>
        </w:rPr>
      </w:pPr>
      <w:bookmarkStart w:id="20" w:name="_Toc323027621"/>
      <w:r w:rsidRPr="00E36F08">
        <w:rPr>
          <w:rFonts w:cs="Arial"/>
          <w:b/>
          <w:sz w:val="24"/>
          <w:szCs w:val="24"/>
        </w:rPr>
        <w:t>11.2</w:t>
      </w:r>
      <w:r w:rsidRPr="00E36F08">
        <w:rPr>
          <w:rFonts w:cs="Arial"/>
          <w:b/>
          <w:sz w:val="24"/>
          <w:szCs w:val="24"/>
        </w:rPr>
        <w:tab/>
      </w:r>
      <w:r w:rsidR="00071B2E" w:rsidRPr="00E36F08">
        <w:rPr>
          <w:rFonts w:cs="Arial"/>
          <w:b/>
          <w:sz w:val="24"/>
          <w:szCs w:val="24"/>
        </w:rPr>
        <w:t>Media</w:t>
      </w:r>
      <w:bookmarkEnd w:id="20"/>
    </w:p>
    <w:p w14:paraId="58F5DF92" w14:textId="77777777" w:rsidR="00422A61" w:rsidRPr="00E36F08" w:rsidRDefault="00422A61" w:rsidP="00E36F08">
      <w:pPr>
        <w:pStyle w:val="BodyText"/>
        <w:spacing w:after="0"/>
        <w:rPr>
          <w:rFonts w:cs="Arial"/>
        </w:rPr>
      </w:pPr>
    </w:p>
    <w:p w14:paraId="6B8EC42B" w14:textId="77777777" w:rsidR="00071B2E" w:rsidRPr="0084195A" w:rsidRDefault="00071B2E" w:rsidP="00E36F08">
      <w:pPr>
        <w:ind w:left="567"/>
        <w:rPr>
          <w:rFonts w:cs="Arial"/>
          <w:b/>
          <w:bCs/>
          <w:u w:val="single"/>
        </w:rPr>
      </w:pPr>
      <w:r w:rsidRPr="0084195A">
        <w:rPr>
          <w:rFonts w:cs="Arial"/>
          <w:b/>
          <w:bCs/>
          <w:u w:val="single"/>
        </w:rPr>
        <w:t>Consideration should be given to any media statements planned for event and who will deal with any enquiries or permission to take pictures etc at the event.</w:t>
      </w:r>
    </w:p>
    <w:p w14:paraId="5F08A78C" w14:textId="77777777" w:rsidR="0054577C" w:rsidRDefault="0054577C" w:rsidP="00E36F08">
      <w:pPr>
        <w:pStyle w:val="BodyText"/>
        <w:spacing w:after="0"/>
        <w:rPr>
          <w:rFonts w:cs="Arial"/>
        </w:rPr>
      </w:pPr>
      <w:bookmarkStart w:id="21" w:name="_Toc323027622"/>
    </w:p>
    <w:p w14:paraId="6A107E7F" w14:textId="77777777" w:rsidR="00BA69B1" w:rsidRPr="00E36F08" w:rsidRDefault="00BA69B1" w:rsidP="00E36F08">
      <w:pPr>
        <w:pStyle w:val="BodyText"/>
        <w:spacing w:after="0"/>
        <w:rPr>
          <w:rFonts w:cs="Arial"/>
        </w:rPr>
      </w:pPr>
    </w:p>
    <w:p w14:paraId="15D1C9C5" w14:textId="77777777" w:rsidR="0044538F" w:rsidRPr="0084195A" w:rsidRDefault="0044538F" w:rsidP="00E36F08">
      <w:pPr>
        <w:pStyle w:val="Heading"/>
        <w:numPr>
          <w:ilvl w:val="0"/>
          <w:numId w:val="23"/>
        </w:numPr>
        <w:spacing w:before="0" w:after="0"/>
        <w:ind w:left="567" w:hanging="567"/>
        <w:outlineLvl w:val="0"/>
        <w:rPr>
          <w:rFonts w:cs="Arial"/>
          <w:b/>
          <w:sz w:val="24"/>
          <w:szCs w:val="24"/>
        </w:rPr>
      </w:pPr>
      <w:r w:rsidRPr="0084195A">
        <w:rPr>
          <w:rFonts w:cs="Arial"/>
          <w:b/>
          <w:sz w:val="24"/>
          <w:szCs w:val="24"/>
        </w:rPr>
        <w:t>Sanitary Facilities</w:t>
      </w:r>
    </w:p>
    <w:p w14:paraId="2C36592B" w14:textId="77777777" w:rsidR="00302624" w:rsidRPr="00E36F08" w:rsidRDefault="00302624" w:rsidP="00E36F08">
      <w:pPr>
        <w:pStyle w:val="Heading"/>
        <w:spacing w:before="0" w:after="0"/>
        <w:outlineLvl w:val="0"/>
        <w:rPr>
          <w:rFonts w:cs="Arial"/>
          <w:b/>
          <w:sz w:val="24"/>
          <w:szCs w:val="24"/>
        </w:rPr>
      </w:pPr>
    </w:p>
    <w:p w14:paraId="3C078EDA" w14:textId="77777777" w:rsidR="00071B2E" w:rsidRPr="00E36F08" w:rsidRDefault="00302624" w:rsidP="00E36F08">
      <w:pPr>
        <w:pStyle w:val="Heading"/>
        <w:spacing w:before="0" w:after="0"/>
        <w:ind w:left="567" w:hanging="567"/>
        <w:outlineLvl w:val="0"/>
        <w:rPr>
          <w:rFonts w:cs="Arial"/>
          <w:b/>
          <w:sz w:val="24"/>
          <w:szCs w:val="24"/>
        </w:rPr>
      </w:pPr>
      <w:r w:rsidRPr="00E36F08">
        <w:rPr>
          <w:rFonts w:cs="Arial"/>
          <w:b/>
          <w:sz w:val="24"/>
          <w:szCs w:val="24"/>
        </w:rPr>
        <w:t>12.1</w:t>
      </w:r>
      <w:r w:rsidRPr="00E36F08">
        <w:rPr>
          <w:rFonts w:cs="Arial"/>
          <w:b/>
          <w:sz w:val="24"/>
          <w:szCs w:val="24"/>
        </w:rPr>
        <w:tab/>
      </w:r>
      <w:r w:rsidR="00071B2E" w:rsidRPr="00E36F08">
        <w:rPr>
          <w:rFonts w:cs="Arial"/>
          <w:b/>
          <w:sz w:val="24"/>
          <w:szCs w:val="24"/>
        </w:rPr>
        <w:t>Waste Management</w:t>
      </w:r>
      <w:bookmarkEnd w:id="21"/>
    </w:p>
    <w:p w14:paraId="09001EEF" w14:textId="77777777" w:rsidR="00422A61" w:rsidRPr="00E36F08" w:rsidRDefault="00422A61" w:rsidP="00E36F08">
      <w:pPr>
        <w:pStyle w:val="BodyText"/>
        <w:spacing w:after="0"/>
        <w:rPr>
          <w:rFonts w:cs="Arial"/>
        </w:rPr>
      </w:pPr>
    </w:p>
    <w:p w14:paraId="64AF7337" w14:textId="77777777" w:rsidR="00CF1034" w:rsidRPr="0084195A" w:rsidRDefault="00071B2E" w:rsidP="00E36F08">
      <w:pPr>
        <w:ind w:left="567"/>
        <w:rPr>
          <w:rFonts w:cs="Arial"/>
          <w:b/>
          <w:bCs/>
          <w:u w:val="single"/>
        </w:rPr>
      </w:pPr>
      <w:r w:rsidRPr="0084195A">
        <w:rPr>
          <w:rFonts w:cs="Arial"/>
          <w:b/>
          <w:bCs/>
          <w:u w:val="single"/>
        </w:rPr>
        <w:t xml:space="preserve">Details of how waste will be managed, </w:t>
      </w:r>
      <w:r w:rsidR="005F6D95" w:rsidRPr="0084195A">
        <w:rPr>
          <w:rFonts w:cs="Arial"/>
          <w:b/>
          <w:bCs/>
          <w:u w:val="single"/>
        </w:rPr>
        <w:t>e.g.</w:t>
      </w:r>
    </w:p>
    <w:p w14:paraId="39E3EE41" w14:textId="77777777" w:rsidR="00CF1034" w:rsidRPr="0084195A" w:rsidRDefault="005C5EE2" w:rsidP="00E36F08">
      <w:pPr>
        <w:pStyle w:val="ListParagraph"/>
        <w:numPr>
          <w:ilvl w:val="0"/>
          <w:numId w:val="10"/>
        </w:numPr>
        <w:ind w:left="1134" w:hanging="567"/>
        <w:rPr>
          <w:b/>
          <w:bCs/>
          <w:u w:val="single"/>
        </w:rPr>
      </w:pPr>
      <w:r w:rsidRPr="0084195A">
        <w:rPr>
          <w:b/>
          <w:bCs/>
          <w:u w:val="single"/>
        </w:rPr>
        <w:t>N</w:t>
      </w:r>
      <w:r w:rsidR="00071B2E" w:rsidRPr="0084195A">
        <w:rPr>
          <w:b/>
          <w:bCs/>
          <w:u w:val="single"/>
        </w:rPr>
        <w:t>umbers of litter bins</w:t>
      </w:r>
      <w:r w:rsidRPr="0084195A">
        <w:rPr>
          <w:b/>
          <w:bCs/>
          <w:u w:val="single"/>
        </w:rPr>
        <w:t>/skips/bags required</w:t>
      </w:r>
    </w:p>
    <w:p w14:paraId="78381551" w14:textId="77777777" w:rsidR="005C5EE2" w:rsidRPr="0084195A" w:rsidRDefault="005C5EE2" w:rsidP="00E36F08">
      <w:pPr>
        <w:pStyle w:val="ListParagraph"/>
        <w:numPr>
          <w:ilvl w:val="0"/>
          <w:numId w:val="10"/>
        </w:numPr>
        <w:ind w:left="1134" w:hanging="567"/>
        <w:rPr>
          <w:b/>
          <w:bCs/>
          <w:u w:val="single"/>
        </w:rPr>
      </w:pPr>
      <w:r w:rsidRPr="0084195A">
        <w:rPr>
          <w:b/>
          <w:bCs/>
          <w:u w:val="single"/>
        </w:rPr>
        <w:t>L</w:t>
      </w:r>
      <w:r w:rsidR="00CF1034" w:rsidRPr="0084195A">
        <w:rPr>
          <w:b/>
          <w:bCs/>
          <w:u w:val="single"/>
        </w:rPr>
        <w:t>ocation of bins/skips</w:t>
      </w:r>
      <w:r w:rsidR="00320289" w:rsidRPr="0084195A">
        <w:rPr>
          <w:b/>
          <w:bCs/>
          <w:u w:val="single"/>
        </w:rPr>
        <w:t xml:space="preserve"> (public areas, staff/volunteer areas/camping area</w:t>
      </w:r>
    </w:p>
    <w:p w14:paraId="1A96BF3C" w14:textId="77777777" w:rsidR="005C5EE2" w:rsidRPr="0084195A" w:rsidRDefault="005C5EE2" w:rsidP="00E36F08">
      <w:pPr>
        <w:pStyle w:val="ListParagraph"/>
        <w:numPr>
          <w:ilvl w:val="0"/>
          <w:numId w:val="10"/>
        </w:numPr>
        <w:ind w:left="1134" w:hanging="567"/>
        <w:rPr>
          <w:b/>
          <w:bCs/>
          <w:u w:val="single"/>
        </w:rPr>
      </w:pPr>
      <w:r w:rsidRPr="0084195A">
        <w:rPr>
          <w:b/>
          <w:bCs/>
          <w:u w:val="single"/>
        </w:rPr>
        <w:t>Litter picking during event</w:t>
      </w:r>
    </w:p>
    <w:p w14:paraId="24332F8C" w14:textId="77777777" w:rsidR="005C5EE2" w:rsidRPr="0084195A" w:rsidRDefault="005C5EE2" w:rsidP="00E36F08">
      <w:pPr>
        <w:pStyle w:val="ListParagraph"/>
        <w:numPr>
          <w:ilvl w:val="0"/>
          <w:numId w:val="10"/>
        </w:numPr>
        <w:ind w:left="1134" w:hanging="567"/>
        <w:rPr>
          <w:b/>
          <w:bCs/>
          <w:u w:val="single"/>
        </w:rPr>
      </w:pPr>
      <w:r w:rsidRPr="0084195A">
        <w:rPr>
          <w:b/>
          <w:bCs/>
          <w:u w:val="single"/>
        </w:rPr>
        <w:t>R</w:t>
      </w:r>
      <w:r w:rsidR="00071B2E" w:rsidRPr="0084195A">
        <w:rPr>
          <w:b/>
          <w:bCs/>
          <w:u w:val="single"/>
        </w:rPr>
        <w:t xml:space="preserve">ecyclable </w:t>
      </w:r>
      <w:r w:rsidR="007C682D" w:rsidRPr="0084195A">
        <w:rPr>
          <w:b/>
          <w:bCs/>
          <w:u w:val="single"/>
        </w:rPr>
        <w:t>material</w:t>
      </w:r>
      <w:r w:rsidR="00CF1034" w:rsidRPr="0084195A">
        <w:rPr>
          <w:b/>
          <w:bCs/>
          <w:u w:val="single"/>
        </w:rPr>
        <w:t xml:space="preserve"> collection</w:t>
      </w:r>
    </w:p>
    <w:p w14:paraId="5AB3E407" w14:textId="77777777" w:rsidR="005C5EE2" w:rsidRPr="0084195A" w:rsidRDefault="005C5EE2" w:rsidP="00E36F08">
      <w:pPr>
        <w:pStyle w:val="ListParagraph"/>
        <w:numPr>
          <w:ilvl w:val="0"/>
          <w:numId w:val="10"/>
        </w:numPr>
        <w:ind w:left="1134" w:hanging="567"/>
        <w:rPr>
          <w:b/>
          <w:bCs/>
          <w:u w:val="single"/>
        </w:rPr>
      </w:pPr>
      <w:r w:rsidRPr="0084195A">
        <w:rPr>
          <w:b/>
          <w:bCs/>
          <w:u w:val="single"/>
        </w:rPr>
        <w:t>W</w:t>
      </w:r>
      <w:r w:rsidR="007C682D" w:rsidRPr="0084195A">
        <w:rPr>
          <w:b/>
          <w:bCs/>
          <w:u w:val="single"/>
        </w:rPr>
        <w:t>aste from caterers and other ac</w:t>
      </w:r>
      <w:r w:rsidR="00CF1034" w:rsidRPr="0084195A">
        <w:rPr>
          <w:b/>
          <w:bCs/>
          <w:u w:val="single"/>
        </w:rPr>
        <w:t>tivity providers</w:t>
      </w:r>
    </w:p>
    <w:p w14:paraId="423FB609" w14:textId="77777777" w:rsidR="005C5EE2" w:rsidRPr="0084195A" w:rsidRDefault="005C5EE2" w:rsidP="00E36F08">
      <w:pPr>
        <w:pStyle w:val="ListParagraph"/>
        <w:numPr>
          <w:ilvl w:val="0"/>
          <w:numId w:val="10"/>
        </w:numPr>
        <w:ind w:left="1134" w:hanging="567"/>
        <w:rPr>
          <w:b/>
          <w:bCs/>
          <w:u w:val="single"/>
        </w:rPr>
      </w:pPr>
      <w:r w:rsidRPr="0084195A">
        <w:rPr>
          <w:b/>
          <w:bCs/>
          <w:u w:val="single"/>
        </w:rPr>
        <w:t xml:space="preserve">Who is responsible for </w:t>
      </w:r>
      <w:r w:rsidR="00CF1034" w:rsidRPr="0084195A">
        <w:rPr>
          <w:b/>
          <w:bCs/>
          <w:u w:val="single"/>
        </w:rPr>
        <w:t xml:space="preserve">emptying </w:t>
      </w:r>
      <w:r w:rsidR="00320289" w:rsidRPr="0084195A">
        <w:rPr>
          <w:b/>
          <w:bCs/>
          <w:u w:val="single"/>
        </w:rPr>
        <w:t xml:space="preserve">bins </w:t>
      </w:r>
      <w:r w:rsidR="00CF1034" w:rsidRPr="0084195A">
        <w:rPr>
          <w:b/>
          <w:bCs/>
          <w:u w:val="single"/>
        </w:rPr>
        <w:t>during the day</w:t>
      </w:r>
      <w:r w:rsidRPr="0084195A">
        <w:rPr>
          <w:b/>
          <w:bCs/>
          <w:u w:val="single"/>
        </w:rPr>
        <w:t>?</w:t>
      </w:r>
    </w:p>
    <w:p w14:paraId="21375AC7" w14:textId="77777777" w:rsidR="00071B2E" w:rsidRPr="0084195A" w:rsidRDefault="005C5EE2" w:rsidP="00E36F08">
      <w:pPr>
        <w:pStyle w:val="ListParagraph"/>
        <w:numPr>
          <w:ilvl w:val="0"/>
          <w:numId w:val="10"/>
        </w:numPr>
        <w:ind w:left="1134" w:hanging="567"/>
        <w:rPr>
          <w:b/>
          <w:bCs/>
          <w:u w:val="single"/>
        </w:rPr>
      </w:pPr>
      <w:r w:rsidRPr="0084195A">
        <w:rPr>
          <w:b/>
          <w:bCs/>
          <w:u w:val="single"/>
        </w:rPr>
        <w:t xml:space="preserve">Who is </w:t>
      </w:r>
      <w:r w:rsidR="00CF1034" w:rsidRPr="0084195A">
        <w:rPr>
          <w:b/>
          <w:bCs/>
          <w:u w:val="single"/>
        </w:rPr>
        <w:t>emptying at the</w:t>
      </w:r>
      <w:r w:rsidRPr="0084195A">
        <w:rPr>
          <w:b/>
          <w:bCs/>
          <w:u w:val="single"/>
        </w:rPr>
        <w:t xml:space="preserve"> end of the event?</w:t>
      </w:r>
    </w:p>
    <w:p w14:paraId="63A24029" w14:textId="77777777" w:rsidR="00113F2E" w:rsidRPr="0084195A" w:rsidRDefault="0027525C" w:rsidP="00E36F08">
      <w:pPr>
        <w:pStyle w:val="ListParagraph"/>
        <w:numPr>
          <w:ilvl w:val="0"/>
          <w:numId w:val="10"/>
        </w:numPr>
        <w:ind w:left="1134" w:hanging="567"/>
        <w:rPr>
          <w:b/>
          <w:bCs/>
          <w:u w:val="single"/>
        </w:rPr>
      </w:pPr>
      <w:r w:rsidRPr="0084195A">
        <w:rPr>
          <w:b/>
          <w:bCs/>
          <w:u w:val="single"/>
        </w:rPr>
        <w:t>Agreement with site owner or those responsible for emptying permanent bins on site.</w:t>
      </w:r>
      <w:bookmarkStart w:id="22" w:name="_Toc323027623"/>
    </w:p>
    <w:p w14:paraId="628443C1" w14:textId="77777777" w:rsidR="002B3CE8" w:rsidRPr="0084195A" w:rsidRDefault="002B3CE8" w:rsidP="00E36F08">
      <w:pPr>
        <w:pStyle w:val="ListParagraph"/>
        <w:numPr>
          <w:ilvl w:val="0"/>
          <w:numId w:val="10"/>
        </w:numPr>
        <w:ind w:left="1134" w:hanging="567"/>
        <w:rPr>
          <w:b/>
          <w:bCs/>
          <w:u w:val="single"/>
        </w:rPr>
      </w:pPr>
      <w:r w:rsidRPr="0084195A">
        <w:rPr>
          <w:b/>
          <w:bCs/>
          <w:u w:val="single"/>
        </w:rPr>
        <w:t>Sharps disposal</w:t>
      </w:r>
      <w:r w:rsidR="007C682D" w:rsidRPr="0084195A">
        <w:rPr>
          <w:b/>
          <w:bCs/>
          <w:u w:val="single"/>
        </w:rPr>
        <w:t>.</w:t>
      </w:r>
    </w:p>
    <w:p w14:paraId="07281B4F" w14:textId="77777777" w:rsidR="00320289" w:rsidRPr="0084195A" w:rsidRDefault="00320289" w:rsidP="00E36F08">
      <w:pPr>
        <w:pStyle w:val="ListParagraph"/>
        <w:numPr>
          <w:ilvl w:val="0"/>
          <w:numId w:val="10"/>
        </w:numPr>
        <w:ind w:left="1134" w:hanging="567"/>
        <w:rPr>
          <w:b/>
          <w:bCs/>
          <w:u w:val="single"/>
        </w:rPr>
      </w:pPr>
      <w:r w:rsidRPr="0084195A">
        <w:rPr>
          <w:b/>
          <w:bCs/>
          <w:u w:val="single"/>
        </w:rPr>
        <w:t>Spillages</w:t>
      </w:r>
      <w:r w:rsidR="001B0B1C" w:rsidRPr="0084195A">
        <w:rPr>
          <w:b/>
          <w:bCs/>
          <w:u w:val="single"/>
        </w:rPr>
        <w:t xml:space="preserve"> etc</w:t>
      </w:r>
    </w:p>
    <w:p w14:paraId="28AC5129" w14:textId="77777777" w:rsidR="00EB11DA" w:rsidRDefault="00EB11DA" w:rsidP="00E36F08">
      <w:pPr>
        <w:rPr>
          <w:rFonts w:cs="Arial"/>
          <w:b/>
        </w:rPr>
      </w:pPr>
    </w:p>
    <w:p w14:paraId="75B252DB" w14:textId="77777777" w:rsidR="00071B2E" w:rsidRPr="00E36F08" w:rsidRDefault="00EB11DA" w:rsidP="00E36F08">
      <w:pPr>
        <w:ind w:left="567" w:hanging="567"/>
        <w:rPr>
          <w:rFonts w:cs="Arial"/>
          <w:b/>
        </w:rPr>
      </w:pPr>
      <w:r w:rsidRPr="00E36F08">
        <w:rPr>
          <w:rFonts w:cs="Arial"/>
          <w:b/>
        </w:rPr>
        <w:t>12.2</w:t>
      </w:r>
      <w:r w:rsidRPr="00E36F08">
        <w:rPr>
          <w:rFonts w:cs="Arial"/>
          <w:b/>
        </w:rPr>
        <w:tab/>
      </w:r>
      <w:r w:rsidR="00071B2E" w:rsidRPr="00E36F08">
        <w:rPr>
          <w:rFonts w:cs="Arial"/>
          <w:b/>
        </w:rPr>
        <w:t>Toilets</w:t>
      </w:r>
      <w:bookmarkEnd w:id="22"/>
    </w:p>
    <w:p w14:paraId="552187E7" w14:textId="77777777" w:rsidR="00422A61" w:rsidRPr="00E36F08" w:rsidRDefault="00422A61" w:rsidP="00E36F08">
      <w:pPr>
        <w:ind w:left="784" w:hanging="770"/>
        <w:rPr>
          <w:rFonts w:cs="Arial"/>
          <w:b/>
        </w:rPr>
      </w:pPr>
    </w:p>
    <w:p w14:paraId="02679BF0" w14:textId="77777777" w:rsidR="00A1685E" w:rsidRPr="0084195A" w:rsidRDefault="00A1685E" w:rsidP="00E36F08">
      <w:pPr>
        <w:ind w:left="567"/>
        <w:rPr>
          <w:rFonts w:cs="Arial"/>
          <w:b/>
          <w:bCs/>
          <w:u w:val="single"/>
        </w:rPr>
      </w:pPr>
      <w:r w:rsidRPr="0084195A">
        <w:rPr>
          <w:rFonts w:cs="Arial"/>
          <w:b/>
          <w:bCs/>
          <w:u w:val="single"/>
        </w:rPr>
        <w:t>See guidelines for toilet provision vs number of people.</w:t>
      </w:r>
    </w:p>
    <w:p w14:paraId="5BD5F2B2" w14:textId="77777777" w:rsidR="00A1685E" w:rsidRPr="0084195A" w:rsidRDefault="00A1685E" w:rsidP="00981457">
      <w:pPr>
        <w:ind w:left="567"/>
        <w:rPr>
          <w:rFonts w:cs="Arial"/>
          <w:b/>
          <w:bCs/>
          <w:u w:val="single"/>
        </w:rPr>
      </w:pPr>
      <w:r w:rsidRPr="0084195A">
        <w:rPr>
          <w:rFonts w:cs="Arial"/>
          <w:b/>
          <w:bCs/>
          <w:u w:val="single"/>
        </w:rPr>
        <w:t xml:space="preserve">Provider’s </w:t>
      </w:r>
      <w:proofErr w:type="gramStart"/>
      <w:r w:rsidR="005F6D95" w:rsidRPr="0084195A">
        <w:rPr>
          <w:rFonts w:cs="Arial"/>
          <w:b/>
          <w:bCs/>
          <w:u w:val="single"/>
        </w:rPr>
        <w:t>details:??</w:t>
      </w:r>
      <w:proofErr w:type="gramEnd"/>
    </w:p>
    <w:p w14:paraId="39CC6C76" w14:textId="77777777" w:rsidR="00071B2E" w:rsidRPr="0084195A" w:rsidRDefault="00071B2E" w:rsidP="00E36F08">
      <w:pPr>
        <w:ind w:left="567"/>
        <w:rPr>
          <w:rFonts w:cs="Arial"/>
          <w:b/>
          <w:bCs/>
          <w:u w:val="single"/>
        </w:rPr>
      </w:pPr>
      <w:r w:rsidRPr="0084195A">
        <w:rPr>
          <w:rFonts w:cs="Arial"/>
          <w:b/>
          <w:bCs/>
          <w:u w:val="single"/>
        </w:rPr>
        <w:t>Public toilets are located at</w:t>
      </w:r>
      <w:r w:rsidR="00981457" w:rsidRPr="0084195A">
        <w:rPr>
          <w:rFonts w:cs="Arial"/>
          <w:b/>
          <w:bCs/>
          <w:u w:val="single"/>
        </w:rPr>
        <w:t>??</w:t>
      </w:r>
    </w:p>
    <w:p w14:paraId="7269B485" w14:textId="77777777" w:rsidR="00071B2E" w:rsidRPr="0084195A" w:rsidRDefault="00981457" w:rsidP="00E36F08">
      <w:pPr>
        <w:ind w:left="567"/>
        <w:rPr>
          <w:rFonts w:cs="Arial"/>
          <w:b/>
          <w:bCs/>
          <w:u w:val="single"/>
        </w:rPr>
      </w:pPr>
      <w:r w:rsidRPr="0084195A">
        <w:rPr>
          <w:rFonts w:cs="Arial"/>
          <w:b/>
          <w:bCs/>
          <w:u w:val="single"/>
        </w:rPr>
        <w:t>??</w:t>
      </w:r>
      <w:r w:rsidR="00071B2E" w:rsidRPr="0084195A">
        <w:rPr>
          <w:rFonts w:cs="Arial"/>
          <w:b/>
          <w:bCs/>
          <w:u w:val="single"/>
        </w:rPr>
        <w:t xml:space="preserve"> number of </w:t>
      </w:r>
      <w:proofErr w:type="spellStart"/>
      <w:r w:rsidR="001860F4" w:rsidRPr="0084195A">
        <w:rPr>
          <w:rFonts w:cs="Arial"/>
          <w:b/>
          <w:bCs/>
          <w:u w:val="single"/>
        </w:rPr>
        <w:t>P</w:t>
      </w:r>
      <w:r w:rsidR="00071B2E" w:rsidRPr="0084195A">
        <w:rPr>
          <w:rFonts w:cs="Arial"/>
          <w:b/>
          <w:bCs/>
          <w:u w:val="single"/>
        </w:rPr>
        <w:t>or</w:t>
      </w:r>
      <w:r w:rsidR="00A1685E" w:rsidRPr="0084195A">
        <w:rPr>
          <w:rFonts w:cs="Arial"/>
          <w:b/>
          <w:bCs/>
          <w:u w:val="single"/>
        </w:rPr>
        <w:t>taloos</w:t>
      </w:r>
      <w:proofErr w:type="spellEnd"/>
      <w:r w:rsidR="00A1685E" w:rsidRPr="0084195A">
        <w:rPr>
          <w:rFonts w:cs="Arial"/>
          <w:b/>
          <w:bCs/>
          <w:u w:val="single"/>
        </w:rPr>
        <w:t xml:space="preserve"> for men will be provided</w:t>
      </w:r>
    </w:p>
    <w:p w14:paraId="5C3F415C" w14:textId="77777777" w:rsidR="00071B2E" w:rsidRPr="0084195A" w:rsidRDefault="00981457" w:rsidP="00E36F08">
      <w:pPr>
        <w:ind w:left="567"/>
        <w:rPr>
          <w:rFonts w:cs="Arial"/>
          <w:b/>
          <w:bCs/>
          <w:u w:val="single"/>
        </w:rPr>
      </w:pPr>
      <w:r w:rsidRPr="0084195A">
        <w:rPr>
          <w:rFonts w:cs="Arial"/>
          <w:b/>
          <w:bCs/>
          <w:u w:val="single"/>
        </w:rPr>
        <w:t>??</w:t>
      </w:r>
      <w:r w:rsidR="00071B2E" w:rsidRPr="0084195A">
        <w:rPr>
          <w:rFonts w:cs="Arial"/>
          <w:b/>
          <w:bCs/>
          <w:u w:val="single"/>
        </w:rPr>
        <w:t xml:space="preserve"> number of </w:t>
      </w:r>
      <w:proofErr w:type="spellStart"/>
      <w:r w:rsidR="001860F4" w:rsidRPr="0084195A">
        <w:rPr>
          <w:rFonts w:cs="Arial"/>
          <w:b/>
          <w:bCs/>
          <w:u w:val="single"/>
        </w:rPr>
        <w:t>P</w:t>
      </w:r>
      <w:r w:rsidR="00071B2E" w:rsidRPr="0084195A">
        <w:rPr>
          <w:rFonts w:cs="Arial"/>
          <w:b/>
          <w:bCs/>
          <w:u w:val="single"/>
        </w:rPr>
        <w:t>ortaloos</w:t>
      </w:r>
      <w:proofErr w:type="spellEnd"/>
      <w:r w:rsidR="00071B2E" w:rsidRPr="0084195A">
        <w:rPr>
          <w:rFonts w:cs="Arial"/>
          <w:b/>
          <w:bCs/>
          <w:u w:val="single"/>
        </w:rPr>
        <w:t xml:space="preserve"> for women will be pr</w:t>
      </w:r>
      <w:r w:rsidR="00A1685E" w:rsidRPr="0084195A">
        <w:rPr>
          <w:rFonts w:cs="Arial"/>
          <w:b/>
          <w:bCs/>
          <w:u w:val="single"/>
        </w:rPr>
        <w:t>ovide</w:t>
      </w:r>
      <w:r w:rsidR="00E049F6" w:rsidRPr="0084195A">
        <w:rPr>
          <w:rFonts w:cs="Arial"/>
          <w:b/>
          <w:bCs/>
          <w:u w:val="single"/>
        </w:rPr>
        <w:t>d</w:t>
      </w:r>
    </w:p>
    <w:p w14:paraId="01BB47C2" w14:textId="77777777" w:rsidR="00071B2E" w:rsidRPr="0084195A" w:rsidRDefault="00981457" w:rsidP="00E36F08">
      <w:pPr>
        <w:ind w:left="567"/>
        <w:rPr>
          <w:rFonts w:cs="Arial"/>
          <w:b/>
          <w:bCs/>
          <w:u w:val="single"/>
        </w:rPr>
      </w:pPr>
      <w:r w:rsidRPr="0084195A">
        <w:rPr>
          <w:rFonts w:cs="Arial"/>
          <w:b/>
          <w:bCs/>
          <w:u w:val="single"/>
        </w:rPr>
        <w:t>??</w:t>
      </w:r>
      <w:r w:rsidR="00A1685E" w:rsidRPr="0084195A">
        <w:rPr>
          <w:rFonts w:cs="Arial"/>
          <w:b/>
          <w:bCs/>
          <w:u w:val="single"/>
        </w:rPr>
        <w:t xml:space="preserve"> d</w:t>
      </w:r>
      <w:r w:rsidR="00071B2E" w:rsidRPr="0084195A">
        <w:rPr>
          <w:rFonts w:cs="Arial"/>
          <w:b/>
          <w:bCs/>
          <w:u w:val="single"/>
        </w:rPr>
        <w:t>isabled toilet facilities</w:t>
      </w:r>
      <w:r w:rsidR="00A1685E" w:rsidRPr="0084195A">
        <w:rPr>
          <w:rFonts w:cs="Arial"/>
          <w:b/>
          <w:bCs/>
          <w:u w:val="single"/>
        </w:rPr>
        <w:t xml:space="preserve"> </w:t>
      </w:r>
    </w:p>
    <w:p w14:paraId="08BC8F15" w14:textId="77777777" w:rsidR="0027525C" w:rsidRPr="0084195A" w:rsidRDefault="0027525C" w:rsidP="00E36F08">
      <w:pPr>
        <w:ind w:left="567"/>
        <w:rPr>
          <w:rFonts w:cs="Arial"/>
          <w:b/>
          <w:bCs/>
          <w:u w:val="single"/>
        </w:rPr>
      </w:pPr>
      <w:r w:rsidRPr="0084195A">
        <w:rPr>
          <w:rFonts w:cs="Arial"/>
          <w:b/>
          <w:bCs/>
          <w:u w:val="single"/>
        </w:rPr>
        <w:t>Who is responsible for providing spare consumables, cleaning and re-stocking</w:t>
      </w:r>
      <w:r w:rsidR="00A1685E" w:rsidRPr="0084195A">
        <w:rPr>
          <w:rFonts w:cs="Arial"/>
          <w:b/>
          <w:bCs/>
          <w:u w:val="single"/>
        </w:rPr>
        <w:t>, unblocking/trouble shooting</w:t>
      </w:r>
      <w:r w:rsidR="00E049F6" w:rsidRPr="0084195A">
        <w:rPr>
          <w:rFonts w:cs="Arial"/>
          <w:b/>
          <w:bCs/>
          <w:u w:val="single"/>
        </w:rPr>
        <w:t xml:space="preserve"> during the event</w:t>
      </w:r>
      <w:r w:rsidRPr="0084195A">
        <w:rPr>
          <w:rFonts w:cs="Arial"/>
          <w:b/>
          <w:bCs/>
          <w:u w:val="single"/>
        </w:rPr>
        <w:t>?</w:t>
      </w:r>
    </w:p>
    <w:p w14:paraId="44C9D58C" w14:textId="77777777" w:rsidR="00EB11DA" w:rsidRDefault="00EB11DA" w:rsidP="00E36F08">
      <w:pPr>
        <w:pStyle w:val="Heading"/>
        <w:spacing w:before="0" w:after="0"/>
        <w:outlineLvl w:val="0"/>
        <w:rPr>
          <w:rFonts w:cs="Arial"/>
          <w:b/>
          <w:sz w:val="24"/>
          <w:szCs w:val="24"/>
          <w:u w:val="single"/>
        </w:rPr>
      </w:pPr>
      <w:bookmarkStart w:id="23" w:name="_Toc323027624"/>
    </w:p>
    <w:p w14:paraId="0E12402F" w14:textId="77777777" w:rsidR="00BA69B1" w:rsidRPr="00BA69B1" w:rsidRDefault="00BA69B1" w:rsidP="00BA69B1">
      <w:pPr>
        <w:pStyle w:val="BodyText"/>
      </w:pPr>
    </w:p>
    <w:p w14:paraId="6D34F794" w14:textId="77777777" w:rsidR="0044538F" w:rsidRPr="0084195A" w:rsidRDefault="00BD0A30" w:rsidP="00E36F08">
      <w:pPr>
        <w:pStyle w:val="Heading"/>
        <w:numPr>
          <w:ilvl w:val="0"/>
          <w:numId w:val="23"/>
        </w:numPr>
        <w:spacing w:before="0" w:after="0"/>
        <w:ind w:left="567" w:hanging="567"/>
        <w:outlineLvl w:val="0"/>
        <w:rPr>
          <w:rFonts w:cs="Arial"/>
          <w:b/>
          <w:sz w:val="24"/>
          <w:szCs w:val="24"/>
        </w:rPr>
      </w:pPr>
      <w:r w:rsidRPr="0084195A">
        <w:rPr>
          <w:rFonts w:cs="Arial"/>
          <w:b/>
          <w:sz w:val="24"/>
          <w:szCs w:val="24"/>
        </w:rPr>
        <w:t>Catering</w:t>
      </w:r>
      <w:r w:rsidR="0058760E" w:rsidRPr="0084195A">
        <w:rPr>
          <w:rFonts w:cs="Arial"/>
          <w:b/>
          <w:sz w:val="24"/>
          <w:szCs w:val="24"/>
        </w:rPr>
        <w:t xml:space="preserve"> </w:t>
      </w:r>
      <w:r w:rsidR="00173E83" w:rsidRPr="0084195A">
        <w:rPr>
          <w:rFonts w:cs="Arial"/>
          <w:b/>
          <w:sz w:val="24"/>
          <w:szCs w:val="24"/>
        </w:rPr>
        <w:t>and</w:t>
      </w:r>
      <w:r w:rsidR="0058760E" w:rsidRPr="0084195A">
        <w:rPr>
          <w:rFonts w:cs="Arial"/>
          <w:b/>
          <w:sz w:val="24"/>
          <w:szCs w:val="24"/>
        </w:rPr>
        <w:t xml:space="preserve"> Hospitality</w:t>
      </w:r>
      <w:r w:rsidR="00CF28D4" w:rsidRPr="0084195A">
        <w:rPr>
          <w:rFonts w:cs="Arial"/>
          <w:b/>
          <w:sz w:val="24"/>
          <w:szCs w:val="24"/>
        </w:rPr>
        <w:t xml:space="preserve"> </w:t>
      </w:r>
    </w:p>
    <w:bookmarkEnd w:id="23"/>
    <w:p w14:paraId="240AE4ED" w14:textId="77777777" w:rsidR="00EB11DA" w:rsidRPr="00E36F08" w:rsidRDefault="00EB11DA" w:rsidP="00E36F08">
      <w:pPr>
        <w:pStyle w:val="Heading"/>
        <w:spacing w:before="0" w:after="0"/>
        <w:ind w:left="786" w:hanging="786"/>
        <w:outlineLvl w:val="0"/>
        <w:rPr>
          <w:rFonts w:cs="Arial"/>
          <w:b/>
          <w:sz w:val="24"/>
          <w:szCs w:val="24"/>
        </w:rPr>
      </w:pPr>
    </w:p>
    <w:p w14:paraId="50FD0AD3" w14:textId="77777777" w:rsidR="00071B2E" w:rsidRPr="00E36F08" w:rsidRDefault="00EB11DA" w:rsidP="00E36F08">
      <w:pPr>
        <w:pStyle w:val="Heading"/>
        <w:spacing w:before="0" w:after="0"/>
        <w:ind w:left="567" w:hanging="567"/>
        <w:outlineLvl w:val="0"/>
        <w:rPr>
          <w:rFonts w:cs="Arial"/>
          <w:b/>
          <w:sz w:val="24"/>
          <w:szCs w:val="24"/>
        </w:rPr>
      </w:pPr>
      <w:r w:rsidRPr="00E36F08">
        <w:rPr>
          <w:rFonts w:cs="Arial"/>
          <w:b/>
          <w:sz w:val="24"/>
          <w:szCs w:val="24"/>
        </w:rPr>
        <w:t>13.1</w:t>
      </w:r>
      <w:r w:rsidRPr="00E36F08">
        <w:rPr>
          <w:rFonts w:cs="Arial"/>
          <w:b/>
          <w:sz w:val="24"/>
          <w:szCs w:val="24"/>
        </w:rPr>
        <w:tab/>
      </w:r>
      <w:r w:rsidR="00BD0A30" w:rsidRPr="00E36F08">
        <w:rPr>
          <w:rFonts w:cs="Arial"/>
          <w:b/>
          <w:sz w:val="24"/>
          <w:szCs w:val="24"/>
        </w:rPr>
        <w:t xml:space="preserve">Food </w:t>
      </w:r>
      <w:r w:rsidR="00173E83" w:rsidRPr="00E36F08">
        <w:rPr>
          <w:rFonts w:cs="Arial"/>
          <w:b/>
          <w:sz w:val="24"/>
          <w:szCs w:val="24"/>
        </w:rPr>
        <w:t>and</w:t>
      </w:r>
      <w:r w:rsidR="00BD0A30" w:rsidRPr="00E36F08">
        <w:rPr>
          <w:rFonts w:cs="Arial"/>
          <w:b/>
          <w:sz w:val="24"/>
          <w:szCs w:val="24"/>
        </w:rPr>
        <w:t xml:space="preserve"> drink</w:t>
      </w:r>
    </w:p>
    <w:p w14:paraId="1695195F" w14:textId="77777777" w:rsidR="00422A61" w:rsidRPr="00E36F08" w:rsidRDefault="00422A61" w:rsidP="00E36F08">
      <w:pPr>
        <w:pStyle w:val="BodyText"/>
        <w:spacing w:after="0"/>
        <w:rPr>
          <w:rFonts w:cs="Arial"/>
        </w:rPr>
      </w:pPr>
    </w:p>
    <w:p w14:paraId="70FB0762" w14:textId="77777777" w:rsidR="0058760E" w:rsidRPr="0084195A" w:rsidRDefault="0058760E" w:rsidP="00E36F08">
      <w:pPr>
        <w:ind w:left="567"/>
        <w:rPr>
          <w:rFonts w:cs="Arial"/>
          <w:b/>
          <w:bCs/>
          <w:u w:val="single"/>
        </w:rPr>
      </w:pPr>
      <w:r w:rsidRPr="0084195A">
        <w:rPr>
          <w:rFonts w:cs="Arial"/>
          <w:b/>
          <w:bCs/>
          <w:u w:val="single"/>
        </w:rPr>
        <w:t xml:space="preserve">Are you providing specific buffet etc for certain guests? Think about who, where </w:t>
      </w:r>
      <w:r w:rsidR="00173E83" w:rsidRPr="0084195A">
        <w:rPr>
          <w:rFonts w:cs="Arial"/>
          <w:b/>
          <w:bCs/>
          <w:u w:val="single"/>
        </w:rPr>
        <w:t>and</w:t>
      </w:r>
      <w:r w:rsidRPr="0084195A">
        <w:rPr>
          <w:rFonts w:cs="Arial"/>
          <w:b/>
          <w:bCs/>
          <w:u w:val="single"/>
        </w:rPr>
        <w:t xml:space="preserve"> when.</w:t>
      </w:r>
    </w:p>
    <w:p w14:paraId="69572B71" w14:textId="77777777" w:rsidR="00461560" w:rsidRPr="0084195A" w:rsidRDefault="00461560" w:rsidP="00E36F08">
      <w:pPr>
        <w:ind w:left="567"/>
        <w:rPr>
          <w:rFonts w:cs="Arial"/>
          <w:b/>
          <w:bCs/>
          <w:u w:val="single"/>
        </w:rPr>
      </w:pPr>
      <w:r w:rsidRPr="0084195A">
        <w:rPr>
          <w:rFonts w:cs="Arial"/>
          <w:b/>
          <w:bCs/>
          <w:u w:val="single"/>
        </w:rPr>
        <w:t>Who is liaising with the stall holders and ensuring they run smoothly and safely?</w:t>
      </w:r>
    </w:p>
    <w:p w14:paraId="502A7D2B" w14:textId="77777777" w:rsidR="002E3F6A" w:rsidRPr="0084195A" w:rsidRDefault="00BD0A30" w:rsidP="00E36F08">
      <w:pPr>
        <w:ind w:left="567"/>
        <w:rPr>
          <w:rFonts w:cs="Arial"/>
          <w:b/>
          <w:bCs/>
          <w:u w:val="single"/>
        </w:rPr>
      </w:pPr>
      <w:r w:rsidRPr="0084195A">
        <w:rPr>
          <w:rFonts w:cs="Arial"/>
          <w:b/>
          <w:bCs/>
          <w:u w:val="single"/>
        </w:rPr>
        <w:t>What will be provided,</w:t>
      </w:r>
      <w:r w:rsidR="00071B2E" w:rsidRPr="0084195A">
        <w:rPr>
          <w:rFonts w:cs="Arial"/>
          <w:b/>
          <w:bCs/>
          <w:u w:val="single"/>
        </w:rPr>
        <w:t xml:space="preserve"> how</w:t>
      </w:r>
      <w:r w:rsidRPr="0084195A">
        <w:rPr>
          <w:rFonts w:cs="Arial"/>
          <w:b/>
          <w:bCs/>
          <w:u w:val="single"/>
        </w:rPr>
        <w:t xml:space="preserve"> and who by</w:t>
      </w:r>
      <w:r w:rsidR="00071B2E" w:rsidRPr="0084195A">
        <w:rPr>
          <w:rFonts w:cs="Arial"/>
          <w:b/>
          <w:bCs/>
          <w:u w:val="single"/>
        </w:rPr>
        <w:t xml:space="preserve">? </w:t>
      </w:r>
      <w:r w:rsidR="00A1685E" w:rsidRPr="0084195A">
        <w:rPr>
          <w:rFonts w:cs="Arial"/>
          <w:b/>
          <w:bCs/>
          <w:u w:val="single"/>
        </w:rPr>
        <w:t>See Appendix XX for</w:t>
      </w:r>
      <w:r w:rsidR="00071B2E" w:rsidRPr="0084195A">
        <w:rPr>
          <w:rFonts w:cs="Arial"/>
          <w:b/>
          <w:bCs/>
          <w:u w:val="single"/>
        </w:rPr>
        <w:t xml:space="preserve"> list vendors and contact details</w:t>
      </w:r>
      <w:r w:rsidR="00E049F6" w:rsidRPr="0084195A">
        <w:rPr>
          <w:rFonts w:cs="Arial"/>
          <w:b/>
          <w:bCs/>
          <w:u w:val="single"/>
        </w:rPr>
        <w:t>,</w:t>
      </w:r>
      <w:r w:rsidR="00A1685E" w:rsidRPr="0084195A">
        <w:rPr>
          <w:rFonts w:cs="Arial"/>
          <w:b/>
          <w:bCs/>
          <w:u w:val="single"/>
        </w:rPr>
        <w:t xml:space="preserve"> check</w:t>
      </w:r>
      <w:r w:rsidR="002E3F6A" w:rsidRPr="0084195A">
        <w:rPr>
          <w:rFonts w:cs="Arial"/>
          <w:b/>
          <w:bCs/>
          <w:u w:val="single"/>
        </w:rPr>
        <w:t>list for</w:t>
      </w:r>
      <w:r w:rsidR="00A1685E" w:rsidRPr="0084195A">
        <w:rPr>
          <w:rFonts w:cs="Arial"/>
          <w:b/>
          <w:bCs/>
          <w:u w:val="single"/>
        </w:rPr>
        <w:t xml:space="preserve"> registration with local authority, gas </w:t>
      </w:r>
      <w:r w:rsidR="00173E83" w:rsidRPr="0084195A">
        <w:rPr>
          <w:rFonts w:cs="Arial"/>
          <w:b/>
          <w:bCs/>
          <w:u w:val="single"/>
        </w:rPr>
        <w:t>and</w:t>
      </w:r>
      <w:r w:rsidR="00A1685E" w:rsidRPr="0084195A">
        <w:rPr>
          <w:rFonts w:cs="Arial"/>
          <w:b/>
          <w:bCs/>
          <w:u w:val="single"/>
        </w:rPr>
        <w:t xml:space="preserve"> electric safety certificates, food hygiene rating etc, </w:t>
      </w:r>
    </w:p>
    <w:p w14:paraId="0910C2C6" w14:textId="77777777" w:rsidR="00A44FC3" w:rsidRPr="0084195A" w:rsidRDefault="00A44FC3" w:rsidP="00E36F08">
      <w:pPr>
        <w:ind w:left="567"/>
        <w:rPr>
          <w:rFonts w:cs="Arial"/>
          <w:b/>
          <w:bCs/>
          <w:u w:val="single"/>
        </w:rPr>
      </w:pPr>
      <w:r w:rsidRPr="0084195A">
        <w:rPr>
          <w:rFonts w:cs="Arial"/>
          <w:b/>
          <w:bCs/>
          <w:u w:val="single"/>
        </w:rPr>
        <w:t>Guidelines for provision of food if not by a registered company (</w:t>
      </w:r>
      <w:proofErr w:type="gramStart"/>
      <w:r w:rsidR="001860F4" w:rsidRPr="0084195A">
        <w:rPr>
          <w:rFonts w:cs="Arial"/>
          <w:b/>
          <w:bCs/>
          <w:u w:val="single"/>
        </w:rPr>
        <w:t>e.g.</w:t>
      </w:r>
      <w:proofErr w:type="gramEnd"/>
      <w:r w:rsidRPr="0084195A">
        <w:rPr>
          <w:rFonts w:cs="Arial"/>
          <w:b/>
          <w:bCs/>
          <w:u w:val="single"/>
        </w:rPr>
        <w:t xml:space="preserve"> home-baked cakes).</w:t>
      </w:r>
    </w:p>
    <w:p w14:paraId="630CEBD6" w14:textId="77777777" w:rsidR="00A1685E" w:rsidRPr="0084195A" w:rsidRDefault="00A1685E" w:rsidP="00E36F08">
      <w:pPr>
        <w:ind w:left="567"/>
        <w:rPr>
          <w:rFonts w:cs="Arial"/>
          <w:b/>
          <w:bCs/>
          <w:u w:val="single"/>
        </w:rPr>
      </w:pPr>
      <w:r w:rsidRPr="0084195A">
        <w:rPr>
          <w:rFonts w:cs="Arial"/>
          <w:b/>
          <w:bCs/>
          <w:u w:val="single"/>
        </w:rPr>
        <w:t>Location (</w:t>
      </w:r>
      <w:proofErr w:type="gramStart"/>
      <w:r w:rsidR="001860F4" w:rsidRPr="0084195A">
        <w:rPr>
          <w:rFonts w:cs="Arial"/>
          <w:b/>
          <w:bCs/>
          <w:u w:val="single"/>
        </w:rPr>
        <w:t>e.g.</w:t>
      </w:r>
      <w:proofErr w:type="gramEnd"/>
      <w:r w:rsidRPr="0084195A">
        <w:rPr>
          <w:rFonts w:cs="Arial"/>
          <w:b/>
          <w:bCs/>
          <w:u w:val="single"/>
        </w:rPr>
        <w:t xml:space="preserve"> if BBQ think about fire risk</w:t>
      </w:r>
      <w:r w:rsidR="00A44FC3" w:rsidRPr="0084195A">
        <w:rPr>
          <w:rFonts w:cs="Arial"/>
          <w:b/>
          <w:bCs/>
          <w:u w:val="single"/>
        </w:rPr>
        <w:t xml:space="preserve"> (sparks),</w:t>
      </w:r>
      <w:r w:rsidRPr="0084195A">
        <w:rPr>
          <w:rFonts w:cs="Arial"/>
          <w:b/>
          <w:bCs/>
          <w:u w:val="single"/>
        </w:rPr>
        <w:t xml:space="preserve"> smoke direction</w:t>
      </w:r>
    </w:p>
    <w:p w14:paraId="01C05CA5" w14:textId="77777777" w:rsidR="00BD0A30" w:rsidRPr="0084195A" w:rsidRDefault="00BD0A30" w:rsidP="00E36F08">
      <w:pPr>
        <w:ind w:left="567"/>
        <w:rPr>
          <w:rFonts w:cs="Arial"/>
          <w:b/>
          <w:bCs/>
          <w:u w:val="single"/>
        </w:rPr>
      </w:pPr>
      <w:r w:rsidRPr="0084195A">
        <w:rPr>
          <w:rFonts w:cs="Arial"/>
          <w:b/>
          <w:bCs/>
          <w:u w:val="single"/>
        </w:rPr>
        <w:t xml:space="preserve">What </w:t>
      </w:r>
      <w:r w:rsidR="00461560" w:rsidRPr="0084195A">
        <w:rPr>
          <w:rFonts w:cs="Arial"/>
          <w:b/>
          <w:bCs/>
          <w:u w:val="single"/>
        </w:rPr>
        <w:t xml:space="preserve">refreshments </w:t>
      </w:r>
      <w:r w:rsidRPr="0084195A">
        <w:rPr>
          <w:rFonts w:cs="Arial"/>
          <w:b/>
          <w:bCs/>
          <w:u w:val="single"/>
        </w:rPr>
        <w:t xml:space="preserve">are you providing for staff? </w:t>
      </w:r>
    </w:p>
    <w:p w14:paraId="4BAEC8A2" w14:textId="77777777" w:rsidR="00A86CA7" w:rsidRPr="0084195A" w:rsidRDefault="00A86CA7" w:rsidP="00E36F08">
      <w:pPr>
        <w:ind w:left="567"/>
        <w:rPr>
          <w:rFonts w:cs="Arial"/>
          <w:b/>
          <w:bCs/>
          <w:u w:val="single"/>
        </w:rPr>
      </w:pPr>
      <w:r w:rsidRPr="0084195A">
        <w:rPr>
          <w:rFonts w:cs="Arial"/>
          <w:b/>
          <w:bCs/>
          <w:u w:val="single"/>
        </w:rPr>
        <w:t>Are you providing a communal seating area for visitors? Who is providing this?  Who is responsible for keeping this area clean and tidy?</w:t>
      </w:r>
    </w:p>
    <w:p w14:paraId="0B53CC85" w14:textId="77777777" w:rsidR="00EB11DA" w:rsidRPr="00E36F08" w:rsidRDefault="00EB11DA" w:rsidP="00E36F08">
      <w:pPr>
        <w:rPr>
          <w:rFonts w:cs="Arial"/>
          <w:b/>
        </w:rPr>
      </w:pPr>
    </w:p>
    <w:p w14:paraId="28D9B062" w14:textId="77777777" w:rsidR="002B3CE8" w:rsidRPr="00E36F08" w:rsidRDefault="00EB11DA" w:rsidP="00E36F08">
      <w:pPr>
        <w:ind w:left="567" w:hanging="567"/>
        <w:rPr>
          <w:rFonts w:cs="Arial"/>
          <w:b/>
        </w:rPr>
      </w:pPr>
      <w:r w:rsidRPr="00E36F08">
        <w:rPr>
          <w:rFonts w:cs="Arial"/>
          <w:b/>
        </w:rPr>
        <w:t>13.2</w:t>
      </w:r>
      <w:r w:rsidRPr="00E36F08">
        <w:rPr>
          <w:rFonts w:cs="Arial"/>
          <w:b/>
        </w:rPr>
        <w:tab/>
      </w:r>
      <w:r w:rsidR="002B3CE8" w:rsidRPr="00E36F08">
        <w:rPr>
          <w:rFonts w:cs="Arial"/>
          <w:b/>
        </w:rPr>
        <w:t>Alcohol</w:t>
      </w:r>
    </w:p>
    <w:p w14:paraId="42505D91" w14:textId="77777777" w:rsidR="00422A61" w:rsidRPr="00E36F08" w:rsidRDefault="00422A61" w:rsidP="00E36F08">
      <w:pPr>
        <w:ind w:left="784" w:hanging="770"/>
        <w:rPr>
          <w:rFonts w:cs="Arial"/>
          <w:b/>
        </w:rPr>
      </w:pPr>
    </w:p>
    <w:p w14:paraId="202265D6" w14:textId="77777777" w:rsidR="002B3CE8" w:rsidRPr="0084195A" w:rsidRDefault="002B3CE8" w:rsidP="00E36F08">
      <w:pPr>
        <w:pStyle w:val="ListParagraph"/>
        <w:numPr>
          <w:ilvl w:val="0"/>
          <w:numId w:val="6"/>
        </w:numPr>
        <w:ind w:left="1134" w:hanging="567"/>
        <w:rPr>
          <w:b/>
          <w:bCs/>
          <w:u w:val="single"/>
        </w:rPr>
      </w:pPr>
      <w:r w:rsidRPr="0084195A">
        <w:rPr>
          <w:b/>
          <w:bCs/>
          <w:u w:val="single"/>
        </w:rPr>
        <w:t>Who is providing the alcohol?</w:t>
      </w:r>
    </w:p>
    <w:p w14:paraId="62A97445" w14:textId="77777777" w:rsidR="002B3CE8" w:rsidRPr="0084195A" w:rsidRDefault="002B3CE8" w:rsidP="00E36F08">
      <w:pPr>
        <w:pStyle w:val="ListParagraph"/>
        <w:numPr>
          <w:ilvl w:val="0"/>
          <w:numId w:val="6"/>
        </w:numPr>
        <w:ind w:left="1134" w:hanging="567"/>
        <w:rPr>
          <w:b/>
          <w:bCs/>
          <w:u w:val="single"/>
        </w:rPr>
      </w:pPr>
      <w:r w:rsidRPr="0084195A">
        <w:rPr>
          <w:b/>
          <w:bCs/>
          <w:u w:val="single"/>
        </w:rPr>
        <w:t>Who is running the bar?</w:t>
      </w:r>
    </w:p>
    <w:p w14:paraId="19DE5761" w14:textId="77777777" w:rsidR="002B3CE8" w:rsidRPr="0084195A" w:rsidRDefault="002B3CE8" w:rsidP="00E36F08">
      <w:pPr>
        <w:pStyle w:val="ListParagraph"/>
        <w:numPr>
          <w:ilvl w:val="0"/>
          <w:numId w:val="6"/>
        </w:numPr>
        <w:ind w:left="1134" w:hanging="567"/>
        <w:rPr>
          <w:b/>
          <w:bCs/>
          <w:u w:val="single"/>
        </w:rPr>
      </w:pPr>
      <w:r w:rsidRPr="0084195A">
        <w:rPr>
          <w:b/>
          <w:bCs/>
          <w:u w:val="single"/>
        </w:rPr>
        <w:t xml:space="preserve">Who has the personal licence and </w:t>
      </w:r>
      <w:proofErr w:type="gramStart"/>
      <w:r w:rsidRPr="0084195A">
        <w:rPr>
          <w:b/>
          <w:bCs/>
          <w:u w:val="single"/>
        </w:rPr>
        <w:t>will they will</w:t>
      </w:r>
      <w:proofErr w:type="gramEnd"/>
      <w:r w:rsidRPr="0084195A">
        <w:rPr>
          <w:b/>
          <w:bCs/>
          <w:u w:val="single"/>
        </w:rPr>
        <w:t xml:space="preserve"> be site?</w:t>
      </w:r>
    </w:p>
    <w:p w14:paraId="01CAF5B1" w14:textId="77777777" w:rsidR="002B3CE8" w:rsidRPr="0084195A" w:rsidRDefault="002B3CE8" w:rsidP="00E36F08">
      <w:pPr>
        <w:pStyle w:val="ListParagraph"/>
        <w:numPr>
          <w:ilvl w:val="0"/>
          <w:numId w:val="6"/>
        </w:numPr>
        <w:ind w:left="1134" w:hanging="567"/>
        <w:rPr>
          <w:b/>
          <w:bCs/>
          <w:u w:val="single"/>
        </w:rPr>
      </w:pPr>
      <w:r w:rsidRPr="0084195A">
        <w:rPr>
          <w:b/>
          <w:bCs/>
          <w:u w:val="single"/>
        </w:rPr>
        <w:t>Policy spe</w:t>
      </w:r>
      <w:r w:rsidR="00A86CA7" w:rsidRPr="0084195A">
        <w:rPr>
          <w:b/>
          <w:bCs/>
          <w:u w:val="single"/>
        </w:rPr>
        <w:t>cifying how the bar will be run, including selling to drunken people, underage</w:t>
      </w:r>
    </w:p>
    <w:p w14:paraId="6240256C" w14:textId="77777777" w:rsidR="002B3CE8" w:rsidRPr="0084195A" w:rsidRDefault="002B3CE8" w:rsidP="00E36F08">
      <w:pPr>
        <w:pStyle w:val="ListParagraph"/>
        <w:numPr>
          <w:ilvl w:val="0"/>
          <w:numId w:val="6"/>
        </w:numPr>
        <w:ind w:left="1134" w:hanging="567"/>
        <w:rPr>
          <w:b/>
          <w:bCs/>
          <w:u w:val="single"/>
        </w:rPr>
      </w:pPr>
      <w:r w:rsidRPr="0084195A">
        <w:rPr>
          <w:b/>
          <w:bCs/>
          <w:u w:val="single"/>
        </w:rPr>
        <w:t>Signs in bar area with expected behaviour</w:t>
      </w:r>
    </w:p>
    <w:p w14:paraId="51E87AD3" w14:textId="77777777" w:rsidR="002B3CE8" w:rsidRPr="0084195A" w:rsidRDefault="002B3CE8" w:rsidP="00E36F08">
      <w:pPr>
        <w:pStyle w:val="ListParagraph"/>
        <w:numPr>
          <w:ilvl w:val="0"/>
          <w:numId w:val="6"/>
        </w:numPr>
        <w:ind w:left="1134" w:hanging="567"/>
        <w:rPr>
          <w:b/>
          <w:bCs/>
          <w:u w:val="single"/>
        </w:rPr>
      </w:pPr>
      <w:r w:rsidRPr="0084195A">
        <w:rPr>
          <w:b/>
          <w:bCs/>
          <w:u w:val="single"/>
        </w:rPr>
        <w:t>How to deal with customers buying drinks for other people</w:t>
      </w:r>
    </w:p>
    <w:p w14:paraId="5EBCD248" w14:textId="77777777" w:rsidR="002B3CE8" w:rsidRPr="0084195A" w:rsidRDefault="002B3CE8" w:rsidP="00E36F08">
      <w:pPr>
        <w:pStyle w:val="ListParagraph"/>
        <w:numPr>
          <w:ilvl w:val="0"/>
          <w:numId w:val="6"/>
        </w:numPr>
        <w:ind w:left="1134" w:hanging="567"/>
        <w:rPr>
          <w:b/>
          <w:bCs/>
          <w:u w:val="single"/>
        </w:rPr>
      </w:pPr>
      <w:r w:rsidRPr="0084195A">
        <w:rPr>
          <w:b/>
          <w:bCs/>
          <w:u w:val="single"/>
        </w:rPr>
        <w:t xml:space="preserve">Policy </w:t>
      </w:r>
      <w:r w:rsidR="00A86CA7" w:rsidRPr="0084195A">
        <w:rPr>
          <w:b/>
          <w:bCs/>
          <w:u w:val="single"/>
        </w:rPr>
        <w:t>for checking I</w:t>
      </w:r>
      <w:r w:rsidR="001860F4" w:rsidRPr="0084195A">
        <w:rPr>
          <w:b/>
          <w:bCs/>
          <w:u w:val="single"/>
        </w:rPr>
        <w:t>D</w:t>
      </w:r>
      <w:r w:rsidR="00A86CA7" w:rsidRPr="0084195A">
        <w:rPr>
          <w:b/>
          <w:bCs/>
          <w:u w:val="single"/>
        </w:rPr>
        <w:t xml:space="preserve"> (</w:t>
      </w:r>
      <w:proofErr w:type="gramStart"/>
      <w:r w:rsidR="001860F4" w:rsidRPr="0084195A">
        <w:rPr>
          <w:b/>
          <w:bCs/>
          <w:u w:val="single"/>
        </w:rPr>
        <w:t>e.g.</w:t>
      </w:r>
      <w:proofErr w:type="gramEnd"/>
      <w:r w:rsidR="00A86CA7" w:rsidRPr="0084195A">
        <w:rPr>
          <w:b/>
          <w:bCs/>
          <w:u w:val="single"/>
        </w:rPr>
        <w:t xml:space="preserve"> Challenge 25</w:t>
      </w:r>
      <w:r w:rsidR="00504DD4" w:rsidRPr="0084195A">
        <w:rPr>
          <w:b/>
          <w:bCs/>
          <w:u w:val="single"/>
        </w:rPr>
        <w:t>?</w:t>
      </w:r>
      <w:r w:rsidR="00A86CA7" w:rsidRPr="0084195A">
        <w:rPr>
          <w:b/>
          <w:bCs/>
          <w:u w:val="single"/>
        </w:rPr>
        <w:t xml:space="preserve">) </w:t>
      </w:r>
    </w:p>
    <w:p w14:paraId="0CDC0800" w14:textId="77777777" w:rsidR="002B3CE8" w:rsidRPr="0084195A" w:rsidRDefault="002B3CE8" w:rsidP="00E36F08">
      <w:pPr>
        <w:pStyle w:val="ListParagraph"/>
        <w:numPr>
          <w:ilvl w:val="0"/>
          <w:numId w:val="6"/>
        </w:numPr>
        <w:ind w:left="1134" w:hanging="567"/>
        <w:rPr>
          <w:b/>
          <w:bCs/>
          <w:u w:val="single"/>
        </w:rPr>
      </w:pPr>
      <w:r w:rsidRPr="0084195A">
        <w:rPr>
          <w:b/>
          <w:bCs/>
          <w:u w:val="single"/>
        </w:rPr>
        <w:t xml:space="preserve">Policy on how to deal with a </w:t>
      </w:r>
      <w:r w:rsidR="00A44FC3" w:rsidRPr="0084195A">
        <w:rPr>
          <w:b/>
          <w:bCs/>
          <w:u w:val="single"/>
        </w:rPr>
        <w:t>drunken</w:t>
      </w:r>
      <w:r w:rsidRPr="0084195A">
        <w:rPr>
          <w:b/>
          <w:bCs/>
          <w:u w:val="single"/>
        </w:rPr>
        <w:t xml:space="preserve"> person</w:t>
      </w:r>
    </w:p>
    <w:p w14:paraId="702B946E" w14:textId="77777777" w:rsidR="002B3CE8" w:rsidRPr="0084195A" w:rsidRDefault="002B3CE8" w:rsidP="00E36F08">
      <w:pPr>
        <w:pStyle w:val="ListParagraph"/>
        <w:numPr>
          <w:ilvl w:val="0"/>
          <w:numId w:val="6"/>
        </w:numPr>
        <w:ind w:left="1134" w:hanging="567"/>
        <w:rPr>
          <w:b/>
          <w:bCs/>
          <w:u w:val="single"/>
        </w:rPr>
      </w:pPr>
      <w:r w:rsidRPr="0084195A">
        <w:rPr>
          <w:b/>
          <w:bCs/>
          <w:u w:val="single"/>
        </w:rPr>
        <w:t xml:space="preserve">The use of plastic glasses (to minimise litter </w:t>
      </w:r>
      <w:r w:rsidR="00173E83" w:rsidRPr="0084195A">
        <w:rPr>
          <w:b/>
          <w:bCs/>
          <w:u w:val="single"/>
        </w:rPr>
        <w:t>and</w:t>
      </w:r>
      <w:r w:rsidRPr="0084195A">
        <w:rPr>
          <w:b/>
          <w:bCs/>
          <w:u w:val="single"/>
        </w:rPr>
        <w:t xml:space="preserve"> waste disposal a deposit for a plastic glass could be considered)</w:t>
      </w:r>
    </w:p>
    <w:p w14:paraId="52EA3526" w14:textId="77777777" w:rsidR="002B3CE8" w:rsidRPr="0084195A" w:rsidRDefault="002B3CE8" w:rsidP="00E36F08">
      <w:pPr>
        <w:pStyle w:val="ListParagraph"/>
        <w:numPr>
          <w:ilvl w:val="0"/>
          <w:numId w:val="6"/>
        </w:numPr>
        <w:ind w:left="1134" w:hanging="567"/>
        <w:rPr>
          <w:b/>
          <w:bCs/>
          <w:u w:val="single"/>
        </w:rPr>
      </w:pPr>
      <w:r w:rsidRPr="0084195A">
        <w:rPr>
          <w:b/>
          <w:bCs/>
          <w:u w:val="single"/>
        </w:rPr>
        <w:t>The control of alcohol being brought on to the site</w:t>
      </w:r>
    </w:p>
    <w:p w14:paraId="7E05CFF0" w14:textId="77777777" w:rsidR="002B3CE8" w:rsidRPr="0084195A" w:rsidRDefault="002B3CE8" w:rsidP="00E36F08">
      <w:pPr>
        <w:pStyle w:val="ListParagraph"/>
        <w:numPr>
          <w:ilvl w:val="0"/>
          <w:numId w:val="6"/>
        </w:numPr>
        <w:ind w:left="1134" w:hanging="567"/>
        <w:rPr>
          <w:b/>
          <w:bCs/>
          <w:u w:val="single"/>
        </w:rPr>
      </w:pPr>
      <w:r w:rsidRPr="0084195A">
        <w:rPr>
          <w:b/>
          <w:bCs/>
          <w:u w:val="single"/>
        </w:rPr>
        <w:t>Whether stewards will be looking for teenagers getting drunk</w:t>
      </w:r>
    </w:p>
    <w:p w14:paraId="400721EC" w14:textId="77777777" w:rsidR="002B3CE8" w:rsidRPr="0084195A" w:rsidRDefault="002B3CE8" w:rsidP="00E36F08">
      <w:pPr>
        <w:pStyle w:val="ListParagraph"/>
        <w:numPr>
          <w:ilvl w:val="0"/>
          <w:numId w:val="6"/>
        </w:numPr>
        <w:ind w:left="1134" w:hanging="567"/>
        <w:rPr>
          <w:b/>
          <w:bCs/>
          <w:u w:val="single"/>
        </w:rPr>
      </w:pPr>
      <w:r w:rsidRPr="0084195A">
        <w:rPr>
          <w:b/>
          <w:bCs/>
          <w:u w:val="single"/>
        </w:rPr>
        <w:t xml:space="preserve">Control of numbers within the </w:t>
      </w:r>
      <w:r w:rsidR="001860F4" w:rsidRPr="0084195A">
        <w:rPr>
          <w:b/>
          <w:bCs/>
          <w:u w:val="single"/>
        </w:rPr>
        <w:t>Temporary Event Notice (</w:t>
      </w:r>
      <w:r w:rsidRPr="0084195A">
        <w:rPr>
          <w:b/>
          <w:bCs/>
          <w:u w:val="single"/>
        </w:rPr>
        <w:t>TEN</w:t>
      </w:r>
      <w:r w:rsidR="001860F4" w:rsidRPr="0084195A">
        <w:rPr>
          <w:b/>
          <w:bCs/>
          <w:u w:val="single"/>
        </w:rPr>
        <w:t>)</w:t>
      </w:r>
      <w:r w:rsidRPr="0084195A">
        <w:rPr>
          <w:b/>
          <w:bCs/>
          <w:u w:val="single"/>
        </w:rPr>
        <w:t xml:space="preserve"> area</w:t>
      </w:r>
    </w:p>
    <w:p w14:paraId="6CAD3EC3" w14:textId="77777777" w:rsidR="00A86CA7" w:rsidRPr="0084195A" w:rsidRDefault="00A86CA7" w:rsidP="00E36F08">
      <w:pPr>
        <w:pStyle w:val="ListParagraph"/>
        <w:numPr>
          <w:ilvl w:val="0"/>
          <w:numId w:val="6"/>
        </w:numPr>
        <w:ind w:left="1134" w:hanging="567"/>
        <w:rPr>
          <w:b/>
          <w:bCs/>
          <w:u w:val="single"/>
        </w:rPr>
      </w:pPr>
      <w:r w:rsidRPr="0084195A">
        <w:rPr>
          <w:b/>
          <w:bCs/>
          <w:u w:val="single"/>
        </w:rPr>
        <w:t>Consider SIA trained staff (check their licences</w:t>
      </w:r>
      <w:r w:rsidR="00504DD4" w:rsidRPr="0084195A">
        <w:rPr>
          <w:b/>
          <w:bCs/>
          <w:u w:val="single"/>
        </w:rPr>
        <w:t xml:space="preserve"> are valid</w:t>
      </w:r>
      <w:r w:rsidRPr="0084195A">
        <w:rPr>
          <w:b/>
          <w:bCs/>
          <w:u w:val="single"/>
        </w:rPr>
        <w:t>)</w:t>
      </w:r>
      <w:r w:rsidR="009A04E4" w:rsidRPr="0084195A">
        <w:rPr>
          <w:b/>
          <w:bCs/>
          <w:u w:val="single"/>
        </w:rPr>
        <w:t xml:space="preserve"> </w:t>
      </w:r>
    </w:p>
    <w:p w14:paraId="4D4DAB7C" w14:textId="77777777" w:rsidR="00A86CA7" w:rsidRPr="0084195A" w:rsidRDefault="00A86CA7" w:rsidP="00E36F08">
      <w:pPr>
        <w:pStyle w:val="ListParagraph"/>
        <w:numPr>
          <w:ilvl w:val="0"/>
          <w:numId w:val="6"/>
        </w:numPr>
        <w:ind w:left="1134" w:hanging="567"/>
        <w:rPr>
          <w:b/>
          <w:bCs/>
          <w:u w:val="single"/>
        </w:rPr>
      </w:pPr>
      <w:r w:rsidRPr="0084195A">
        <w:rPr>
          <w:b/>
          <w:bCs/>
          <w:u w:val="single"/>
        </w:rPr>
        <w:t>Consider CCTV in bar area</w:t>
      </w:r>
      <w:r w:rsidR="00504DD4" w:rsidRPr="0084195A">
        <w:rPr>
          <w:b/>
          <w:bCs/>
          <w:u w:val="single"/>
        </w:rPr>
        <w:t xml:space="preserve"> (keep the footage for 30 days)</w:t>
      </w:r>
    </w:p>
    <w:p w14:paraId="37B89C93" w14:textId="77777777" w:rsidR="00A86CA7" w:rsidRPr="0084195A" w:rsidRDefault="00A86CA7" w:rsidP="00E36F08">
      <w:pPr>
        <w:pStyle w:val="ListParagraph"/>
        <w:numPr>
          <w:ilvl w:val="0"/>
          <w:numId w:val="6"/>
        </w:numPr>
        <w:ind w:left="1134" w:hanging="567"/>
        <w:rPr>
          <w:b/>
          <w:bCs/>
          <w:u w:val="single"/>
        </w:rPr>
      </w:pPr>
      <w:r w:rsidRPr="0084195A">
        <w:rPr>
          <w:b/>
          <w:bCs/>
          <w:u w:val="single"/>
        </w:rPr>
        <w:t>Consider using a refusal register</w:t>
      </w:r>
    </w:p>
    <w:p w14:paraId="405B75CA" w14:textId="77777777" w:rsidR="0018557C" w:rsidRDefault="0018557C" w:rsidP="0018557C">
      <w:pPr>
        <w:pStyle w:val="ListParagraph"/>
        <w:ind w:left="567"/>
        <w:rPr>
          <w:b/>
        </w:rPr>
      </w:pPr>
    </w:p>
    <w:p w14:paraId="0FC29DAD" w14:textId="77777777" w:rsidR="00412DFB" w:rsidRPr="00E36F08" w:rsidRDefault="00412DFB" w:rsidP="00E36F08">
      <w:pPr>
        <w:pStyle w:val="ListParagraph"/>
        <w:numPr>
          <w:ilvl w:val="1"/>
          <w:numId w:val="23"/>
        </w:numPr>
        <w:ind w:left="567" w:hanging="567"/>
        <w:rPr>
          <w:b/>
        </w:rPr>
      </w:pPr>
      <w:r w:rsidRPr="00E36F08">
        <w:rPr>
          <w:b/>
        </w:rPr>
        <w:t>Trade Stalls</w:t>
      </w:r>
    </w:p>
    <w:p w14:paraId="3827C0C7" w14:textId="77777777" w:rsidR="00422A61" w:rsidRPr="00E36F08" w:rsidRDefault="00422A61" w:rsidP="00E36F08">
      <w:pPr>
        <w:pStyle w:val="ListParagraph"/>
        <w:ind w:left="756"/>
        <w:rPr>
          <w:b/>
        </w:rPr>
      </w:pPr>
    </w:p>
    <w:p w14:paraId="681B5E58" w14:textId="77777777" w:rsidR="00412DFB" w:rsidRPr="0084195A" w:rsidRDefault="00412DFB" w:rsidP="00E36F08">
      <w:pPr>
        <w:ind w:left="567"/>
        <w:rPr>
          <w:rFonts w:cs="Arial"/>
          <w:b/>
          <w:bCs/>
          <w:u w:val="single"/>
        </w:rPr>
      </w:pPr>
      <w:r w:rsidRPr="0084195A">
        <w:rPr>
          <w:rFonts w:cs="Arial"/>
          <w:b/>
          <w:bCs/>
          <w:u w:val="single"/>
        </w:rPr>
        <w:t>What type of trade stalls are at your event? Crafts/</w:t>
      </w:r>
      <w:r w:rsidR="001860F4" w:rsidRPr="0084195A">
        <w:rPr>
          <w:rFonts w:cs="Arial"/>
          <w:b/>
          <w:bCs/>
          <w:u w:val="single"/>
        </w:rPr>
        <w:t>g</w:t>
      </w:r>
      <w:r w:rsidRPr="0084195A">
        <w:rPr>
          <w:rFonts w:cs="Arial"/>
          <w:b/>
          <w:bCs/>
          <w:u w:val="single"/>
        </w:rPr>
        <w:t>ifts/charities/info stands etc</w:t>
      </w:r>
    </w:p>
    <w:p w14:paraId="7CFF3DD1" w14:textId="77777777" w:rsidR="00412DFB" w:rsidRPr="0084195A" w:rsidRDefault="00412DFB" w:rsidP="00E36F08">
      <w:pPr>
        <w:pStyle w:val="ListParagraph"/>
        <w:ind w:left="567"/>
        <w:rPr>
          <w:b/>
          <w:bCs/>
          <w:u w:val="single"/>
        </w:rPr>
      </w:pPr>
      <w:r w:rsidRPr="0084195A">
        <w:rPr>
          <w:b/>
          <w:bCs/>
          <w:u w:val="single"/>
        </w:rPr>
        <w:t>Do they conform to any regulations as required?</w:t>
      </w:r>
    </w:p>
    <w:p w14:paraId="66F371AF" w14:textId="77777777" w:rsidR="00412DFB" w:rsidRPr="0084195A" w:rsidRDefault="00412DFB" w:rsidP="00E36F08">
      <w:pPr>
        <w:pStyle w:val="ListParagraph"/>
        <w:ind w:left="567"/>
        <w:rPr>
          <w:b/>
          <w:bCs/>
          <w:u w:val="single"/>
        </w:rPr>
      </w:pPr>
      <w:r w:rsidRPr="0084195A">
        <w:rPr>
          <w:b/>
          <w:bCs/>
          <w:u w:val="single"/>
        </w:rPr>
        <w:t>Have they been fully risk assessed?</w:t>
      </w:r>
    </w:p>
    <w:p w14:paraId="245D4308" w14:textId="77777777" w:rsidR="00412DFB" w:rsidRDefault="00412DFB" w:rsidP="00E36F08">
      <w:pPr>
        <w:ind w:left="112"/>
        <w:rPr>
          <w:rFonts w:cs="Arial"/>
          <w:color w:val="FF0000"/>
        </w:rPr>
      </w:pPr>
    </w:p>
    <w:p w14:paraId="28E1586F" w14:textId="77777777" w:rsidR="00BA69B1" w:rsidRPr="00E36F08" w:rsidRDefault="00BA69B1" w:rsidP="00E36F08">
      <w:pPr>
        <w:ind w:left="112"/>
        <w:rPr>
          <w:rFonts w:cs="Arial"/>
          <w:color w:val="FF0000"/>
        </w:rPr>
      </w:pPr>
    </w:p>
    <w:p w14:paraId="680A5B96" w14:textId="77777777" w:rsidR="00045228" w:rsidRPr="0084195A" w:rsidRDefault="00045228" w:rsidP="00E36F08">
      <w:pPr>
        <w:pStyle w:val="BodyText"/>
        <w:numPr>
          <w:ilvl w:val="0"/>
          <w:numId w:val="23"/>
        </w:numPr>
        <w:spacing w:after="0"/>
        <w:ind w:left="567" w:hanging="567"/>
        <w:rPr>
          <w:rFonts w:cs="Arial"/>
          <w:b/>
        </w:rPr>
      </w:pPr>
      <w:r w:rsidRPr="0084195A">
        <w:rPr>
          <w:rFonts w:cs="Arial"/>
          <w:b/>
        </w:rPr>
        <w:t>Environmental Protection</w:t>
      </w:r>
    </w:p>
    <w:p w14:paraId="70686B59" w14:textId="77777777" w:rsidR="00422A61" w:rsidRPr="00E36F08" w:rsidRDefault="00422A61" w:rsidP="00E36F08">
      <w:pPr>
        <w:pStyle w:val="BodyText"/>
        <w:spacing w:after="0"/>
        <w:ind w:left="786"/>
        <w:rPr>
          <w:rFonts w:cs="Arial"/>
          <w:b/>
          <w:u w:val="single"/>
        </w:rPr>
      </w:pPr>
    </w:p>
    <w:p w14:paraId="70EB17B6" w14:textId="77777777" w:rsidR="00045228" w:rsidRPr="0084195A" w:rsidRDefault="00045228" w:rsidP="00E36F08">
      <w:pPr>
        <w:pStyle w:val="BodyText"/>
        <w:spacing w:after="0"/>
        <w:ind w:left="567"/>
        <w:rPr>
          <w:rFonts w:cs="Arial"/>
          <w:b/>
          <w:bCs/>
          <w:u w:val="single"/>
        </w:rPr>
      </w:pPr>
      <w:r w:rsidRPr="0084195A">
        <w:rPr>
          <w:rFonts w:cs="Arial"/>
          <w:b/>
          <w:bCs/>
          <w:u w:val="single"/>
        </w:rPr>
        <w:t>How will you prevent damage to the local environment?</w:t>
      </w:r>
    </w:p>
    <w:p w14:paraId="05F98DFE" w14:textId="77777777" w:rsidR="00045228" w:rsidRPr="0084195A" w:rsidRDefault="00045228" w:rsidP="00E36F08">
      <w:pPr>
        <w:pStyle w:val="BodyText"/>
        <w:spacing w:after="0"/>
        <w:ind w:left="567"/>
        <w:rPr>
          <w:rFonts w:cs="Arial"/>
          <w:b/>
          <w:bCs/>
          <w:u w:val="single"/>
        </w:rPr>
      </w:pPr>
      <w:r w:rsidRPr="0084195A">
        <w:rPr>
          <w:rFonts w:cs="Arial"/>
          <w:b/>
          <w:bCs/>
          <w:u w:val="single"/>
        </w:rPr>
        <w:t>What issues could you face?</w:t>
      </w:r>
    </w:p>
    <w:p w14:paraId="51C8F9E7" w14:textId="77777777" w:rsidR="00045228" w:rsidRPr="0084195A" w:rsidRDefault="00045228" w:rsidP="00E36F08">
      <w:pPr>
        <w:pStyle w:val="BodyText"/>
        <w:spacing w:after="0"/>
        <w:ind w:left="567"/>
        <w:rPr>
          <w:rFonts w:cs="Arial"/>
          <w:b/>
          <w:bCs/>
          <w:u w:val="single"/>
        </w:rPr>
      </w:pPr>
      <w:r w:rsidRPr="0084195A">
        <w:rPr>
          <w:rFonts w:cs="Arial"/>
          <w:b/>
          <w:bCs/>
          <w:u w:val="single"/>
        </w:rPr>
        <w:t>How would you deal with these?</w:t>
      </w:r>
    </w:p>
    <w:p w14:paraId="2627E857" w14:textId="77777777" w:rsidR="00045228" w:rsidRPr="0084195A" w:rsidRDefault="00045228" w:rsidP="00E36F08">
      <w:pPr>
        <w:pStyle w:val="BodyText"/>
        <w:spacing w:after="0"/>
        <w:ind w:left="567"/>
        <w:rPr>
          <w:rFonts w:cs="Arial"/>
          <w:b/>
          <w:bCs/>
          <w:u w:val="single"/>
        </w:rPr>
      </w:pPr>
      <w:r w:rsidRPr="0084195A">
        <w:rPr>
          <w:rFonts w:cs="Arial"/>
          <w:b/>
          <w:bCs/>
          <w:u w:val="single"/>
        </w:rPr>
        <w:t xml:space="preserve">Please note </w:t>
      </w:r>
      <w:r w:rsidR="006A7CC0" w:rsidRPr="0084195A">
        <w:rPr>
          <w:rFonts w:cs="Arial"/>
          <w:b/>
          <w:bCs/>
          <w:u w:val="single"/>
        </w:rPr>
        <w:t xml:space="preserve">most Local </w:t>
      </w:r>
      <w:r w:rsidR="001860F4" w:rsidRPr="0084195A">
        <w:rPr>
          <w:rFonts w:cs="Arial"/>
          <w:b/>
          <w:bCs/>
          <w:u w:val="single"/>
        </w:rPr>
        <w:t>Authorities</w:t>
      </w:r>
      <w:r w:rsidR="006A7CC0" w:rsidRPr="0084195A">
        <w:rPr>
          <w:rFonts w:cs="Arial"/>
          <w:b/>
          <w:bCs/>
          <w:u w:val="single"/>
        </w:rPr>
        <w:t xml:space="preserve"> may</w:t>
      </w:r>
      <w:r w:rsidRPr="0084195A">
        <w:rPr>
          <w:rFonts w:cs="Arial"/>
          <w:b/>
          <w:bCs/>
          <w:u w:val="single"/>
        </w:rPr>
        <w:t xml:space="preserve"> not allow the release of balloons, Chinese lanterns, </w:t>
      </w:r>
      <w:proofErr w:type="gramStart"/>
      <w:r w:rsidRPr="0084195A">
        <w:rPr>
          <w:rFonts w:cs="Arial"/>
          <w:b/>
          <w:bCs/>
          <w:u w:val="single"/>
        </w:rPr>
        <w:t>birds</w:t>
      </w:r>
      <w:proofErr w:type="gramEnd"/>
      <w:r w:rsidRPr="0084195A">
        <w:rPr>
          <w:rFonts w:cs="Arial"/>
          <w:b/>
          <w:bCs/>
          <w:u w:val="single"/>
        </w:rPr>
        <w:t xml:space="preserve"> or butterflies from their land.  You are advised to avoid these activities </w:t>
      </w:r>
      <w:r w:rsidR="008676EF" w:rsidRPr="0084195A">
        <w:rPr>
          <w:rFonts w:cs="Arial"/>
          <w:b/>
          <w:bCs/>
          <w:u w:val="single"/>
        </w:rPr>
        <w:t xml:space="preserve">wherever your event takes place </w:t>
      </w:r>
      <w:r w:rsidRPr="0084195A">
        <w:rPr>
          <w:rFonts w:cs="Arial"/>
          <w:b/>
          <w:bCs/>
          <w:u w:val="single"/>
        </w:rPr>
        <w:t xml:space="preserve">– please search the internet for </w:t>
      </w:r>
      <w:r w:rsidR="006A7CC0" w:rsidRPr="0084195A">
        <w:rPr>
          <w:rFonts w:cs="Arial"/>
          <w:b/>
          <w:bCs/>
          <w:u w:val="single"/>
        </w:rPr>
        <w:t xml:space="preserve">your local authority area and </w:t>
      </w:r>
      <w:r w:rsidRPr="0084195A">
        <w:rPr>
          <w:rFonts w:cs="Arial"/>
          <w:b/>
          <w:bCs/>
          <w:u w:val="single"/>
        </w:rPr>
        <w:t>the issues involved with each activity.</w:t>
      </w:r>
    </w:p>
    <w:p w14:paraId="640907C7" w14:textId="77777777" w:rsidR="00412DFB" w:rsidRPr="00E36F08" w:rsidRDefault="00412DFB" w:rsidP="00E36F08">
      <w:pPr>
        <w:pStyle w:val="BodyText"/>
        <w:spacing w:after="0"/>
        <w:ind w:left="70"/>
        <w:rPr>
          <w:rFonts w:cs="Arial"/>
          <w:b/>
        </w:rPr>
      </w:pPr>
    </w:p>
    <w:p w14:paraId="70C049CA" w14:textId="77777777" w:rsidR="0084195A" w:rsidRDefault="00412DFB" w:rsidP="00E36F08">
      <w:pPr>
        <w:pStyle w:val="BodyText"/>
        <w:spacing w:after="0"/>
        <w:ind w:left="567" w:hanging="567"/>
        <w:rPr>
          <w:rFonts w:cs="Arial"/>
          <w:b/>
        </w:rPr>
      </w:pPr>
      <w:r w:rsidRPr="00E36F08">
        <w:rPr>
          <w:rFonts w:cs="Arial"/>
          <w:b/>
        </w:rPr>
        <w:t>14.1</w:t>
      </w:r>
      <w:r w:rsidRPr="00E36F08">
        <w:rPr>
          <w:rFonts w:cs="Arial"/>
          <w:b/>
        </w:rPr>
        <w:tab/>
      </w:r>
      <w:r w:rsidR="00045228" w:rsidRPr="00E36F08">
        <w:rPr>
          <w:rFonts w:cs="Arial"/>
          <w:b/>
        </w:rPr>
        <w:t xml:space="preserve">Water </w:t>
      </w:r>
    </w:p>
    <w:p w14:paraId="5925D7C1" w14:textId="77777777" w:rsidR="0084195A" w:rsidRDefault="0084195A" w:rsidP="0084195A">
      <w:pPr>
        <w:pStyle w:val="BodyText"/>
        <w:spacing w:after="0"/>
        <w:ind w:left="567"/>
        <w:rPr>
          <w:rFonts w:cs="Arial"/>
          <w:b/>
        </w:rPr>
      </w:pPr>
    </w:p>
    <w:p w14:paraId="497C43A5" w14:textId="05295583" w:rsidR="00045228" w:rsidRPr="00E36F08" w:rsidRDefault="0084195A" w:rsidP="0084195A">
      <w:pPr>
        <w:pStyle w:val="BodyText"/>
        <w:spacing w:after="0"/>
        <w:ind w:left="567"/>
        <w:rPr>
          <w:rFonts w:cs="Arial"/>
          <w:color w:val="FF0000"/>
        </w:rPr>
      </w:pPr>
      <w:proofErr w:type="gramStart"/>
      <w:r>
        <w:rPr>
          <w:rFonts w:cs="Arial"/>
          <w:b/>
          <w:bCs/>
          <w:u w:val="single"/>
        </w:rPr>
        <w:t>W</w:t>
      </w:r>
      <w:r w:rsidR="00045228" w:rsidRPr="0084195A">
        <w:rPr>
          <w:rFonts w:cs="Arial"/>
          <w:b/>
          <w:bCs/>
          <w:u w:val="single"/>
        </w:rPr>
        <w:t>aste water</w:t>
      </w:r>
      <w:proofErr w:type="gramEnd"/>
      <w:r w:rsidR="00045228" w:rsidRPr="0084195A">
        <w:rPr>
          <w:rFonts w:cs="Arial"/>
          <w:b/>
          <w:bCs/>
          <w:u w:val="single"/>
        </w:rPr>
        <w:t>, chemicals, fuel, cooking oil, litter etc</w:t>
      </w:r>
      <w:r w:rsidR="00045228" w:rsidRPr="0084195A">
        <w:rPr>
          <w:rFonts w:cs="Arial"/>
        </w:rPr>
        <w:t xml:space="preserve"> </w:t>
      </w:r>
    </w:p>
    <w:p w14:paraId="3F3BEF6D" w14:textId="77777777" w:rsidR="00412DFB" w:rsidRPr="00E36F08" w:rsidRDefault="00412DFB" w:rsidP="00E36F08">
      <w:pPr>
        <w:pStyle w:val="BodyText"/>
        <w:spacing w:after="0"/>
        <w:ind w:left="70"/>
        <w:rPr>
          <w:rFonts w:cs="Arial"/>
          <w:b/>
        </w:rPr>
      </w:pPr>
    </w:p>
    <w:p w14:paraId="40A94471" w14:textId="77777777" w:rsidR="0084195A" w:rsidRDefault="00412DFB" w:rsidP="00E36F08">
      <w:pPr>
        <w:pStyle w:val="BodyText"/>
        <w:spacing w:after="0"/>
        <w:ind w:left="567" w:hanging="567"/>
        <w:rPr>
          <w:rFonts w:cs="Arial"/>
          <w:b/>
        </w:rPr>
      </w:pPr>
      <w:r w:rsidRPr="00E36F08">
        <w:rPr>
          <w:rFonts w:cs="Arial"/>
          <w:b/>
        </w:rPr>
        <w:t>14.2</w:t>
      </w:r>
      <w:r w:rsidRPr="00E36F08">
        <w:rPr>
          <w:rFonts w:cs="Arial"/>
          <w:b/>
        </w:rPr>
        <w:tab/>
      </w:r>
      <w:r w:rsidR="00045228" w:rsidRPr="00E36F08">
        <w:rPr>
          <w:rFonts w:cs="Arial"/>
          <w:b/>
        </w:rPr>
        <w:t xml:space="preserve">Land </w:t>
      </w:r>
    </w:p>
    <w:p w14:paraId="562D46A2" w14:textId="77777777" w:rsidR="0084195A" w:rsidRDefault="0084195A" w:rsidP="0084195A">
      <w:pPr>
        <w:pStyle w:val="BodyText"/>
        <w:spacing w:after="0"/>
        <w:ind w:left="567"/>
        <w:rPr>
          <w:rFonts w:cs="Arial"/>
          <w:b/>
        </w:rPr>
      </w:pPr>
    </w:p>
    <w:p w14:paraId="795D044F" w14:textId="4AB7CCCF" w:rsidR="00045228" w:rsidRDefault="0084195A" w:rsidP="0084195A">
      <w:pPr>
        <w:pStyle w:val="BodyText"/>
        <w:spacing w:after="0"/>
        <w:ind w:left="567"/>
        <w:rPr>
          <w:rFonts w:cs="Arial"/>
          <w:color w:val="FF0000"/>
        </w:rPr>
      </w:pPr>
      <w:proofErr w:type="gramStart"/>
      <w:r>
        <w:rPr>
          <w:rFonts w:cs="Arial"/>
          <w:b/>
          <w:bCs/>
          <w:u w:val="single"/>
        </w:rPr>
        <w:t>W</w:t>
      </w:r>
      <w:r w:rsidR="00045228" w:rsidRPr="0084195A">
        <w:rPr>
          <w:rFonts w:cs="Arial"/>
          <w:b/>
          <w:bCs/>
          <w:u w:val="single"/>
        </w:rPr>
        <w:t>aste water</w:t>
      </w:r>
      <w:proofErr w:type="gramEnd"/>
      <w:r w:rsidR="00045228" w:rsidRPr="0084195A">
        <w:rPr>
          <w:rFonts w:cs="Arial"/>
          <w:b/>
          <w:bCs/>
          <w:u w:val="single"/>
        </w:rPr>
        <w:t>, fuel, litter etc</w:t>
      </w:r>
    </w:p>
    <w:p w14:paraId="007B3121" w14:textId="77777777" w:rsidR="006A7CC0" w:rsidRPr="00E36F08" w:rsidRDefault="006A7CC0" w:rsidP="00E36F08">
      <w:pPr>
        <w:pStyle w:val="BodyText"/>
        <w:spacing w:after="0"/>
        <w:ind w:left="567" w:hanging="567"/>
        <w:rPr>
          <w:rFonts w:cs="Arial"/>
          <w:color w:val="FF0000"/>
        </w:rPr>
      </w:pPr>
    </w:p>
    <w:p w14:paraId="1C05F309" w14:textId="77777777" w:rsidR="0084195A" w:rsidRDefault="00412DFB" w:rsidP="00E36F08">
      <w:pPr>
        <w:pStyle w:val="BodyText"/>
        <w:spacing w:after="0"/>
        <w:ind w:left="567" w:hanging="567"/>
        <w:rPr>
          <w:rFonts w:cs="Arial"/>
          <w:b/>
        </w:rPr>
      </w:pPr>
      <w:r w:rsidRPr="00E36F08">
        <w:rPr>
          <w:rFonts w:cs="Arial"/>
          <w:b/>
        </w:rPr>
        <w:t>14.3</w:t>
      </w:r>
      <w:r w:rsidRPr="00E36F08">
        <w:rPr>
          <w:rFonts w:cs="Arial"/>
          <w:b/>
        </w:rPr>
        <w:tab/>
      </w:r>
      <w:r w:rsidR="00045228" w:rsidRPr="00E36F08">
        <w:rPr>
          <w:rFonts w:cs="Arial"/>
          <w:b/>
        </w:rPr>
        <w:t xml:space="preserve">Air </w:t>
      </w:r>
    </w:p>
    <w:p w14:paraId="372457CD" w14:textId="77777777" w:rsidR="0084195A" w:rsidRDefault="0084195A" w:rsidP="0084195A">
      <w:pPr>
        <w:pStyle w:val="BodyText"/>
        <w:spacing w:after="0"/>
        <w:ind w:left="567"/>
        <w:rPr>
          <w:rFonts w:cs="Arial"/>
          <w:b/>
        </w:rPr>
      </w:pPr>
    </w:p>
    <w:p w14:paraId="11187E28" w14:textId="790EB6BC" w:rsidR="00045228" w:rsidRPr="00E36F08" w:rsidRDefault="0084195A" w:rsidP="0084195A">
      <w:pPr>
        <w:pStyle w:val="BodyText"/>
        <w:spacing w:after="0"/>
        <w:ind w:left="567"/>
        <w:rPr>
          <w:rFonts w:cs="Arial"/>
          <w:color w:val="FF0000"/>
        </w:rPr>
      </w:pPr>
      <w:r>
        <w:rPr>
          <w:rFonts w:cs="Arial"/>
          <w:b/>
          <w:bCs/>
          <w:u w:val="single"/>
        </w:rPr>
        <w:t>T</w:t>
      </w:r>
      <w:r w:rsidR="00045228" w:rsidRPr="0084195A">
        <w:rPr>
          <w:rFonts w:cs="Arial"/>
          <w:b/>
          <w:bCs/>
          <w:u w:val="single"/>
        </w:rPr>
        <w:t>hink of wind direction, visibility etc</w:t>
      </w:r>
    </w:p>
    <w:p w14:paraId="73AC7CBA" w14:textId="77777777" w:rsidR="00D21BC4" w:rsidRPr="00E36F08" w:rsidRDefault="00D21BC4" w:rsidP="00E36F08">
      <w:pPr>
        <w:pStyle w:val="Heading"/>
        <w:spacing w:before="0" w:after="0"/>
        <w:outlineLvl w:val="0"/>
        <w:rPr>
          <w:rFonts w:cs="Arial"/>
          <w:b/>
          <w:sz w:val="24"/>
          <w:szCs w:val="24"/>
        </w:rPr>
      </w:pPr>
      <w:bookmarkStart w:id="24" w:name="_Toc323027630"/>
    </w:p>
    <w:p w14:paraId="3B39D9C1" w14:textId="77777777" w:rsidR="000D78D0" w:rsidRPr="00E36F08" w:rsidRDefault="000D78D0" w:rsidP="00E36F08">
      <w:pPr>
        <w:pStyle w:val="BodyText"/>
        <w:spacing w:after="0"/>
        <w:rPr>
          <w:rFonts w:cs="Arial"/>
        </w:rPr>
      </w:pPr>
    </w:p>
    <w:p w14:paraId="35638BD1" w14:textId="77777777" w:rsidR="000D78D0" w:rsidRPr="00E36F08" w:rsidRDefault="000D78D0" w:rsidP="00E36F08">
      <w:pPr>
        <w:pStyle w:val="BodyText"/>
        <w:spacing w:after="0"/>
        <w:rPr>
          <w:rFonts w:cs="Arial"/>
        </w:rPr>
      </w:pPr>
    </w:p>
    <w:p w14:paraId="46F7AE70" w14:textId="77777777" w:rsidR="000D78D0" w:rsidRDefault="000D78D0" w:rsidP="00E36F08">
      <w:pPr>
        <w:pStyle w:val="BodyText"/>
        <w:spacing w:after="0"/>
        <w:rPr>
          <w:rFonts w:cs="Arial"/>
        </w:rPr>
      </w:pPr>
    </w:p>
    <w:p w14:paraId="26EBCC8A" w14:textId="77777777" w:rsidR="00BA69B1" w:rsidRDefault="00BA69B1" w:rsidP="00E36F08">
      <w:pPr>
        <w:pStyle w:val="BodyText"/>
        <w:spacing w:after="0"/>
        <w:rPr>
          <w:rFonts w:cs="Arial"/>
        </w:rPr>
      </w:pPr>
    </w:p>
    <w:p w14:paraId="3F129968" w14:textId="77777777" w:rsidR="00A35F80" w:rsidRDefault="00A35F80" w:rsidP="00E36F08">
      <w:pPr>
        <w:pStyle w:val="BodyText"/>
        <w:spacing w:after="0"/>
        <w:rPr>
          <w:rFonts w:cs="Arial"/>
        </w:rPr>
      </w:pPr>
    </w:p>
    <w:p w14:paraId="47940B5D" w14:textId="77777777" w:rsidR="00A35F80" w:rsidRDefault="00A35F80" w:rsidP="00E36F08">
      <w:pPr>
        <w:pStyle w:val="BodyText"/>
        <w:spacing w:after="0"/>
        <w:rPr>
          <w:rFonts w:cs="Arial"/>
        </w:rPr>
      </w:pPr>
    </w:p>
    <w:p w14:paraId="1584CDCC" w14:textId="77777777" w:rsidR="00A35F80" w:rsidRDefault="00A35F80" w:rsidP="00E36F08">
      <w:pPr>
        <w:pStyle w:val="BodyText"/>
        <w:spacing w:after="0"/>
        <w:rPr>
          <w:rFonts w:cs="Arial"/>
        </w:rPr>
      </w:pPr>
    </w:p>
    <w:p w14:paraId="22D7CAE0" w14:textId="77777777" w:rsidR="00BA69B1" w:rsidRPr="00E36F08" w:rsidRDefault="00BA69B1" w:rsidP="00E36F08">
      <w:pPr>
        <w:pStyle w:val="BodyText"/>
        <w:spacing w:after="0"/>
        <w:rPr>
          <w:rFonts w:cs="Arial"/>
        </w:rPr>
      </w:pPr>
    </w:p>
    <w:p w14:paraId="4B8EBCF4" w14:textId="77777777" w:rsidR="000D78D0" w:rsidRPr="00E36F08" w:rsidRDefault="000D78D0" w:rsidP="00E36F08">
      <w:pPr>
        <w:pStyle w:val="BodyText"/>
        <w:spacing w:after="0"/>
        <w:rPr>
          <w:rFonts w:cs="Arial"/>
        </w:rPr>
      </w:pPr>
    </w:p>
    <w:p w14:paraId="3DF3C4B7" w14:textId="77777777" w:rsidR="000D78D0" w:rsidRPr="00E36F08" w:rsidRDefault="005F1EFD" w:rsidP="00E36F08">
      <w:pPr>
        <w:pStyle w:val="BodyText"/>
        <w:spacing w:after="0"/>
        <w:jc w:val="center"/>
        <w:rPr>
          <w:rFonts w:cs="Arial"/>
        </w:rPr>
      </w:pPr>
      <w:r w:rsidRPr="00E36F08">
        <w:rPr>
          <w:rFonts w:cs="Arial"/>
          <w:b/>
          <w:bCs/>
          <w:noProof/>
        </w:rPr>
        <w:drawing>
          <wp:inline distT="0" distB="0" distL="0" distR="0" wp14:anchorId="08227574" wp14:editId="2D00A202">
            <wp:extent cx="1356927" cy="437322"/>
            <wp:effectExtent l="0" t="0" r="0" b="1270"/>
            <wp:docPr id="1" name="Picture 1" descr="C&amp;P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p;PR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46773" cy="466278"/>
                    </a:xfrm>
                    <a:prstGeom prst="rect">
                      <a:avLst/>
                    </a:prstGeom>
                    <a:noFill/>
                    <a:ln>
                      <a:noFill/>
                    </a:ln>
                  </pic:spPr>
                </pic:pic>
              </a:graphicData>
            </a:graphic>
          </wp:inline>
        </w:drawing>
      </w:r>
    </w:p>
    <w:p w14:paraId="4BCE85C8" w14:textId="77777777" w:rsidR="000D78D0" w:rsidRPr="00E36F08" w:rsidRDefault="000D78D0" w:rsidP="004B0CCC">
      <w:pPr>
        <w:widowControl/>
        <w:suppressAutoHyphens w:val="0"/>
        <w:jc w:val="both"/>
        <w:rPr>
          <w:rFonts w:cs="Arial"/>
          <w:kern w:val="0"/>
          <w:lang w:val="en"/>
        </w:rPr>
      </w:pPr>
    </w:p>
    <w:p w14:paraId="4CEF39AC" w14:textId="77777777" w:rsidR="005F1EFD" w:rsidRPr="000D78D0" w:rsidRDefault="005F1EFD" w:rsidP="00E36F08">
      <w:pPr>
        <w:widowControl/>
        <w:suppressAutoHyphens w:val="0"/>
        <w:rPr>
          <w:rFonts w:cs="Arial"/>
          <w:kern w:val="0"/>
          <w:lang w:val="en"/>
        </w:rPr>
      </w:pPr>
    </w:p>
    <w:p w14:paraId="10846A88" w14:textId="77777777" w:rsidR="002335AF" w:rsidRDefault="002335AF" w:rsidP="002335AF">
      <w:pPr>
        <w:jc w:val="both"/>
        <w:rPr>
          <w:rFonts w:ascii="Calibri" w:hAnsi="Calibri"/>
          <w:kern w:val="0"/>
          <w:sz w:val="22"/>
          <w:szCs w:val="22"/>
        </w:rPr>
      </w:pPr>
      <w:r>
        <w:rPr>
          <w:lang w:val="en"/>
        </w:rPr>
        <w:t xml:space="preserve">This Event Management Template has been produced in consultation with the </w:t>
      </w:r>
      <w:proofErr w:type="spellStart"/>
      <w:r>
        <w:rPr>
          <w:lang w:val="en"/>
        </w:rPr>
        <w:t>Cambridgeshire</w:t>
      </w:r>
      <w:proofErr w:type="spellEnd"/>
      <w:r>
        <w:rPr>
          <w:lang w:val="en"/>
        </w:rPr>
        <w:t xml:space="preserve"> and Peterborough Local Resilience Forum, (CPLRF), to provide guidance to event </w:t>
      </w:r>
      <w:proofErr w:type="spellStart"/>
      <w:r>
        <w:rPr>
          <w:lang w:val="en"/>
        </w:rPr>
        <w:t>organisers</w:t>
      </w:r>
      <w:proofErr w:type="spellEnd"/>
      <w:r>
        <w:rPr>
          <w:lang w:val="en"/>
        </w:rPr>
        <w:t xml:space="preserve"> within the </w:t>
      </w:r>
      <w:proofErr w:type="spellStart"/>
      <w:r>
        <w:rPr>
          <w:lang w:val="en"/>
        </w:rPr>
        <w:t>Cambridgeshire</w:t>
      </w:r>
      <w:proofErr w:type="spellEnd"/>
      <w:r>
        <w:rPr>
          <w:lang w:val="en"/>
        </w:rPr>
        <w:t xml:space="preserve"> and Peterborough </w:t>
      </w:r>
      <w:proofErr w:type="gramStart"/>
      <w:r>
        <w:rPr>
          <w:lang w:val="en"/>
        </w:rPr>
        <w:t>areas, and</w:t>
      </w:r>
      <w:proofErr w:type="gramEnd"/>
      <w:r>
        <w:rPr>
          <w:lang w:val="en"/>
        </w:rPr>
        <w:t xml:space="preserve"> is designed to be completed </w:t>
      </w:r>
      <w:r>
        <w:t>in conjunction with relevant legislation and guidance</w:t>
      </w:r>
      <w:r>
        <w:rPr>
          <w:lang w:val="en"/>
        </w:rPr>
        <w:t xml:space="preserve">. </w:t>
      </w:r>
    </w:p>
    <w:p w14:paraId="42F79E3A" w14:textId="77777777" w:rsidR="002335AF" w:rsidRDefault="002335AF" w:rsidP="002335AF">
      <w:pPr>
        <w:jc w:val="both"/>
      </w:pPr>
      <w:r>
        <w:rPr>
          <w:lang w:val="en"/>
        </w:rPr>
        <w:t> </w:t>
      </w:r>
    </w:p>
    <w:p w14:paraId="307DE11A" w14:textId="77777777" w:rsidR="002335AF" w:rsidRDefault="002335AF" w:rsidP="002335AF">
      <w:pPr>
        <w:jc w:val="both"/>
      </w:pPr>
      <w:r>
        <w:rPr>
          <w:lang w:val="en"/>
        </w:rPr>
        <w:t xml:space="preserve">Whilst the CPLRF have approved that this template may be shared with </w:t>
      </w:r>
      <w:proofErr w:type="spellStart"/>
      <w:r>
        <w:rPr>
          <w:lang w:val="en"/>
        </w:rPr>
        <w:t>organisations</w:t>
      </w:r>
      <w:proofErr w:type="spellEnd"/>
      <w:r>
        <w:rPr>
          <w:lang w:val="en"/>
        </w:rPr>
        <w:t xml:space="preserve"> and event </w:t>
      </w:r>
      <w:proofErr w:type="spellStart"/>
      <w:r>
        <w:rPr>
          <w:lang w:val="en"/>
        </w:rPr>
        <w:t>organisers</w:t>
      </w:r>
      <w:proofErr w:type="spellEnd"/>
      <w:r>
        <w:rPr>
          <w:lang w:val="en"/>
        </w:rPr>
        <w:t xml:space="preserve"> within the County, it must be stressed that this is guidance only and responsibility for events lies with the event </w:t>
      </w:r>
      <w:proofErr w:type="spellStart"/>
      <w:r>
        <w:rPr>
          <w:lang w:val="en"/>
        </w:rPr>
        <w:t>organisers</w:t>
      </w:r>
      <w:proofErr w:type="spellEnd"/>
      <w:r>
        <w:rPr>
          <w:lang w:val="en"/>
        </w:rPr>
        <w:t xml:space="preserve">, who are responsible for ensuring </w:t>
      </w:r>
      <w:r>
        <w:t>all safety aspects for their event are covered and all relevant documentation is in place, even if not mentioned here.</w:t>
      </w:r>
    </w:p>
    <w:p w14:paraId="6831679A" w14:textId="77777777" w:rsidR="000D78D0" w:rsidRPr="00E36F08" w:rsidRDefault="000D78D0" w:rsidP="00E36F08">
      <w:pPr>
        <w:pStyle w:val="BodyText"/>
        <w:spacing w:after="0"/>
        <w:rPr>
          <w:rFonts w:cs="Arial"/>
        </w:rPr>
      </w:pPr>
    </w:p>
    <w:p w14:paraId="4A6071E3" w14:textId="77777777" w:rsidR="00D21BC4" w:rsidRPr="0084195A" w:rsidRDefault="00B60472" w:rsidP="00E36F08">
      <w:pPr>
        <w:widowControl/>
        <w:suppressAutoHyphens w:val="0"/>
        <w:rPr>
          <w:rFonts w:cs="Arial"/>
          <w:b/>
        </w:rPr>
      </w:pPr>
      <w:r w:rsidRPr="00E36F08">
        <w:rPr>
          <w:rFonts w:cs="Arial"/>
          <w:b/>
        </w:rPr>
        <w:br w:type="page"/>
      </w:r>
      <w:r w:rsidR="00D21BC4" w:rsidRPr="0084195A">
        <w:rPr>
          <w:rFonts w:cs="Arial"/>
          <w:b/>
        </w:rPr>
        <w:t xml:space="preserve">Appendix </w:t>
      </w:r>
      <w:r w:rsidR="00BA69B1" w:rsidRPr="0084195A">
        <w:rPr>
          <w:rFonts w:cs="Arial"/>
          <w:b/>
        </w:rPr>
        <w:t>A</w:t>
      </w:r>
      <w:r w:rsidR="00981457" w:rsidRPr="0084195A">
        <w:rPr>
          <w:rFonts w:cs="Arial"/>
          <w:b/>
        </w:rPr>
        <w:t xml:space="preserve"> </w:t>
      </w:r>
      <w:r w:rsidR="00D21BC4" w:rsidRPr="0084195A">
        <w:rPr>
          <w:rFonts w:cs="Arial"/>
          <w:b/>
        </w:rPr>
        <w:t xml:space="preserve">– Location Map </w:t>
      </w:r>
      <w:r w:rsidR="00173E83" w:rsidRPr="0084195A">
        <w:rPr>
          <w:rFonts w:cs="Arial"/>
          <w:b/>
        </w:rPr>
        <w:t>and</w:t>
      </w:r>
      <w:r w:rsidR="00D21BC4" w:rsidRPr="0084195A">
        <w:rPr>
          <w:rFonts w:cs="Arial"/>
          <w:b/>
        </w:rPr>
        <w:t xml:space="preserve"> Site Maps</w:t>
      </w:r>
    </w:p>
    <w:p w14:paraId="70FDDD5D" w14:textId="77777777" w:rsidR="00D21BC4" w:rsidRPr="00E36F08" w:rsidRDefault="00D21BC4" w:rsidP="00E36F08">
      <w:pPr>
        <w:pStyle w:val="BodyText"/>
        <w:spacing w:after="0"/>
        <w:rPr>
          <w:rFonts w:cs="Arial"/>
          <w:color w:val="FF0000"/>
        </w:rPr>
      </w:pPr>
    </w:p>
    <w:p w14:paraId="56223910" w14:textId="77777777" w:rsidR="00D21BC4" w:rsidRPr="0084195A" w:rsidRDefault="00D21BC4" w:rsidP="00E36F08">
      <w:pPr>
        <w:pStyle w:val="BodyText"/>
        <w:spacing w:after="0"/>
        <w:rPr>
          <w:rFonts w:cs="Arial"/>
          <w:b/>
          <w:bCs/>
          <w:u w:val="single"/>
        </w:rPr>
      </w:pPr>
      <w:r w:rsidRPr="0084195A">
        <w:rPr>
          <w:rFonts w:cs="Arial"/>
          <w:b/>
          <w:bCs/>
          <w:u w:val="single"/>
        </w:rPr>
        <w:t xml:space="preserve">With scale </w:t>
      </w:r>
      <w:r w:rsidR="00173E83" w:rsidRPr="0084195A">
        <w:rPr>
          <w:rFonts w:cs="Arial"/>
          <w:b/>
          <w:bCs/>
          <w:u w:val="single"/>
        </w:rPr>
        <w:t>and</w:t>
      </w:r>
      <w:r w:rsidRPr="0084195A">
        <w:rPr>
          <w:rFonts w:cs="Arial"/>
          <w:b/>
          <w:bCs/>
          <w:u w:val="single"/>
        </w:rPr>
        <w:t xml:space="preserve"> compass rose.  </w:t>
      </w:r>
    </w:p>
    <w:p w14:paraId="79F3F373" w14:textId="77777777" w:rsidR="00D21BC4" w:rsidRPr="0084195A" w:rsidRDefault="00D21BC4" w:rsidP="00E36F08">
      <w:pPr>
        <w:pStyle w:val="BodyText"/>
        <w:spacing w:after="0"/>
        <w:rPr>
          <w:rFonts w:cs="Arial"/>
          <w:b/>
          <w:bCs/>
          <w:u w:val="single"/>
        </w:rPr>
      </w:pPr>
      <w:r w:rsidRPr="0084195A">
        <w:rPr>
          <w:rFonts w:cs="Arial"/>
          <w:b/>
          <w:bCs/>
          <w:u w:val="single"/>
        </w:rPr>
        <w:t xml:space="preserve">With grids so a </w:t>
      </w:r>
      <w:proofErr w:type="gramStart"/>
      <w:r w:rsidRPr="0084195A">
        <w:rPr>
          <w:rFonts w:cs="Arial"/>
          <w:b/>
          <w:bCs/>
          <w:u w:val="single"/>
        </w:rPr>
        <w:t>grid references</w:t>
      </w:r>
      <w:proofErr w:type="gramEnd"/>
      <w:r w:rsidRPr="0084195A">
        <w:rPr>
          <w:rFonts w:cs="Arial"/>
          <w:b/>
          <w:bCs/>
          <w:u w:val="single"/>
        </w:rPr>
        <w:t xml:space="preserve"> can be given for the location of an incident.</w:t>
      </w:r>
    </w:p>
    <w:p w14:paraId="1ECF7E69" w14:textId="77777777" w:rsidR="00D21BC4" w:rsidRPr="0084195A" w:rsidRDefault="00D21BC4" w:rsidP="00E36F08">
      <w:pPr>
        <w:rPr>
          <w:rFonts w:cs="Arial"/>
          <w:b/>
          <w:bCs/>
          <w:u w:val="single"/>
        </w:rPr>
      </w:pPr>
    </w:p>
    <w:p w14:paraId="193150E6" w14:textId="77777777" w:rsidR="00D21BC4" w:rsidRPr="0084195A" w:rsidRDefault="00D21BC4" w:rsidP="00E36F08">
      <w:pPr>
        <w:rPr>
          <w:rFonts w:cs="Arial"/>
          <w:b/>
          <w:bCs/>
          <w:u w:val="single"/>
        </w:rPr>
      </w:pPr>
      <w:r w:rsidRPr="0084195A">
        <w:rPr>
          <w:rFonts w:cs="Arial"/>
          <w:b/>
          <w:bCs/>
          <w:u w:val="single"/>
        </w:rPr>
        <w:t xml:space="preserve">For example - one for showing location of the site (emergency services may come in from out of </w:t>
      </w:r>
      <w:r w:rsidR="0020162C" w:rsidRPr="0084195A">
        <w:rPr>
          <w:rFonts w:cs="Arial"/>
          <w:b/>
          <w:bCs/>
          <w:u w:val="single"/>
        </w:rPr>
        <w:t xml:space="preserve">the </w:t>
      </w:r>
      <w:r w:rsidRPr="0084195A">
        <w:rPr>
          <w:rFonts w:cs="Arial"/>
          <w:b/>
          <w:bCs/>
          <w:u w:val="single"/>
        </w:rPr>
        <w:t>county</w:t>
      </w:r>
      <w:r w:rsidR="0020162C" w:rsidRPr="0084195A">
        <w:rPr>
          <w:rFonts w:cs="Arial"/>
          <w:b/>
          <w:bCs/>
          <w:u w:val="single"/>
        </w:rPr>
        <w:t xml:space="preserve"> </w:t>
      </w:r>
      <w:r w:rsidR="00173E83" w:rsidRPr="0084195A">
        <w:rPr>
          <w:rFonts w:cs="Arial"/>
          <w:b/>
          <w:bCs/>
          <w:u w:val="single"/>
        </w:rPr>
        <w:t>and</w:t>
      </w:r>
      <w:r w:rsidR="0020162C" w:rsidRPr="0084195A">
        <w:rPr>
          <w:rFonts w:cs="Arial"/>
          <w:b/>
          <w:bCs/>
          <w:u w:val="single"/>
        </w:rPr>
        <w:t xml:space="preserve"> not be familiar with the site</w:t>
      </w:r>
      <w:r w:rsidRPr="0084195A">
        <w:rPr>
          <w:rFonts w:cs="Arial"/>
          <w:b/>
          <w:bCs/>
          <w:u w:val="single"/>
        </w:rPr>
        <w:t>) along with address, postcode and 6 figure grid reference of main entrance (from an Ordnance Survey map).</w:t>
      </w:r>
    </w:p>
    <w:p w14:paraId="13F9375D" w14:textId="77777777" w:rsidR="00D21BC4" w:rsidRPr="0084195A" w:rsidRDefault="00D21BC4" w:rsidP="00E36F08">
      <w:pPr>
        <w:rPr>
          <w:rFonts w:cs="Arial"/>
          <w:b/>
          <w:bCs/>
          <w:u w:val="single"/>
        </w:rPr>
      </w:pPr>
    </w:p>
    <w:p w14:paraId="5ACD99EA" w14:textId="77777777" w:rsidR="00D21BC4" w:rsidRPr="0084195A" w:rsidRDefault="00D21BC4" w:rsidP="00E36F08">
      <w:pPr>
        <w:rPr>
          <w:rFonts w:cs="Arial"/>
          <w:b/>
          <w:bCs/>
          <w:u w:val="single"/>
        </w:rPr>
      </w:pPr>
      <w:r w:rsidRPr="0084195A">
        <w:rPr>
          <w:rFonts w:cs="Arial"/>
          <w:b/>
          <w:bCs/>
          <w:u w:val="single"/>
        </w:rPr>
        <w:t>For example – one for safety/emergencies: emergency access routes, emergency exits, fire-fighting equipment,</w:t>
      </w:r>
    </w:p>
    <w:p w14:paraId="1C968984" w14:textId="77777777" w:rsidR="00D21BC4" w:rsidRPr="0084195A" w:rsidRDefault="00D21BC4" w:rsidP="00E36F08">
      <w:pPr>
        <w:rPr>
          <w:rFonts w:cs="Arial"/>
          <w:b/>
          <w:bCs/>
          <w:u w:val="single"/>
        </w:rPr>
      </w:pPr>
    </w:p>
    <w:p w14:paraId="562648D2" w14:textId="77777777" w:rsidR="00D21BC4" w:rsidRPr="0084195A" w:rsidRDefault="00D21BC4" w:rsidP="00E36F08">
      <w:pPr>
        <w:rPr>
          <w:rFonts w:cs="Arial"/>
          <w:b/>
          <w:bCs/>
          <w:u w:val="single"/>
        </w:rPr>
      </w:pPr>
      <w:r w:rsidRPr="0084195A">
        <w:rPr>
          <w:rFonts w:cs="Arial"/>
          <w:b/>
          <w:bCs/>
          <w:u w:val="single"/>
        </w:rPr>
        <w:t>For example - one showing facilities:  location of temporary structures, caterers, stalls, attractions, roadways, parking (staff, volunteers, public, disabled), public access/egress routes, control tent, lost children point, first aid point, toilets, facilities (electric points/power, water), fencing, no entry areas etc.</w:t>
      </w:r>
    </w:p>
    <w:p w14:paraId="15C47F27" w14:textId="77777777" w:rsidR="0020162C" w:rsidRPr="0084195A" w:rsidRDefault="0020162C" w:rsidP="00E36F08">
      <w:pPr>
        <w:rPr>
          <w:rFonts w:cs="Arial"/>
          <w:b/>
          <w:bCs/>
          <w:u w:val="single"/>
        </w:rPr>
      </w:pPr>
    </w:p>
    <w:p w14:paraId="2E4EACFF" w14:textId="77777777" w:rsidR="0020162C" w:rsidRPr="00E36F08" w:rsidRDefault="0020162C" w:rsidP="00E36F08">
      <w:pPr>
        <w:rPr>
          <w:rFonts w:cs="Arial"/>
          <w:color w:val="FF0000"/>
        </w:rPr>
      </w:pPr>
      <w:r w:rsidRPr="0084195A">
        <w:rPr>
          <w:rFonts w:cs="Arial"/>
          <w:b/>
          <w:bCs/>
          <w:u w:val="single"/>
        </w:rPr>
        <w:t>For example – one for signs, fencing, bollards, staffing, marshal points etc</w:t>
      </w:r>
    </w:p>
    <w:p w14:paraId="1B4F8476" w14:textId="77777777" w:rsidR="0054577C" w:rsidRDefault="0054577C" w:rsidP="00E36F08">
      <w:pPr>
        <w:widowControl/>
        <w:suppressAutoHyphens w:val="0"/>
        <w:rPr>
          <w:rFonts w:cs="Arial"/>
          <w:b/>
        </w:rPr>
      </w:pPr>
    </w:p>
    <w:p w14:paraId="549963D4" w14:textId="77777777" w:rsidR="00B0178B" w:rsidRPr="00E36F08" w:rsidRDefault="00B0178B" w:rsidP="00E36F08">
      <w:pPr>
        <w:widowControl/>
        <w:suppressAutoHyphens w:val="0"/>
        <w:rPr>
          <w:rFonts w:cs="Arial"/>
          <w:b/>
        </w:rPr>
      </w:pPr>
    </w:p>
    <w:p w14:paraId="1B97A85D" w14:textId="77777777" w:rsidR="00071B2E" w:rsidRPr="0084195A" w:rsidRDefault="00D21BC4" w:rsidP="00E36F08">
      <w:pPr>
        <w:pStyle w:val="Heading"/>
        <w:spacing w:before="0" w:after="0"/>
        <w:outlineLvl w:val="0"/>
        <w:rPr>
          <w:rFonts w:cs="Arial"/>
          <w:b/>
          <w:sz w:val="24"/>
          <w:szCs w:val="24"/>
        </w:rPr>
      </w:pPr>
      <w:r w:rsidRPr="0084195A">
        <w:rPr>
          <w:rFonts w:cs="Arial"/>
          <w:b/>
          <w:sz w:val="24"/>
          <w:szCs w:val="24"/>
        </w:rPr>
        <w:t>Appendix</w:t>
      </w:r>
      <w:r w:rsidR="00BA69B1" w:rsidRPr="0084195A">
        <w:rPr>
          <w:rFonts w:cs="Arial"/>
          <w:b/>
          <w:sz w:val="24"/>
          <w:szCs w:val="24"/>
        </w:rPr>
        <w:t xml:space="preserve"> B</w:t>
      </w:r>
      <w:r w:rsidR="00071B2E" w:rsidRPr="0084195A">
        <w:rPr>
          <w:rFonts w:cs="Arial"/>
          <w:b/>
          <w:sz w:val="24"/>
          <w:szCs w:val="24"/>
        </w:rPr>
        <w:t>– Event Schedule</w:t>
      </w:r>
      <w:bookmarkEnd w:id="24"/>
    </w:p>
    <w:p w14:paraId="2422C44A" w14:textId="77777777" w:rsidR="00422A61" w:rsidRPr="00E36F08" w:rsidRDefault="00422A61" w:rsidP="00E36F08">
      <w:pPr>
        <w:pStyle w:val="BodyText"/>
        <w:spacing w:after="0"/>
        <w:rPr>
          <w:rFonts w:cs="Arial"/>
        </w:rPr>
      </w:pPr>
    </w:p>
    <w:p w14:paraId="64D10FD1" w14:textId="77777777" w:rsidR="008E1C96" w:rsidRPr="0084195A" w:rsidRDefault="008E1C96" w:rsidP="00E36F08">
      <w:pPr>
        <w:rPr>
          <w:rFonts w:cs="Arial"/>
          <w:b/>
          <w:bCs/>
          <w:u w:val="single"/>
        </w:rPr>
      </w:pPr>
      <w:r w:rsidRPr="0084195A">
        <w:rPr>
          <w:rFonts w:cs="Arial"/>
          <w:b/>
          <w:bCs/>
          <w:u w:val="single"/>
        </w:rPr>
        <w:t>For example</w:t>
      </w:r>
      <w:r w:rsidR="003E3CBE" w:rsidRPr="0084195A">
        <w:rPr>
          <w:rFonts w:cs="Arial"/>
          <w:b/>
          <w:bCs/>
          <w:u w:val="single"/>
        </w:rPr>
        <w:t xml:space="preserve"> (add or delete as necessary)</w:t>
      </w:r>
      <w:r w:rsidRPr="0084195A">
        <w:rPr>
          <w:rFonts w:cs="Arial"/>
          <w:b/>
          <w:bCs/>
          <w:u w:val="single"/>
        </w:rPr>
        <w:t>:</w:t>
      </w:r>
    </w:p>
    <w:tbl>
      <w:tblPr>
        <w:tblStyle w:val="TableGrid"/>
        <w:tblW w:w="0" w:type="auto"/>
        <w:tblLook w:val="04A0" w:firstRow="1" w:lastRow="0" w:firstColumn="1" w:lastColumn="0" w:noHBand="0" w:noVBand="1"/>
      </w:tblPr>
      <w:tblGrid>
        <w:gridCol w:w="865"/>
        <w:gridCol w:w="879"/>
        <w:gridCol w:w="4239"/>
        <w:gridCol w:w="3076"/>
      </w:tblGrid>
      <w:tr w:rsidR="00461606" w:rsidRPr="00E36F08" w14:paraId="513DE560" w14:textId="77777777" w:rsidTr="00461606">
        <w:tc>
          <w:tcPr>
            <w:tcW w:w="903" w:type="dxa"/>
            <w:vAlign w:val="center"/>
          </w:tcPr>
          <w:p w14:paraId="4358A2F6" w14:textId="77777777" w:rsidR="00461606" w:rsidRPr="00E36F08" w:rsidRDefault="00461606" w:rsidP="00E36F08">
            <w:pPr>
              <w:rPr>
                <w:rFonts w:cs="Arial"/>
                <w:b/>
              </w:rPr>
            </w:pPr>
            <w:r w:rsidRPr="00E36F08">
              <w:rPr>
                <w:rFonts w:cs="Arial"/>
                <w:b/>
              </w:rPr>
              <w:t>Date</w:t>
            </w:r>
          </w:p>
        </w:tc>
        <w:tc>
          <w:tcPr>
            <w:tcW w:w="912" w:type="dxa"/>
            <w:vAlign w:val="center"/>
          </w:tcPr>
          <w:p w14:paraId="3A708FA2" w14:textId="77777777" w:rsidR="00461606" w:rsidRPr="00E36F08" w:rsidRDefault="00461606" w:rsidP="00E36F08">
            <w:pPr>
              <w:rPr>
                <w:rFonts w:cs="Arial"/>
                <w:b/>
              </w:rPr>
            </w:pPr>
            <w:r w:rsidRPr="00E36F08">
              <w:rPr>
                <w:rFonts w:cs="Arial"/>
                <w:b/>
              </w:rPr>
              <w:t>Time</w:t>
            </w:r>
          </w:p>
        </w:tc>
        <w:tc>
          <w:tcPr>
            <w:tcW w:w="5097" w:type="dxa"/>
            <w:vAlign w:val="center"/>
          </w:tcPr>
          <w:p w14:paraId="0B4312A5" w14:textId="77777777" w:rsidR="00461606" w:rsidRPr="00E36F08" w:rsidRDefault="00461606" w:rsidP="00E36F08">
            <w:pPr>
              <w:rPr>
                <w:rFonts w:cs="Arial"/>
                <w:b/>
              </w:rPr>
            </w:pPr>
            <w:r w:rsidRPr="00E36F08">
              <w:rPr>
                <w:rFonts w:cs="Arial"/>
                <w:b/>
              </w:rPr>
              <w:t>Activity</w:t>
            </w:r>
          </w:p>
        </w:tc>
        <w:tc>
          <w:tcPr>
            <w:tcW w:w="3368" w:type="dxa"/>
          </w:tcPr>
          <w:p w14:paraId="272F00C9" w14:textId="77777777" w:rsidR="00461606" w:rsidRPr="00E36F08" w:rsidRDefault="00461606" w:rsidP="00E36F08">
            <w:pPr>
              <w:rPr>
                <w:rFonts w:cs="Arial"/>
                <w:b/>
              </w:rPr>
            </w:pPr>
            <w:r w:rsidRPr="00E36F08">
              <w:rPr>
                <w:rFonts w:cs="Arial"/>
                <w:b/>
              </w:rPr>
              <w:t>Notes (responsibilities</w:t>
            </w:r>
            <w:r w:rsidR="003E3CBE" w:rsidRPr="00E36F08">
              <w:rPr>
                <w:rFonts w:cs="Arial"/>
                <w:b/>
              </w:rPr>
              <w:t>, resources required</w:t>
            </w:r>
            <w:r w:rsidRPr="00E36F08">
              <w:rPr>
                <w:rFonts w:cs="Arial"/>
                <w:b/>
              </w:rPr>
              <w:t xml:space="preserve"> etc)</w:t>
            </w:r>
          </w:p>
        </w:tc>
      </w:tr>
      <w:tr w:rsidR="003E3CBE" w:rsidRPr="00E36F08" w14:paraId="1028F501" w14:textId="77777777" w:rsidTr="00461606">
        <w:tc>
          <w:tcPr>
            <w:tcW w:w="903" w:type="dxa"/>
            <w:vAlign w:val="center"/>
          </w:tcPr>
          <w:p w14:paraId="4E958338" w14:textId="77777777" w:rsidR="003E3CBE" w:rsidRPr="00E36F08" w:rsidRDefault="003E3CBE" w:rsidP="00E36F08">
            <w:pPr>
              <w:rPr>
                <w:rFonts w:cs="Arial"/>
              </w:rPr>
            </w:pPr>
          </w:p>
        </w:tc>
        <w:tc>
          <w:tcPr>
            <w:tcW w:w="912" w:type="dxa"/>
            <w:vAlign w:val="center"/>
          </w:tcPr>
          <w:p w14:paraId="58D7D209" w14:textId="77777777" w:rsidR="003E3CBE" w:rsidRPr="00E36F08" w:rsidRDefault="003E3CBE" w:rsidP="00E36F08">
            <w:pPr>
              <w:rPr>
                <w:rFonts w:cs="Arial"/>
              </w:rPr>
            </w:pPr>
          </w:p>
        </w:tc>
        <w:tc>
          <w:tcPr>
            <w:tcW w:w="5097" w:type="dxa"/>
            <w:vAlign w:val="center"/>
          </w:tcPr>
          <w:p w14:paraId="6AA1832D" w14:textId="77777777" w:rsidR="003E3CBE" w:rsidRPr="0084195A" w:rsidRDefault="003E3CBE" w:rsidP="00E36F08">
            <w:pPr>
              <w:rPr>
                <w:rFonts w:cs="Arial"/>
                <w:b/>
                <w:bCs/>
                <w:u w:val="single"/>
              </w:rPr>
            </w:pPr>
            <w:r w:rsidRPr="0084195A">
              <w:rPr>
                <w:rFonts w:cs="Arial"/>
                <w:b/>
                <w:bCs/>
                <w:u w:val="single"/>
              </w:rPr>
              <w:t>Collect site access keys</w:t>
            </w:r>
          </w:p>
        </w:tc>
        <w:tc>
          <w:tcPr>
            <w:tcW w:w="3368" w:type="dxa"/>
          </w:tcPr>
          <w:p w14:paraId="5132425E" w14:textId="77777777" w:rsidR="003E3CBE" w:rsidRPr="00E36F08" w:rsidRDefault="003E3CBE" w:rsidP="00E36F08">
            <w:pPr>
              <w:rPr>
                <w:rFonts w:cs="Arial"/>
                <w:color w:val="FF0000"/>
              </w:rPr>
            </w:pPr>
          </w:p>
        </w:tc>
      </w:tr>
      <w:tr w:rsidR="00461606" w:rsidRPr="00E36F08" w14:paraId="38C0CB7A" w14:textId="77777777" w:rsidTr="00461606">
        <w:tc>
          <w:tcPr>
            <w:tcW w:w="903" w:type="dxa"/>
            <w:vAlign w:val="center"/>
          </w:tcPr>
          <w:p w14:paraId="0E4BED93" w14:textId="77777777" w:rsidR="00461606" w:rsidRPr="00E36F08" w:rsidRDefault="00461606" w:rsidP="00E36F08">
            <w:pPr>
              <w:rPr>
                <w:rFonts w:cs="Arial"/>
              </w:rPr>
            </w:pPr>
          </w:p>
        </w:tc>
        <w:tc>
          <w:tcPr>
            <w:tcW w:w="912" w:type="dxa"/>
            <w:vAlign w:val="center"/>
          </w:tcPr>
          <w:p w14:paraId="11E5DB73" w14:textId="77777777" w:rsidR="00461606" w:rsidRPr="00E36F08" w:rsidRDefault="00461606" w:rsidP="00E36F08">
            <w:pPr>
              <w:rPr>
                <w:rFonts w:cs="Arial"/>
              </w:rPr>
            </w:pPr>
          </w:p>
        </w:tc>
        <w:tc>
          <w:tcPr>
            <w:tcW w:w="5097" w:type="dxa"/>
            <w:vAlign w:val="center"/>
          </w:tcPr>
          <w:p w14:paraId="3A208359" w14:textId="77777777" w:rsidR="00461606" w:rsidRPr="0084195A" w:rsidRDefault="00461606" w:rsidP="00E36F08">
            <w:pPr>
              <w:rPr>
                <w:rFonts w:cs="Arial"/>
                <w:b/>
                <w:bCs/>
                <w:u w:val="single"/>
              </w:rPr>
            </w:pPr>
            <w:r w:rsidRPr="0084195A">
              <w:rPr>
                <w:rFonts w:cs="Arial"/>
                <w:b/>
                <w:bCs/>
                <w:u w:val="single"/>
              </w:rPr>
              <w:t>Access site</w:t>
            </w:r>
          </w:p>
        </w:tc>
        <w:tc>
          <w:tcPr>
            <w:tcW w:w="3368" w:type="dxa"/>
          </w:tcPr>
          <w:p w14:paraId="0C5BCC7F" w14:textId="77777777" w:rsidR="00461606" w:rsidRPr="00E36F08" w:rsidRDefault="00461606" w:rsidP="00E36F08">
            <w:pPr>
              <w:rPr>
                <w:rFonts w:cs="Arial"/>
                <w:color w:val="FF0000"/>
              </w:rPr>
            </w:pPr>
          </w:p>
        </w:tc>
      </w:tr>
      <w:tr w:rsidR="00461606" w:rsidRPr="00E36F08" w14:paraId="1F404641" w14:textId="77777777" w:rsidTr="00461606">
        <w:tc>
          <w:tcPr>
            <w:tcW w:w="903" w:type="dxa"/>
            <w:vAlign w:val="center"/>
          </w:tcPr>
          <w:p w14:paraId="574AC8A8" w14:textId="77777777" w:rsidR="00461606" w:rsidRPr="00E36F08" w:rsidRDefault="00461606" w:rsidP="00E36F08">
            <w:pPr>
              <w:rPr>
                <w:rFonts w:cs="Arial"/>
              </w:rPr>
            </w:pPr>
          </w:p>
        </w:tc>
        <w:tc>
          <w:tcPr>
            <w:tcW w:w="912" w:type="dxa"/>
            <w:vAlign w:val="center"/>
          </w:tcPr>
          <w:p w14:paraId="6B00BDDB" w14:textId="77777777" w:rsidR="00461606" w:rsidRPr="00E36F08" w:rsidRDefault="00461606" w:rsidP="00E36F08">
            <w:pPr>
              <w:rPr>
                <w:rFonts w:cs="Arial"/>
              </w:rPr>
            </w:pPr>
          </w:p>
        </w:tc>
        <w:tc>
          <w:tcPr>
            <w:tcW w:w="5097" w:type="dxa"/>
            <w:vAlign w:val="center"/>
          </w:tcPr>
          <w:p w14:paraId="168058D2" w14:textId="77777777" w:rsidR="00461606" w:rsidRPr="0084195A" w:rsidRDefault="00461606" w:rsidP="00E36F08">
            <w:pPr>
              <w:rPr>
                <w:rFonts w:cs="Arial"/>
                <w:b/>
                <w:bCs/>
                <w:u w:val="single"/>
              </w:rPr>
            </w:pPr>
            <w:r w:rsidRPr="0084195A">
              <w:rPr>
                <w:rFonts w:cs="Arial"/>
                <w:b/>
                <w:bCs/>
                <w:u w:val="single"/>
              </w:rPr>
              <w:t xml:space="preserve">Temporary structures </w:t>
            </w:r>
            <w:r w:rsidR="003E3CBE" w:rsidRPr="0084195A">
              <w:rPr>
                <w:rFonts w:cs="Arial"/>
                <w:b/>
                <w:bCs/>
                <w:u w:val="single"/>
              </w:rPr>
              <w:t xml:space="preserve">delivered </w:t>
            </w:r>
            <w:r w:rsidR="00173E83" w:rsidRPr="0084195A">
              <w:rPr>
                <w:rFonts w:cs="Arial"/>
                <w:b/>
                <w:bCs/>
                <w:u w:val="single"/>
              </w:rPr>
              <w:t>and</w:t>
            </w:r>
            <w:r w:rsidR="003E3CBE" w:rsidRPr="0084195A">
              <w:rPr>
                <w:rFonts w:cs="Arial"/>
                <w:b/>
                <w:bCs/>
                <w:u w:val="single"/>
              </w:rPr>
              <w:t xml:space="preserve"> </w:t>
            </w:r>
            <w:r w:rsidRPr="0084195A">
              <w:rPr>
                <w:rFonts w:cs="Arial"/>
                <w:b/>
                <w:bCs/>
                <w:u w:val="single"/>
              </w:rPr>
              <w:t>set up (gazebos, marquees, staging, flooring etc)</w:t>
            </w:r>
          </w:p>
        </w:tc>
        <w:tc>
          <w:tcPr>
            <w:tcW w:w="3368" w:type="dxa"/>
          </w:tcPr>
          <w:p w14:paraId="54DC373F" w14:textId="77777777" w:rsidR="00461606" w:rsidRPr="00E36F08" w:rsidRDefault="00461606" w:rsidP="00E36F08">
            <w:pPr>
              <w:rPr>
                <w:rFonts w:cs="Arial"/>
                <w:color w:val="FF0000"/>
              </w:rPr>
            </w:pPr>
          </w:p>
        </w:tc>
      </w:tr>
      <w:tr w:rsidR="00461606" w:rsidRPr="00E36F08" w14:paraId="184BCE7E" w14:textId="77777777" w:rsidTr="00461606">
        <w:trPr>
          <w:trHeight w:val="260"/>
        </w:trPr>
        <w:tc>
          <w:tcPr>
            <w:tcW w:w="903" w:type="dxa"/>
            <w:vAlign w:val="center"/>
          </w:tcPr>
          <w:p w14:paraId="7FD3E155" w14:textId="77777777" w:rsidR="00461606" w:rsidRPr="00E36F08" w:rsidRDefault="00461606" w:rsidP="00E36F08">
            <w:pPr>
              <w:rPr>
                <w:rFonts w:cs="Arial"/>
              </w:rPr>
            </w:pPr>
          </w:p>
        </w:tc>
        <w:tc>
          <w:tcPr>
            <w:tcW w:w="912" w:type="dxa"/>
            <w:vAlign w:val="center"/>
          </w:tcPr>
          <w:p w14:paraId="7E788325" w14:textId="77777777" w:rsidR="00461606" w:rsidRPr="00E36F08" w:rsidRDefault="00461606" w:rsidP="00E36F08">
            <w:pPr>
              <w:rPr>
                <w:rFonts w:cs="Arial"/>
              </w:rPr>
            </w:pPr>
          </w:p>
        </w:tc>
        <w:tc>
          <w:tcPr>
            <w:tcW w:w="5097" w:type="dxa"/>
            <w:vAlign w:val="center"/>
          </w:tcPr>
          <w:p w14:paraId="704C19A6" w14:textId="77777777" w:rsidR="00461606" w:rsidRPr="0084195A" w:rsidRDefault="00461606" w:rsidP="00E36F08">
            <w:pPr>
              <w:rPr>
                <w:rFonts w:cs="Arial"/>
                <w:b/>
                <w:bCs/>
                <w:u w:val="single"/>
              </w:rPr>
            </w:pPr>
            <w:r w:rsidRPr="0084195A">
              <w:rPr>
                <w:rFonts w:cs="Arial"/>
                <w:b/>
                <w:bCs/>
                <w:u w:val="single"/>
              </w:rPr>
              <w:t xml:space="preserve">Toilets delivered </w:t>
            </w:r>
            <w:r w:rsidR="00173E83" w:rsidRPr="0084195A">
              <w:rPr>
                <w:rFonts w:cs="Arial"/>
                <w:b/>
                <w:bCs/>
                <w:u w:val="single"/>
              </w:rPr>
              <w:t>and</w:t>
            </w:r>
            <w:r w:rsidRPr="0084195A">
              <w:rPr>
                <w:rFonts w:cs="Arial"/>
                <w:b/>
                <w:bCs/>
                <w:u w:val="single"/>
              </w:rPr>
              <w:t xml:space="preserve"> installed</w:t>
            </w:r>
          </w:p>
        </w:tc>
        <w:tc>
          <w:tcPr>
            <w:tcW w:w="3368" w:type="dxa"/>
          </w:tcPr>
          <w:p w14:paraId="3280F535" w14:textId="77777777" w:rsidR="00461606" w:rsidRPr="00E36F08" w:rsidRDefault="00461606" w:rsidP="00E36F08">
            <w:pPr>
              <w:rPr>
                <w:rFonts w:cs="Arial"/>
                <w:color w:val="FF0000"/>
              </w:rPr>
            </w:pPr>
          </w:p>
        </w:tc>
      </w:tr>
      <w:tr w:rsidR="00461606" w:rsidRPr="00E36F08" w14:paraId="6281E43A" w14:textId="77777777" w:rsidTr="00461606">
        <w:tc>
          <w:tcPr>
            <w:tcW w:w="903" w:type="dxa"/>
            <w:vAlign w:val="center"/>
          </w:tcPr>
          <w:p w14:paraId="2F3D8241" w14:textId="77777777" w:rsidR="00461606" w:rsidRPr="00E36F08" w:rsidRDefault="00461606" w:rsidP="00E36F08">
            <w:pPr>
              <w:rPr>
                <w:rFonts w:cs="Arial"/>
              </w:rPr>
            </w:pPr>
          </w:p>
        </w:tc>
        <w:tc>
          <w:tcPr>
            <w:tcW w:w="912" w:type="dxa"/>
            <w:vAlign w:val="center"/>
          </w:tcPr>
          <w:p w14:paraId="65BAC038" w14:textId="77777777" w:rsidR="00461606" w:rsidRPr="00E36F08" w:rsidRDefault="00461606" w:rsidP="00E36F08">
            <w:pPr>
              <w:rPr>
                <w:rFonts w:cs="Arial"/>
              </w:rPr>
            </w:pPr>
          </w:p>
        </w:tc>
        <w:tc>
          <w:tcPr>
            <w:tcW w:w="5097" w:type="dxa"/>
            <w:vAlign w:val="center"/>
          </w:tcPr>
          <w:p w14:paraId="486CFE8F" w14:textId="77777777" w:rsidR="00461606" w:rsidRPr="0084195A" w:rsidRDefault="00461606" w:rsidP="00E36F08">
            <w:pPr>
              <w:rPr>
                <w:rFonts w:cs="Arial"/>
                <w:b/>
                <w:bCs/>
                <w:u w:val="single"/>
              </w:rPr>
            </w:pPr>
            <w:r w:rsidRPr="0084195A">
              <w:rPr>
                <w:rFonts w:cs="Arial"/>
                <w:b/>
                <w:bCs/>
                <w:u w:val="single"/>
              </w:rPr>
              <w:t xml:space="preserve">Activity </w:t>
            </w:r>
            <w:r w:rsidR="00173E83" w:rsidRPr="0084195A">
              <w:rPr>
                <w:rFonts w:cs="Arial"/>
                <w:b/>
                <w:bCs/>
                <w:u w:val="single"/>
              </w:rPr>
              <w:t>and</w:t>
            </w:r>
            <w:r w:rsidRPr="0084195A">
              <w:rPr>
                <w:rFonts w:cs="Arial"/>
                <w:b/>
                <w:bCs/>
                <w:u w:val="single"/>
              </w:rPr>
              <w:t xml:space="preserve"> attraction providers arrive</w:t>
            </w:r>
          </w:p>
        </w:tc>
        <w:tc>
          <w:tcPr>
            <w:tcW w:w="3368" w:type="dxa"/>
          </w:tcPr>
          <w:p w14:paraId="186E821A" w14:textId="77777777" w:rsidR="00461606" w:rsidRPr="00E36F08" w:rsidRDefault="00461606" w:rsidP="00E36F08">
            <w:pPr>
              <w:rPr>
                <w:rFonts w:cs="Arial"/>
                <w:color w:val="FF0000"/>
              </w:rPr>
            </w:pPr>
          </w:p>
        </w:tc>
      </w:tr>
      <w:tr w:rsidR="00461606" w:rsidRPr="00E36F08" w14:paraId="031FFFE2" w14:textId="77777777" w:rsidTr="00461606">
        <w:tc>
          <w:tcPr>
            <w:tcW w:w="903" w:type="dxa"/>
            <w:vAlign w:val="center"/>
          </w:tcPr>
          <w:p w14:paraId="2C1D7B89" w14:textId="77777777" w:rsidR="00461606" w:rsidRPr="00E36F08" w:rsidRDefault="00461606" w:rsidP="00E36F08">
            <w:pPr>
              <w:rPr>
                <w:rFonts w:cs="Arial"/>
              </w:rPr>
            </w:pPr>
          </w:p>
        </w:tc>
        <w:tc>
          <w:tcPr>
            <w:tcW w:w="912" w:type="dxa"/>
            <w:vAlign w:val="center"/>
          </w:tcPr>
          <w:p w14:paraId="0218F0EB" w14:textId="77777777" w:rsidR="00461606" w:rsidRPr="00E36F08" w:rsidRDefault="00461606" w:rsidP="00E36F08">
            <w:pPr>
              <w:rPr>
                <w:rFonts w:cs="Arial"/>
              </w:rPr>
            </w:pPr>
          </w:p>
        </w:tc>
        <w:tc>
          <w:tcPr>
            <w:tcW w:w="5097" w:type="dxa"/>
            <w:vAlign w:val="center"/>
          </w:tcPr>
          <w:p w14:paraId="11DF190D" w14:textId="77777777" w:rsidR="00461606" w:rsidRPr="0084195A" w:rsidRDefault="00461606" w:rsidP="00E36F08">
            <w:pPr>
              <w:rPr>
                <w:rFonts w:cs="Arial"/>
                <w:b/>
                <w:bCs/>
                <w:u w:val="single"/>
              </w:rPr>
            </w:pPr>
            <w:r w:rsidRPr="0084195A">
              <w:rPr>
                <w:rFonts w:cs="Arial"/>
                <w:b/>
                <w:bCs/>
                <w:u w:val="single"/>
              </w:rPr>
              <w:t>Briefing</w:t>
            </w:r>
          </w:p>
        </w:tc>
        <w:tc>
          <w:tcPr>
            <w:tcW w:w="3368" w:type="dxa"/>
          </w:tcPr>
          <w:p w14:paraId="36D0CB9C" w14:textId="77777777" w:rsidR="00461606" w:rsidRPr="00E36F08" w:rsidRDefault="00461606" w:rsidP="00E36F08">
            <w:pPr>
              <w:rPr>
                <w:rFonts w:cs="Arial"/>
                <w:color w:val="FF0000"/>
              </w:rPr>
            </w:pPr>
          </w:p>
        </w:tc>
      </w:tr>
      <w:tr w:rsidR="00461606" w:rsidRPr="00E36F08" w14:paraId="4DE7C4A7" w14:textId="77777777" w:rsidTr="00461606">
        <w:tc>
          <w:tcPr>
            <w:tcW w:w="903" w:type="dxa"/>
            <w:vAlign w:val="center"/>
          </w:tcPr>
          <w:p w14:paraId="7DA83D44" w14:textId="77777777" w:rsidR="00461606" w:rsidRPr="00E36F08" w:rsidRDefault="00461606" w:rsidP="00E36F08">
            <w:pPr>
              <w:rPr>
                <w:rFonts w:cs="Arial"/>
              </w:rPr>
            </w:pPr>
          </w:p>
        </w:tc>
        <w:tc>
          <w:tcPr>
            <w:tcW w:w="912" w:type="dxa"/>
            <w:vAlign w:val="center"/>
          </w:tcPr>
          <w:p w14:paraId="3A435470" w14:textId="77777777" w:rsidR="00461606" w:rsidRPr="00E36F08" w:rsidRDefault="00461606" w:rsidP="00E36F08">
            <w:pPr>
              <w:rPr>
                <w:rFonts w:cs="Arial"/>
              </w:rPr>
            </w:pPr>
          </w:p>
        </w:tc>
        <w:tc>
          <w:tcPr>
            <w:tcW w:w="5097" w:type="dxa"/>
            <w:vAlign w:val="center"/>
          </w:tcPr>
          <w:p w14:paraId="440B2B79" w14:textId="77777777" w:rsidR="00461606" w:rsidRPr="0084195A" w:rsidRDefault="00461606" w:rsidP="00E36F08">
            <w:pPr>
              <w:rPr>
                <w:rFonts w:cs="Arial"/>
                <w:b/>
                <w:bCs/>
                <w:u w:val="single"/>
              </w:rPr>
            </w:pPr>
            <w:r w:rsidRPr="0084195A">
              <w:rPr>
                <w:rFonts w:cs="Arial"/>
                <w:b/>
                <w:bCs/>
                <w:u w:val="single"/>
              </w:rPr>
              <w:t>Open to public</w:t>
            </w:r>
          </w:p>
        </w:tc>
        <w:tc>
          <w:tcPr>
            <w:tcW w:w="3368" w:type="dxa"/>
          </w:tcPr>
          <w:p w14:paraId="7B8F922D" w14:textId="77777777" w:rsidR="00461606" w:rsidRPr="00E36F08" w:rsidRDefault="00461606" w:rsidP="00E36F08">
            <w:pPr>
              <w:rPr>
                <w:rFonts w:cs="Arial"/>
                <w:color w:val="FF0000"/>
              </w:rPr>
            </w:pPr>
          </w:p>
        </w:tc>
      </w:tr>
      <w:tr w:rsidR="00461606" w:rsidRPr="00E36F08" w14:paraId="22E96BC7" w14:textId="77777777" w:rsidTr="00461606">
        <w:tc>
          <w:tcPr>
            <w:tcW w:w="903" w:type="dxa"/>
            <w:vAlign w:val="center"/>
          </w:tcPr>
          <w:p w14:paraId="4F7021B2" w14:textId="77777777" w:rsidR="00461606" w:rsidRPr="00E36F08" w:rsidRDefault="00461606" w:rsidP="00E36F08">
            <w:pPr>
              <w:rPr>
                <w:rFonts w:cs="Arial"/>
              </w:rPr>
            </w:pPr>
          </w:p>
        </w:tc>
        <w:tc>
          <w:tcPr>
            <w:tcW w:w="912" w:type="dxa"/>
            <w:vAlign w:val="center"/>
          </w:tcPr>
          <w:p w14:paraId="1BC97A24" w14:textId="77777777" w:rsidR="00461606" w:rsidRPr="00E36F08" w:rsidRDefault="00461606" w:rsidP="00E36F08">
            <w:pPr>
              <w:rPr>
                <w:rFonts w:cs="Arial"/>
              </w:rPr>
            </w:pPr>
          </w:p>
        </w:tc>
        <w:tc>
          <w:tcPr>
            <w:tcW w:w="5097" w:type="dxa"/>
            <w:vAlign w:val="center"/>
          </w:tcPr>
          <w:p w14:paraId="1B5F6DB4" w14:textId="77777777" w:rsidR="00461606" w:rsidRPr="0084195A" w:rsidRDefault="00461606" w:rsidP="00E36F08">
            <w:pPr>
              <w:rPr>
                <w:rFonts w:cs="Arial"/>
                <w:b/>
                <w:bCs/>
                <w:u w:val="single"/>
              </w:rPr>
            </w:pPr>
            <w:r w:rsidRPr="0084195A">
              <w:rPr>
                <w:rFonts w:cs="Arial"/>
                <w:b/>
                <w:bCs/>
                <w:u w:val="single"/>
              </w:rPr>
              <w:t>Schedule of activities</w:t>
            </w:r>
            <w:r w:rsidR="003E3CBE" w:rsidRPr="0084195A">
              <w:rPr>
                <w:rFonts w:cs="Arial"/>
                <w:b/>
                <w:bCs/>
                <w:u w:val="single"/>
              </w:rPr>
              <w:t xml:space="preserve"> – see separate form</w:t>
            </w:r>
          </w:p>
        </w:tc>
        <w:tc>
          <w:tcPr>
            <w:tcW w:w="3368" w:type="dxa"/>
          </w:tcPr>
          <w:p w14:paraId="370055D4" w14:textId="77777777" w:rsidR="00461606" w:rsidRPr="00E36F08" w:rsidRDefault="00461606" w:rsidP="00E36F08">
            <w:pPr>
              <w:rPr>
                <w:rFonts w:cs="Arial"/>
                <w:color w:val="FF0000"/>
              </w:rPr>
            </w:pPr>
          </w:p>
        </w:tc>
      </w:tr>
      <w:tr w:rsidR="00461606" w:rsidRPr="00E36F08" w14:paraId="4E7E85B7" w14:textId="77777777" w:rsidTr="00461606">
        <w:trPr>
          <w:trHeight w:val="248"/>
        </w:trPr>
        <w:tc>
          <w:tcPr>
            <w:tcW w:w="903" w:type="dxa"/>
            <w:vAlign w:val="center"/>
          </w:tcPr>
          <w:p w14:paraId="6FD868E3" w14:textId="77777777" w:rsidR="00461606" w:rsidRPr="00E36F08" w:rsidRDefault="00461606" w:rsidP="00E36F08">
            <w:pPr>
              <w:rPr>
                <w:rFonts w:cs="Arial"/>
              </w:rPr>
            </w:pPr>
          </w:p>
        </w:tc>
        <w:tc>
          <w:tcPr>
            <w:tcW w:w="912" w:type="dxa"/>
            <w:vAlign w:val="center"/>
          </w:tcPr>
          <w:p w14:paraId="5C3CC420" w14:textId="77777777" w:rsidR="00461606" w:rsidRPr="00E36F08" w:rsidRDefault="00461606" w:rsidP="00E36F08">
            <w:pPr>
              <w:rPr>
                <w:rFonts w:cs="Arial"/>
              </w:rPr>
            </w:pPr>
          </w:p>
        </w:tc>
        <w:tc>
          <w:tcPr>
            <w:tcW w:w="5097" w:type="dxa"/>
            <w:vAlign w:val="center"/>
          </w:tcPr>
          <w:p w14:paraId="223CDC9D" w14:textId="77777777" w:rsidR="00461606" w:rsidRPr="0084195A" w:rsidRDefault="00461606" w:rsidP="00E36F08">
            <w:pPr>
              <w:rPr>
                <w:rFonts w:cs="Arial"/>
                <w:b/>
                <w:bCs/>
                <w:u w:val="single"/>
              </w:rPr>
            </w:pPr>
            <w:r w:rsidRPr="0084195A">
              <w:rPr>
                <w:rFonts w:cs="Arial"/>
                <w:b/>
                <w:bCs/>
                <w:u w:val="single"/>
              </w:rPr>
              <w:t>Event closes</w:t>
            </w:r>
          </w:p>
        </w:tc>
        <w:tc>
          <w:tcPr>
            <w:tcW w:w="3368" w:type="dxa"/>
          </w:tcPr>
          <w:p w14:paraId="13E83679" w14:textId="77777777" w:rsidR="00461606" w:rsidRPr="00E36F08" w:rsidRDefault="00461606" w:rsidP="00E36F08">
            <w:pPr>
              <w:rPr>
                <w:rFonts w:cs="Arial"/>
                <w:color w:val="FF0000"/>
              </w:rPr>
            </w:pPr>
          </w:p>
        </w:tc>
      </w:tr>
      <w:tr w:rsidR="00461606" w:rsidRPr="00E36F08" w14:paraId="0B1C1BF1" w14:textId="77777777" w:rsidTr="00461606">
        <w:tc>
          <w:tcPr>
            <w:tcW w:w="903" w:type="dxa"/>
            <w:vAlign w:val="center"/>
          </w:tcPr>
          <w:p w14:paraId="66DC9B70" w14:textId="77777777" w:rsidR="00461606" w:rsidRPr="00E36F08" w:rsidRDefault="00461606" w:rsidP="00E36F08">
            <w:pPr>
              <w:rPr>
                <w:rFonts w:cs="Arial"/>
              </w:rPr>
            </w:pPr>
          </w:p>
        </w:tc>
        <w:tc>
          <w:tcPr>
            <w:tcW w:w="912" w:type="dxa"/>
            <w:vAlign w:val="center"/>
          </w:tcPr>
          <w:p w14:paraId="38440F59" w14:textId="77777777" w:rsidR="00461606" w:rsidRPr="00E36F08" w:rsidRDefault="00461606" w:rsidP="00E36F08">
            <w:pPr>
              <w:rPr>
                <w:rFonts w:cs="Arial"/>
              </w:rPr>
            </w:pPr>
          </w:p>
        </w:tc>
        <w:tc>
          <w:tcPr>
            <w:tcW w:w="5097" w:type="dxa"/>
            <w:vAlign w:val="center"/>
          </w:tcPr>
          <w:p w14:paraId="260DA63F" w14:textId="77777777" w:rsidR="00461606" w:rsidRPr="0084195A" w:rsidRDefault="00461606" w:rsidP="00E36F08">
            <w:pPr>
              <w:rPr>
                <w:rFonts w:cs="Arial"/>
                <w:b/>
                <w:bCs/>
                <w:u w:val="single"/>
              </w:rPr>
            </w:pPr>
            <w:r w:rsidRPr="0084195A">
              <w:rPr>
                <w:rFonts w:cs="Arial"/>
                <w:b/>
                <w:bCs/>
                <w:u w:val="single"/>
              </w:rPr>
              <w:t>Activity providers off site</w:t>
            </w:r>
          </w:p>
        </w:tc>
        <w:tc>
          <w:tcPr>
            <w:tcW w:w="3368" w:type="dxa"/>
          </w:tcPr>
          <w:p w14:paraId="74AF7B5A" w14:textId="77777777" w:rsidR="00461606" w:rsidRPr="00E36F08" w:rsidRDefault="00461606" w:rsidP="00E36F08">
            <w:pPr>
              <w:rPr>
                <w:rFonts w:cs="Arial"/>
                <w:color w:val="FF0000"/>
              </w:rPr>
            </w:pPr>
          </w:p>
        </w:tc>
      </w:tr>
      <w:tr w:rsidR="00461606" w:rsidRPr="00E36F08" w14:paraId="632D8499" w14:textId="77777777" w:rsidTr="00461606">
        <w:tc>
          <w:tcPr>
            <w:tcW w:w="903" w:type="dxa"/>
            <w:vAlign w:val="center"/>
          </w:tcPr>
          <w:p w14:paraId="5068A3EC" w14:textId="77777777" w:rsidR="00461606" w:rsidRPr="00E36F08" w:rsidRDefault="00461606" w:rsidP="00E36F08">
            <w:pPr>
              <w:rPr>
                <w:rFonts w:cs="Arial"/>
              </w:rPr>
            </w:pPr>
          </w:p>
        </w:tc>
        <w:tc>
          <w:tcPr>
            <w:tcW w:w="912" w:type="dxa"/>
            <w:vAlign w:val="center"/>
          </w:tcPr>
          <w:p w14:paraId="5965777D" w14:textId="77777777" w:rsidR="00461606" w:rsidRPr="00E36F08" w:rsidRDefault="00461606" w:rsidP="00E36F08">
            <w:pPr>
              <w:rPr>
                <w:rFonts w:cs="Arial"/>
              </w:rPr>
            </w:pPr>
          </w:p>
        </w:tc>
        <w:tc>
          <w:tcPr>
            <w:tcW w:w="5097" w:type="dxa"/>
            <w:vAlign w:val="center"/>
          </w:tcPr>
          <w:p w14:paraId="24A5DFB0" w14:textId="77777777" w:rsidR="00461606" w:rsidRPr="0084195A" w:rsidRDefault="00461606" w:rsidP="00E36F08">
            <w:pPr>
              <w:rPr>
                <w:rFonts w:cs="Arial"/>
                <w:b/>
                <w:bCs/>
                <w:u w:val="single"/>
              </w:rPr>
            </w:pPr>
            <w:r w:rsidRPr="0084195A">
              <w:rPr>
                <w:rFonts w:cs="Arial"/>
                <w:b/>
                <w:bCs/>
                <w:u w:val="single"/>
              </w:rPr>
              <w:t>Toilets collected</w:t>
            </w:r>
          </w:p>
        </w:tc>
        <w:tc>
          <w:tcPr>
            <w:tcW w:w="3368" w:type="dxa"/>
          </w:tcPr>
          <w:p w14:paraId="0A831E49" w14:textId="77777777" w:rsidR="00461606" w:rsidRPr="00E36F08" w:rsidRDefault="00461606" w:rsidP="00E36F08">
            <w:pPr>
              <w:rPr>
                <w:rFonts w:cs="Arial"/>
                <w:color w:val="FF0000"/>
              </w:rPr>
            </w:pPr>
          </w:p>
        </w:tc>
      </w:tr>
      <w:tr w:rsidR="00461606" w:rsidRPr="00E36F08" w14:paraId="4D6B28D1" w14:textId="77777777" w:rsidTr="00461606">
        <w:tc>
          <w:tcPr>
            <w:tcW w:w="903" w:type="dxa"/>
            <w:vAlign w:val="center"/>
          </w:tcPr>
          <w:p w14:paraId="6444D69E" w14:textId="77777777" w:rsidR="00461606" w:rsidRPr="00E36F08" w:rsidRDefault="00461606" w:rsidP="00E36F08">
            <w:pPr>
              <w:rPr>
                <w:rFonts w:cs="Arial"/>
              </w:rPr>
            </w:pPr>
          </w:p>
        </w:tc>
        <w:tc>
          <w:tcPr>
            <w:tcW w:w="912" w:type="dxa"/>
            <w:vAlign w:val="center"/>
          </w:tcPr>
          <w:p w14:paraId="3FEA60F6" w14:textId="77777777" w:rsidR="00461606" w:rsidRPr="00E36F08" w:rsidRDefault="00461606" w:rsidP="00E36F08">
            <w:pPr>
              <w:rPr>
                <w:rFonts w:cs="Arial"/>
              </w:rPr>
            </w:pPr>
          </w:p>
        </w:tc>
        <w:tc>
          <w:tcPr>
            <w:tcW w:w="5097" w:type="dxa"/>
            <w:vAlign w:val="center"/>
          </w:tcPr>
          <w:p w14:paraId="1D9696FC" w14:textId="77777777" w:rsidR="00461606" w:rsidRPr="0084195A" w:rsidRDefault="00461606" w:rsidP="00E36F08">
            <w:pPr>
              <w:rPr>
                <w:rFonts w:cs="Arial"/>
                <w:b/>
                <w:bCs/>
                <w:u w:val="single"/>
              </w:rPr>
            </w:pPr>
            <w:r w:rsidRPr="0084195A">
              <w:rPr>
                <w:rFonts w:cs="Arial"/>
                <w:b/>
                <w:bCs/>
                <w:u w:val="single"/>
              </w:rPr>
              <w:t>Temporary structures taken down</w:t>
            </w:r>
          </w:p>
        </w:tc>
        <w:tc>
          <w:tcPr>
            <w:tcW w:w="3368" w:type="dxa"/>
          </w:tcPr>
          <w:p w14:paraId="352AFE51" w14:textId="77777777" w:rsidR="00461606" w:rsidRPr="00E36F08" w:rsidRDefault="00461606" w:rsidP="00E36F08">
            <w:pPr>
              <w:rPr>
                <w:rFonts w:cs="Arial"/>
                <w:color w:val="FF0000"/>
              </w:rPr>
            </w:pPr>
          </w:p>
        </w:tc>
      </w:tr>
      <w:tr w:rsidR="00461606" w:rsidRPr="00E36F08" w14:paraId="7644E8FB" w14:textId="77777777" w:rsidTr="00461606">
        <w:tc>
          <w:tcPr>
            <w:tcW w:w="903" w:type="dxa"/>
            <w:vAlign w:val="center"/>
          </w:tcPr>
          <w:p w14:paraId="2309A707" w14:textId="77777777" w:rsidR="00461606" w:rsidRPr="00E36F08" w:rsidRDefault="00461606" w:rsidP="00E36F08">
            <w:pPr>
              <w:rPr>
                <w:rFonts w:cs="Arial"/>
              </w:rPr>
            </w:pPr>
          </w:p>
        </w:tc>
        <w:tc>
          <w:tcPr>
            <w:tcW w:w="912" w:type="dxa"/>
            <w:vAlign w:val="center"/>
          </w:tcPr>
          <w:p w14:paraId="44598DDC" w14:textId="77777777" w:rsidR="00461606" w:rsidRPr="00E36F08" w:rsidRDefault="00461606" w:rsidP="00E36F08">
            <w:pPr>
              <w:rPr>
                <w:rFonts w:cs="Arial"/>
              </w:rPr>
            </w:pPr>
          </w:p>
        </w:tc>
        <w:tc>
          <w:tcPr>
            <w:tcW w:w="5097" w:type="dxa"/>
            <w:vAlign w:val="center"/>
          </w:tcPr>
          <w:p w14:paraId="3AA4145A" w14:textId="77777777" w:rsidR="00461606" w:rsidRPr="0084195A" w:rsidRDefault="00461606" w:rsidP="00E36F08">
            <w:pPr>
              <w:rPr>
                <w:rFonts w:cs="Arial"/>
                <w:b/>
                <w:bCs/>
                <w:u w:val="single"/>
              </w:rPr>
            </w:pPr>
            <w:r w:rsidRPr="0084195A">
              <w:rPr>
                <w:rFonts w:cs="Arial"/>
                <w:b/>
                <w:bCs/>
                <w:u w:val="single"/>
              </w:rPr>
              <w:t xml:space="preserve">Event cleared – bins </w:t>
            </w:r>
            <w:proofErr w:type="gramStart"/>
            <w:r w:rsidRPr="0084195A">
              <w:rPr>
                <w:rFonts w:cs="Arial"/>
                <w:b/>
                <w:bCs/>
                <w:u w:val="single"/>
              </w:rPr>
              <w:t>emptied,</w:t>
            </w:r>
            <w:proofErr w:type="gramEnd"/>
            <w:r w:rsidRPr="0084195A">
              <w:rPr>
                <w:rFonts w:cs="Arial"/>
                <w:b/>
                <w:bCs/>
                <w:u w:val="single"/>
              </w:rPr>
              <w:t xml:space="preserve"> litter picked etc</w:t>
            </w:r>
          </w:p>
        </w:tc>
        <w:tc>
          <w:tcPr>
            <w:tcW w:w="3368" w:type="dxa"/>
          </w:tcPr>
          <w:p w14:paraId="43AD9BF5" w14:textId="77777777" w:rsidR="00461606" w:rsidRPr="00E36F08" w:rsidRDefault="00461606" w:rsidP="00E36F08">
            <w:pPr>
              <w:rPr>
                <w:rFonts w:cs="Arial"/>
                <w:color w:val="FF0000"/>
              </w:rPr>
            </w:pPr>
          </w:p>
        </w:tc>
      </w:tr>
      <w:tr w:rsidR="00461606" w:rsidRPr="00E36F08" w14:paraId="6D0DB28F" w14:textId="77777777" w:rsidTr="00461606">
        <w:tc>
          <w:tcPr>
            <w:tcW w:w="903" w:type="dxa"/>
            <w:vAlign w:val="center"/>
          </w:tcPr>
          <w:p w14:paraId="4CAAE35D" w14:textId="77777777" w:rsidR="00461606" w:rsidRPr="00E36F08" w:rsidRDefault="00461606" w:rsidP="00E36F08">
            <w:pPr>
              <w:rPr>
                <w:rFonts w:cs="Arial"/>
              </w:rPr>
            </w:pPr>
          </w:p>
        </w:tc>
        <w:tc>
          <w:tcPr>
            <w:tcW w:w="912" w:type="dxa"/>
            <w:vAlign w:val="center"/>
          </w:tcPr>
          <w:p w14:paraId="52E13C21" w14:textId="77777777" w:rsidR="00461606" w:rsidRPr="00E36F08" w:rsidRDefault="00461606" w:rsidP="00E36F08">
            <w:pPr>
              <w:rPr>
                <w:rFonts w:cs="Arial"/>
              </w:rPr>
            </w:pPr>
          </w:p>
        </w:tc>
        <w:tc>
          <w:tcPr>
            <w:tcW w:w="5097" w:type="dxa"/>
            <w:vAlign w:val="center"/>
          </w:tcPr>
          <w:p w14:paraId="25CC938F" w14:textId="77777777" w:rsidR="00461606" w:rsidRPr="0084195A" w:rsidRDefault="00461606" w:rsidP="00E36F08">
            <w:pPr>
              <w:rPr>
                <w:rFonts w:cs="Arial"/>
                <w:b/>
                <w:bCs/>
                <w:u w:val="single"/>
              </w:rPr>
            </w:pPr>
            <w:r w:rsidRPr="0084195A">
              <w:rPr>
                <w:rFonts w:cs="Arial"/>
                <w:b/>
                <w:bCs/>
                <w:u w:val="single"/>
              </w:rPr>
              <w:t xml:space="preserve">Depart site, secure </w:t>
            </w:r>
            <w:proofErr w:type="gramStart"/>
            <w:r w:rsidRPr="0084195A">
              <w:rPr>
                <w:rFonts w:cs="Arial"/>
                <w:b/>
                <w:bCs/>
                <w:u w:val="single"/>
              </w:rPr>
              <w:t>site</w:t>
            </w:r>
            <w:proofErr w:type="gramEnd"/>
            <w:r w:rsidRPr="0084195A">
              <w:rPr>
                <w:rFonts w:cs="Arial"/>
                <w:b/>
                <w:bCs/>
                <w:u w:val="single"/>
              </w:rPr>
              <w:t xml:space="preserve"> </w:t>
            </w:r>
            <w:r w:rsidR="00173E83" w:rsidRPr="0084195A">
              <w:rPr>
                <w:rFonts w:cs="Arial"/>
                <w:b/>
                <w:bCs/>
                <w:u w:val="single"/>
              </w:rPr>
              <w:t>and</w:t>
            </w:r>
            <w:r w:rsidRPr="0084195A">
              <w:rPr>
                <w:rFonts w:cs="Arial"/>
                <w:b/>
                <w:bCs/>
                <w:u w:val="single"/>
              </w:rPr>
              <w:t xml:space="preserve"> buildings</w:t>
            </w:r>
          </w:p>
        </w:tc>
        <w:tc>
          <w:tcPr>
            <w:tcW w:w="3368" w:type="dxa"/>
          </w:tcPr>
          <w:p w14:paraId="3445990F" w14:textId="77777777" w:rsidR="00461606" w:rsidRPr="00E36F08" w:rsidRDefault="00461606" w:rsidP="00E36F08">
            <w:pPr>
              <w:rPr>
                <w:rFonts w:cs="Arial"/>
                <w:color w:val="FF0000"/>
              </w:rPr>
            </w:pPr>
          </w:p>
        </w:tc>
      </w:tr>
      <w:tr w:rsidR="00461606" w:rsidRPr="00E36F08" w14:paraId="4161DD63" w14:textId="77777777" w:rsidTr="00461606">
        <w:tc>
          <w:tcPr>
            <w:tcW w:w="903" w:type="dxa"/>
            <w:vAlign w:val="center"/>
          </w:tcPr>
          <w:p w14:paraId="4187F72F" w14:textId="77777777" w:rsidR="00461606" w:rsidRPr="00E36F08" w:rsidRDefault="00461606" w:rsidP="00E36F08">
            <w:pPr>
              <w:rPr>
                <w:rFonts w:cs="Arial"/>
              </w:rPr>
            </w:pPr>
          </w:p>
        </w:tc>
        <w:tc>
          <w:tcPr>
            <w:tcW w:w="912" w:type="dxa"/>
            <w:vAlign w:val="center"/>
          </w:tcPr>
          <w:p w14:paraId="18229AD2" w14:textId="77777777" w:rsidR="00461606" w:rsidRPr="00E36F08" w:rsidRDefault="00461606" w:rsidP="00E36F08">
            <w:pPr>
              <w:rPr>
                <w:rFonts w:cs="Arial"/>
              </w:rPr>
            </w:pPr>
          </w:p>
        </w:tc>
        <w:tc>
          <w:tcPr>
            <w:tcW w:w="5097" w:type="dxa"/>
            <w:vAlign w:val="center"/>
          </w:tcPr>
          <w:p w14:paraId="029A2E7A" w14:textId="77777777" w:rsidR="00461606" w:rsidRPr="00E36F08" w:rsidRDefault="00461606" w:rsidP="00E36F08">
            <w:pPr>
              <w:rPr>
                <w:rFonts w:cs="Arial"/>
              </w:rPr>
            </w:pPr>
          </w:p>
        </w:tc>
        <w:tc>
          <w:tcPr>
            <w:tcW w:w="3368" w:type="dxa"/>
          </w:tcPr>
          <w:p w14:paraId="6FF5BD08" w14:textId="77777777" w:rsidR="00461606" w:rsidRPr="00E36F08" w:rsidRDefault="00461606" w:rsidP="00E36F08">
            <w:pPr>
              <w:rPr>
                <w:rFonts w:cs="Arial"/>
              </w:rPr>
            </w:pPr>
          </w:p>
        </w:tc>
      </w:tr>
      <w:tr w:rsidR="00461606" w:rsidRPr="00E36F08" w14:paraId="41EED9FD" w14:textId="77777777" w:rsidTr="00461606">
        <w:tc>
          <w:tcPr>
            <w:tcW w:w="903" w:type="dxa"/>
            <w:vAlign w:val="center"/>
          </w:tcPr>
          <w:p w14:paraId="6276E4B9" w14:textId="77777777" w:rsidR="00461606" w:rsidRPr="00E36F08" w:rsidRDefault="00461606" w:rsidP="00E36F08">
            <w:pPr>
              <w:rPr>
                <w:rFonts w:cs="Arial"/>
              </w:rPr>
            </w:pPr>
          </w:p>
        </w:tc>
        <w:tc>
          <w:tcPr>
            <w:tcW w:w="912" w:type="dxa"/>
            <w:vAlign w:val="center"/>
          </w:tcPr>
          <w:p w14:paraId="06316B2C" w14:textId="77777777" w:rsidR="00461606" w:rsidRPr="00E36F08" w:rsidRDefault="00461606" w:rsidP="00E36F08">
            <w:pPr>
              <w:rPr>
                <w:rFonts w:cs="Arial"/>
              </w:rPr>
            </w:pPr>
          </w:p>
        </w:tc>
        <w:tc>
          <w:tcPr>
            <w:tcW w:w="5097" w:type="dxa"/>
            <w:vAlign w:val="center"/>
          </w:tcPr>
          <w:p w14:paraId="30E921EB" w14:textId="77777777" w:rsidR="00461606" w:rsidRPr="00E36F08" w:rsidRDefault="00461606" w:rsidP="00E36F08">
            <w:pPr>
              <w:rPr>
                <w:rFonts w:cs="Arial"/>
              </w:rPr>
            </w:pPr>
          </w:p>
        </w:tc>
        <w:tc>
          <w:tcPr>
            <w:tcW w:w="3368" w:type="dxa"/>
          </w:tcPr>
          <w:p w14:paraId="7AC71147" w14:textId="77777777" w:rsidR="00461606" w:rsidRPr="00E36F08" w:rsidRDefault="00461606" w:rsidP="00E36F08">
            <w:pPr>
              <w:rPr>
                <w:rFonts w:cs="Arial"/>
              </w:rPr>
            </w:pPr>
          </w:p>
        </w:tc>
      </w:tr>
      <w:tr w:rsidR="00461606" w:rsidRPr="00E36F08" w14:paraId="0F430582" w14:textId="77777777" w:rsidTr="00461606">
        <w:tc>
          <w:tcPr>
            <w:tcW w:w="903" w:type="dxa"/>
            <w:vAlign w:val="center"/>
          </w:tcPr>
          <w:p w14:paraId="032D88DE" w14:textId="77777777" w:rsidR="00461606" w:rsidRPr="00E36F08" w:rsidRDefault="00461606" w:rsidP="00E36F08">
            <w:pPr>
              <w:rPr>
                <w:rFonts w:cs="Arial"/>
              </w:rPr>
            </w:pPr>
          </w:p>
        </w:tc>
        <w:tc>
          <w:tcPr>
            <w:tcW w:w="912" w:type="dxa"/>
            <w:vAlign w:val="center"/>
          </w:tcPr>
          <w:p w14:paraId="04E86AD8" w14:textId="77777777" w:rsidR="00461606" w:rsidRPr="00E36F08" w:rsidRDefault="00461606" w:rsidP="00E36F08">
            <w:pPr>
              <w:rPr>
                <w:rFonts w:cs="Arial"/>
              </w:rPr>
            </w:pPr>
          </w:p>
        </w:tc>
        <w:tc>
          <w:tcPr>
            <w:tcW w:w="5097" w:type="dxa"/>
            <w:vAlign w:val="center"/>
          </w:tcPr>
          <w:p w14:paraId="63578ACE" w14:textId="77777777" w:rsidR="00461606" w:rsidRPr="00E36F08" w:rsidRDefault="00461606" w:rsidP="00E36F08">
            <w:pPr>
              <w:rPr>
                <w:rFonts w:cs="Arial"/>
              </w:rPr>
            </w:pPr>
          </w:p>
        </w:tc>
        <w:tc>
          <w:tcPr>
            <w:tcW w:w="3368" w:type="dxa"/>
          </w:tcPr>
          <w:p w14:paraId="3074E35C" w14:textId="77777777" w:rsidR="00461606" w:rsidRPr="00E36F08" w:rsidRDefault="00461606" w:rsidP="00E36F08">
            <w:pPr>
              <w:rPr>
                <w:rFonts w:cs="Arial"/>
              </w:rPr>
            </w:pPr>
          </w:p>
        </w:tc>
      </w:tr>
    </w:tbl>
    <w:p w14:paraId="193711D6" w14:textId="77777777" w:rsidR="00EB5400" w:rsidRPr="00E36F08" w:rsidRDefault="00EB5400" w:rsidP="00E36F08">
      <w:pPr>
        <w:rPr>
          <w:rFonts w:cs="Arial"/>
        </w:rPr>
      </w:pPr>
    </w:p>
    <w:p w14:paraId="70B40EC3" w14:textId="77777777" w:rsidR="003E3CBE" w:rsidRPr="0084195A" w:rsidRDefault="003E3CBE" w:rsidP="00E36F08">
      <w:pPr>
        <w:rPr>
          <w:rFonts w:cs="Arial"/>
          <w:b/>
          <w:bCs/>
          <w:u w:val="single"/>
        </w:rPr>
      </w:pPr>
      <w:r w:rsidRPr="0084195A">
        <w:rPr>
          <w:rFonts w:cs="Arial"/>
          <w:b/>
          <w:bCs/>
          <w:u w:val="single"/>
        </w:rPr>
        <w:t>Adapt as necessary with your activities along the top and timings along the side:</w:t>
      </w:r>
    </w:p>
    <w:tbl>
      <w:tblPr>
        <w:tblStyle w:val="TableGrid"/>
        <w:tblW w:w="0" w:type="auto"/>
        <w:tblLook w:val="04A0" w:firstRow="1" w:lastRow="0" w:firstColumn="1" w:lastColumn="0" w:noHBand="0" w:noVBand="1"/>
      </w:tblPr>
      <w:tblGrid>
        <w:gridCol w:w="1518"/>
        <w:gridCol w:w="1212"/>
        <w:gridCol w:w="1353"/>
        <w:gridCol w:w="1244"/>
        <w:gridCol w:w="1244"/>
        <w:gridCol w:w="1244"/>
        <w:gridCol w:w="1244"/>
      </w:tblGrid>
      <w:tr w:rsidR="003E3CBE" w:rsidRPr="00E36F08" w14:paraId="5E66FAA4" w14:textId="77777777" w:rsidTr="003E3CBE">
        <w:tc>
          <w:tcPr>
            <w:tcW w:w="1668" w:type="dxa"/>
          </w:tcPr>
          <w:p w14:paraId="46A74EBE" w14:textId="77777777" w:rsidR="003E3CBE" w:rsidRPr="00E36F08" w:rsidRDefault="003E3CBE" w:rsidP="00E36F08">
            <w:pPr>
              <w:rPr>
                <w:rFonts w:cs="Arial"/>
                <w:color w:val="000000" w:themeColor="text1"/>
              </w:rPr>
            </w:pPr>
            <w:r w:rsidRPr="00E36F08">
              <w:rPr>
                <w:rFonts w:cs="Arial"/>
                <w:color w:val="000000" w:themeColor="text1"/>
              </w:rPr>
              <w:t>Time</w:t>
            </w:r>
          </w:p>
        </w:tc>
        <w:tc>
          <w:tcPr>
            <w:tcW w:w="1268" w:type="dxa"/>
          </w:tcPr>
          <w:p w14:paraId="1B84AB43" w14:textId="77777777" w:rsidR="003E3CBE" w:rsidRPr="0084195A" w:rsidRDefault="003E3CBE" w:rsidP="00E36F08">
            <w:pPr>
              <w:rPr>
                <w:rFonts w:cs="Arial"/>
                <w:b/>
                <w:bCs/>
                <w:u w:val="single"/>
              </w:rPr>
            </w:pPr>
            <w:r w:rsidRPr="0084195A">
              <w:rPr>
                <w:rFonts w:cs="Arial"/>
                <w:b/>
                <w:bCs/>
                <w:u w:val="single"/>
              </w:rPr>
              <w:t>Bands</w:t>
            </w:r>
          </w:p>
        </w:tc>
        <w:tc>
          <w:tcPr>
            <w:tcW w:w="1468" w:type="dxa"/>
          </w:tcPr>
          <w:p w14:paraId="4BAAF3D1" w14:textId="77777777" w:rsidR="003E3CBE" w:rsidRPr="0084195A" w:rsidRDefault="00504DD4" w:rsidP="00E36F08">
            <w:pPr>
              <w:rPr>
                <w:rFonts w:cs="Arial"/>
                <w:b/>
                <w:bCs/>
                <w:u w:val="single"/>
              </w:rPr>
            </w:pPr>
            <w:r w:rsidRPr="0084195A">
              <w:rPr>
                <w:rFonts w:cs="Arial"/>
                <w:b/>
                <w:bCs/>
                <w:u w:val="single"/>
              </w:rPr>
              <w:t>Dog show</w:t>
            </w:r>
          </w:p>
        </w:tc>
        <w:tc>
          <w:tcPr>
            <w:tcW w:w="1469" w:type="dxa"/>
          </w:tcPr>
          <w:p w14:paraId="785887E4" w14:textId="77777777" w:rsidR="003E3CBE" w:rsidRPr="00E36F08" w:rsidRDefault="003E3CBE" w:rsidP="00E36F08">
            <w:pPr>
              <w:rPr>
                <w:rFonts w:cs="Arial"/>
                <w:color w:val="000000" w:themeColor="text1"/>
              </w:rPr>
            </w:pPr>
          </w:p>
        </w:tc>
        <w:tc>
          <w:tcPr>
            <w:tcW w:w="1469" w:type="dxa"/>
          </w:tcPr>
          <w:p w14:paraId="77623667" w14:textId="77777777" w:rsidR="003E3CBE" w:rsidRPr="00E36F08" w:rsidRDefault="003E3CBE" w:rsidP="00E36F08">
            <w:pPr>
              <w:rPr>
                <w:rFonts w:cs="Arial"/>
                <w:color w:val="000000" w:themeColor="text1"/>
              </w:rPr>
            </w:pPr>
          </w:p>
        </w:tc>
        <w:tc>
          <w:tcPr>
            <w:tcW w:w="1469" w:type="dxa"/>
          </w:tcPr>
          <w:p w14:paraId="0DCE01EF" w14:textId="77777777" w:rsidR="003E3CBE" w:rsidRPr="00E36F08" w:rsidRDefault="003E3CBE" w:rsidP="00E36F08">
            <w:pPr>
              <w:rPr>
                <w:rFonts w:cs="Arial"/>
                <w:color w:val="000000" w:themeColor="text1"/>
              </w:rPr>
            </w:pPr>
          </w:p>
        </w:tc>
        <w:tc>
          <w:tcPr>
            <w:tcW w:w="1469" w:type="dxa"/>
          </w:tcPr>
          <w:p w14:paraId="332CF2AF" w14:textId="77777777" w:rsidR="003E3CBE" w:rsidRPr="00E36F08" w:rsidRDefault="003E3CBE" w:rsidP="00E36F08">
            <w:pPr>
              <w:rPr>
                <w:rFonts w:cs="Arial"/>
                <w:color w:val="000000" w:themeColor="text1"/>
              </w:rPr>
            </w:pPr>
          </w:p>
        </w:tc>
      </w:tr>
      <w:tr w:rsidR="003E3CBE" w:rsidRPr="00E36F08" w14:paraId="61B07A9F" w14:textId="77777777" w:rsidTr="003E3CBE">
        <w:tc>
          <w:tcPr>
            <w:tcW w:w="1668" w:type="dxa"/>
          </w:tcPr>
          <w:p w14:paraId="2FAA41F7" w14:textId="77777777" w:rsidR="003E3CBE" w:rsidRPr="0084195A" w:rsidRDefault="003E3CBE" w:rsidP="00E36F08">
            <w:pPr>
              <w:rPr>
                <w:rFonts w:cs="Arial"/>
                <w:b/>
                <w:bCs/>
                <w:u w:val="single"/>
              </w:rPr>
            </w:pPr>
            <w:r w:rsidRPr="0084195A">
              <w:rPr>
                <w:rFonts w:cs="Arial"/>
                <w:b/>
                <w:bCs/>
                <w:u w:val="single"/>
              </w:rPr>
              <w:t>9:00 – 9:30</w:t>
            </w:r>
          </w:p>
        </w:tc>
        <w:tc>
          <w:tcPr>
            <w:tcW w:w="1268" w:type="dxa"/>
          </w:tcPr>
          <w:p w14:paraId="31B17926" w14:textId="77777777" w:rsidR="003E3CBE" w:rsidRPr="00E36F08" w:rsidRDefault="003E3CBE" w:rsidP="00E36F08">
            <w:pPr>
              <w:rPr>
                <w:rFonts w:cs="Arial"/>
                <w:color w:val="000000" w:themeColor="text1"/>
              </w:rPr>
            </w:pPr>
          </w:p>
        </w:tc>
        <w:tc>
          <w:tcPr>
            <w:tcW w:w="1468" w:type="dxa"/>
          </w:tcPr>
          <w:p w14:paraId="0081672C" w14:textId="77777777" w:rsidR="003E3CBE" w:rsidRPr="00E36F08" w:rsidRDefault="003E3CBE" w:rsidP="00E36F08">
            <w:pPr>
              <w:rPr>
                <w:rFonts w:cs="Arial"/>
                <w:color w:val="000000" w:themeColor="text1"/>
              </w:rPr>
            </w:pPr>
          </w:p>
        </w:tc>
        <w:tc>
          <w:tcPr>
            <w:tcW w:w="1469" w:type="dxa"/>
          </w:tcPr>
          <w:p w14:paraId="7F5FB795" w14:textId="77777777" w:rsidR="003E3CBE" w:rsidRPr="00E36F08" w:rsidRDefault="003E3CBE" w:rsidP="00E36F08">
            <w:pPr>
              <w:rPr>
                <w:rFonts w:cs="Arial"/>
                <w:color w:val="000000" w:themeColor="text1"/>
              </w:rPr>
            </w:pPr>
          </w:p>
        </w:tc>
        <w:tc>
          <w:tcPr>
            <w:tcW w:w="1469" w:type="dxa"/>
          </w:tcPr>
          <w:p w14:paraId="1612BC9A" w14:textId="77777777" w:rsidR="003E3CBE" w:rsidRPr="00E36F08" w:rsidRDefault="003E3CBE" w:rsidP="00E36F08">
            <w:pPr>
              <w:rPr>
                <w:rFonts w:cs="Arial"/>
                <w:color w:val="000000" w:themeColor="text1"/>
              </w:rPr>
            </w:pPr>
          </w:p>
        </w:tc>
        <w:tc>
          <w:tcPr>
            <w:tcW w:w="1469" w:type="dxa"/>
          </w:tcPr>
          <w:p w14:paraId="67DA2D7E" w14:textId="77777777" w:rsidR="003E3CBE" w:rsidRPr="00E36F08" w:rsidRDefault="003E3CBE" w:rsidP="00E36F08">
            <w:pPr>
              <w:rPr>
                <w:rFonts w:cs="Arial"/>
                <w:color w:val="000000" w:themeColor="text1"/>
              </w:rPr>
            </w:pPr>
          </w:p>
        </w:tc>
        <w:tc>
          <w:tcPr>
            <w:tcW w:w="1469" w:type="dxa"/>
          </w:tcPr>
          <w:p w14:paraId="38103AE7" w14:textId="77777777" w:rsidR="003E3CBE" w:rsidRPr="00E36F08" w:rsidRDefault="003E3CBE" w:rsidP="00E36F08">
            <w:pPr>
              <w:rPr>
                <w:rFonts w:cs="Arial"/>
                <w:color w:val="000000" w:themeColor="text1"/>
              </w:rPr>
            </w:pPr>
          </w:p>
        </w:tc>
      </w:tr>
      <w:tr w:rsidR="003E3CBE" w:rsidRPr="00E36F08" w14:paraId="654046CA" w14:textId="77777777" w:rsidTr="003E3CBE">
        <w:tc>
          <w:tcPr>
            <w:tcW w:w="1668" w:type="dxa"/>
          </w:tcPr>
          <w:p w14:paraId="4A5D0346" w14:textId="77777777" w:rsidR="003E3CBE" w:rsidRPr="0084195A" w:rsidRDefault="003E3CBE" w:rsidP="00E36F08">
            <w:pPr>
              <w:rPr>
                <w:rFonts w:cs="Arial"/>
                <w:b/>
                <w:bCs/>
                <w:u w:val="single"/>
              </w:rPr>
            </w:pPr>
            <w:r w:rsidRPr="0084195A">
              <w:rPr>
                <w:rFonts w:cs="Arial"/>
                <w:b/>
                <w:bCs/>
                <w:u w:val="single"/>
              </w:rPr>
              <w:t>9:30 – 10:00</w:t>
            </w:r>
          </w:p>
        </w:tc>
        <w:tc>
          <w:tcPr>
            <w:tcW w:w="1268" w:type="dxa"/>
          </w:tcPr>
          <w:p w14:paraId="6D536247" w14:textId="77777777" w:rsidR="003E3CBE" w:rsidRPr="00E36F08" w:rsidRDefault="003E3CBE" w:rsidP="00E36F08">
            <w:pPr>
              <w:rPr>
                <w:rFonts w:cs="Arial"/>
                <w:color w:val="000000" w:themeColor="text1"/>
              </w:rPr>
            </w:pPr>
          </w:p>
        </w:tc>
        <w:tc>
          <w:tcPr>
            <w:tcW w:w="1468" w:type="dxa"/>
          </w:tcPr>
          <w:p w14:paraId="32EE336E" w14:textId="77777777" w:rsidR="003E3CBE" w:rsidRPr="00E36F08" w:rsidRDefault="003E3CBE" w:rsidP="00E36F08">
            <w:pPr>
              <w:rPr>
                <w:rFonts w:cs="Arial"/>
                <w:color w:val="000000" w:themeColor="text1"/>
              </w:rPr>
            </w:pPr>
          </w:p>
        </w:tc>
        <w:tc>
          <w:tcPr>
            <w:tcW w:w="1469" w:type="dxa"/>
          </w:tcPr>
          <w:p w14:paraId="7737E3B1" w14:textId="77777777" w:rsidR="003E3CBE" w:rsidRPr="00E36F08" w:rsidRDefault="003E3CBE" w:rsidP="00E36F08">
            <w:pPr>
              <w:rPr>
                <w:rFonts w:cs="Arial"/>
                <w:color w:val="000000" w:themeColor="text1"/>
              </w:rPr>
            </w:pPr>
          </w:p>
        </w:tc>
        <w:tc>
          <w:tcPr>
            <w:tcW w:w="1469" w:type="dxa"/>
          </w:tcPr>
          <w:p w14:paraId="3626EA3F" w14:textId="77777777" w:rsidR="003E3CBE" w:rsidRPr="00E36F08" w:rsidRDefault="003E3CBE" w:rsidP="00E36F08">
            <w:pPr>
              <w:rPr>
                <w:rFonts w:cs="Arial"/>
                <w:color w:val="000000" w:themeColor="text1"/>
              </w:rPr>
            </w:pPr>
          </w:p>
        </w:tc>
        <w:tc>
          <w:tcPr>
            <w:tcW w:w="1469" w:type="dxa"/>
          </w:tcPr>
          <w:p w14:paraId="0DF550ED" w14:textId="77777777" w:rsidR="003E3CBE" w:rsidRPr="00E36F08" w:rsidRDefault="003E3CBE" w:rsidP="00E36F08">
            <w:pPr>
              <w:rPr>
                <w:rFonts w:cs="Arial"/>
                <w:color w:val="000000" w:themeColor="text1"/>
              </w:rPr>
            </w:pPr>
          </w:p>
        </w:tc>
        <w:tc>
          <w:tcPr>
            <w:tcW w:w="1469" w:type="dxa"/>
          </w:tcPr>
          <w:p w14:paraId="172E4601" w14:textId="77777777" w:rsidR="003E3CBE" w:rsidRPr="00E36F08" w:rsidRDefault="003E3CBE" w:rsidP="00E36F08">
            <w:pPr>
              <w:rPr>
                <w:rFonts w:cs="Arial"/>
                <w:color w:val="000000" w:themeColor="text1"/>
              </w:rPr>
            </w:pPr>
          </w:p>
        </w:tc>
      </w:tr>
      <w:tr w:rsidR="003E3CBE" w:rsidRPr="00E36F08" w14:paraId="4E260C60" w14:textId="77777777" w:rsidTr="003E3CBE">
        <w:tc>
          <w:tcPr>
            <w:tcW w:w="1668" w:type="dxa"/>
          </w:tcPr>
          <w:p w14:paraId="6DE89696" w14:textId="77777777" w:rsidR="003E3CBE" w:rsidRPr="00E36F08" w:rsidRDefault="003E3CBE" w:rsidP="00E36F08">
            <w:pPr>
              <w:rPr>
                <w:rFonts w:cs="Arial"/>
                <w:color w:val="000000" w:themeColor="text1"/>
              </w:rPr>
            </w:pPr>
          </w:p>
        </w:tc>
        <w:tc>
          <w:tcPr>
            <w:tcW w:w="1268" w:type="dxa"/>
          </w:tcPr>
          <w:p w14:paraId="0EE5E537" w14:textId="77777777" w:rsidR="003E3CBE" w:rsidRPr="00E36F08" w:rsidRDefault="003E3CBE" w:rsidP="00E36F08">
            <w:pPr>
              <w:rPr>
                <w:rFonts w:cs="Arial"/>
                <w:color w:val="000000" w:themeColor="text1"/>
              </w:rPr>
            </w:pPr>
          </w:p>
        </w:tc>
        <w:tc>
          <w:tcPr>
            <w:tcW w:w="1468" w:type="dxa"/>
          </w:tcPr>
          <w:p w14:paraId="2497380A" w14:textId="77777777" w:rsidR="003E3CBE" w:rsidRPr="00E36F08" w:rsidRDefault="003E3CBE" w:rsidP="00E36F08">
            <w:pPr>
              <w:rPr>
                <w:rFonts w:cs="Arial"/>
                <w:color w:val="000000" w:themeColor="text1"/>
              </w:rPr>
            </w:pPr>
          </w:p>
        </w:tc>
        <w:tc>
          <w:tcPr>
            <w:tcW w:w="1469" w:type="dxa"/>
          </w:tcPr>
          <w:p w14:paraId="584D8EEE" w14:textId="77777777" w:rsidR="003E3CBE" w:rsidRPr="00E36F08" w:rsidRDefault="003E3CBE" w:rsidP="00E36F08">
            <w:pPr>
              <w:rPr>
                <w:rFonts w:cs="Arial"/>
                <w:color w:val="000000" w:themeColor="text1"/>
              </w:rPr>
            </w:pPr>
          </w:p>
        </w:tc>
        <w:tc>
          <w:tcPr>
            <w:tcW w:w="1469" w:type="dxa"/>
          </w:tcPr>
          <w:p w14:paraId="32711C40" w14:textId="77777777" w:rsidR="003E3CBE" w:rsidRPr="00E36F08" w:rsidRDefault="003E3CBE" w:rsidP="00E36F08">
            <w:pPr>
              <w:rPr>
                <w:rFonts w:cs="Arial"/>
                <w:color w:val="000000" w:themeColor="text1"/>
              </w:rPr>
            </w:pPr>
          </w:p>
        </w:tc>
        <w:tc>
          <w:tcPr>
            <w:tcW w:w="1469" w:type="dxa"/>
          </w:tcPr>
          <w:p w14:paraId="38558A48" w14:textId="77777777" w:rsidR="003E3CBE" w:rsidRPr="00E36F08" w:rsidRDefault="003E3CBE" w:rsidP="00E36F08">
            <w:pPr>
              <w:rPr>
                <w:rFonts w:cs="Arial"/>
                <w:color w:val="000000" w:themeColor="text1"/>
              </w:rPr>
            </w:pPr>
          </w:p>
        </w:tc>
        <w:tc>
          <w:tcPr>
            <w:tcW w:w="1469" w:type="dxa"/>
          </w:tcPr>
          <w:p w14:paraId="44A6CD7D" w14:textId="77777777" w:rsidR="003E3CBE" w:rsidRPr="00E36F08" w:rsidRDefault="003E3CBE" w:rsidP="00E36F08">
            <w:pPr>
              <w:rPr>
                <w:rFonts w:cs="Arial"/>
                <w:color w:val="000000" w:themeColor="text1"/>
              </w:rPr>
            </w:pPr>
          </w:p>
        </w:tc>
      </w:tr>
      <w:tr w:rsidR="003E3CBE" w:rsidRPr="00E36F08" w14:paraId="7173B39E" w14:textId="77777777" w:rsidTr="003E3CBE">
        <w:tc>
          <w:tcPr>
            <w:tcW w:w="1668" w:type="dxa"/>
          </w:tcPr>
          <w:p w14:paraId="24B5A228" w14:textId="77777777" w:rsidR="003E3CBE" w:rsidRPr="00E36F08" w:rsidRDefault="003E3CBE" w:rsidP="00E36F08">
            <w:pPr>
              <w:rPr>
                <w:rFonts w:cs="Arial"/>
                <w:color w:val="000000" w:themeColor="text1"/>
              </w:rPr>
            </w:pPr>
          </w:p>
        </w:tc>
        <w:tc>
          <w:tcPr>
            <w:tcW w:w="1268" w:type="dxa"/>
          </w:tcPr>
          <w:p w14:paraId="671AA5DB" w14:textId="77777777" w:rsidR="003E3CBE" w:rsidRPr="00E36F08" w:rsidRDefault="003E3CBE" w:rsidP="00E36F08">
            <w:pPr>
              <w:rPr>
                <w:rFonts w:cs="Arial"/>
                <w:color w:val="000000" w:themeColor="text1"/>
              </w:rPr>
            </w:pPr>
          </w:p>
        </w:tc>
        <w:tc>
          <w:tcPr>
            <w:tcW w:w="1468" w:type="dxa"/>
          </w:tcPr>
          <w:p w14:paraId="0459ADC9" w14:textId="77777777" w:rsidR="003E3CBE" w:rsidRPr="00E36F08" w:rsidRDefault="003E3CBE" w:rsidP="00E36F08">
            <w:pPr>
              <w:rPr>
                <w:rFonts w:cs="Arial"/>
                <w:color w:val="000000" w:themeColor="text1"/>
              </w:rPr>
            </w:pPr>
          </w:p>
        </w:tc>
        <w:tc>
          <w:tcPr>
            <w:tcW w:w="1469" w:type="dxa"/>
          </w:tcPr>
          <w:p w14:paraId="7F6CA8B8" w14:textId="77777777" w:rsidR="003E3CBE" w:rsidRPr="00E36F08" w:rsidRDefault="003E3CBE" w:rsidP="00E36F08">
            <w:pPr>
              <w:rPr>
                <w:rFonts w:cs="Arial"/>
                <w:color w:val="000000" w:themeColor="text1"/>
              </w:rPr>
            </w:pPr>
          </w:p>
        </w:tc>
        <w:tc>
          <w:tcPr>
            <w:tcW w:w="1469" w:type="dxa"/>
          </w:tcPr>
          <w:p w14:paraId="06919D99" w14:textId="77777777" w:rsidR="003E3CBE" w:rsidRPr="00E36F08" w:rsidRDefault="003E3CBE" w:rsidP="00E36F08">
            <w:pPr>
              <w:rPr>
                <w:rFonts w:cs="Arial"/>
                <w:color w:val="000000" w:themeColor="text1"/>
              </w:rPr>
            </w:pPr>
          </w:p>
        </w:tc>
        <w:tc>
          <w:tcPr>
            <w:tcW w:w="1469" w:type="dxa"/>
          </w:tcPr>
          <w:p w14:paraId="1B57A8B6" w14:textId="77777777" w:rsidR="003E3CBE" w:rsidRPr="00E36F08" w:rsidRDefault="003E3CBE" w:rsidP="00E36F08">
            <w:pPr>
              <w:rPr>
                <w:rFonts w:cs="Arial"/>
                <w:color w:val="000000" w:themeColor="text1"/>
              </w:rPr>
            </w:pPr>
          </w:p>
        </w:tc>
        <w:tc>
          <w:tcPr>
            <w:tcW w:w="1469" w:type="dxa"/>
          </w:tcPr>
          <w:p w14:paraId="0CF01574" w14:textId="77777777" w:rsidR="003E3CBE" w:rsidRPr="00E36F08" w:rsidRDefault="003E3CBE" w:rsidP="00E36F08">
            <w:pPr>
              <w:rPr>
                <w:rFonts w:cs="Arial"/>
                <w:color w:val="000000" w:themeColor="text1"/>
              </w:rPr>
            </w:pPr>
          </w:p>
        </w:tc>
      </w:tr>
      <w:tr w:rsidR="003E3CBE" w:rsidRPr="00E36F08" w14:paraId="7F80A076" w14:textId="77777777" w:rsidTr="003E3CBE">
        <w:tc>
          <w:tcPr>
            <w:tcW w:w="1668" w:type="dxa"/>
          </w:tcPr>
          <w:p w14:paraId="7EBEA23D" w14:textId="77777777" w:rsidR="003E3CBE" w:rsidRPr="00E36F08" w:rsidRDefault="003E3CBE" w:rsidP="00E36F08">
            <w:pPr>
              <w:rPr>
                <w:rFonts w:cs="Arial"/>
                <w:color w:val="000000" w:themeColor="text1"/>
              </w:rPr>
            </w:pPr>
          </w:p>
        </w:tc>
        <w:tc>
          <w:tcPr>
            <w:tcW w:w="1268" w:type="dxa"/>
          </w:tcPr>
          <w:p w14:paraId="72630973" w14:textId="77777777" w:rsidR="003E3CBE" w:rsidRPr="00E36F08" w:rsidRDefault="003E3CBE" w:rsidP="00E36F08">
            <w:pPr>
              <w:rPr>
                <w:rFonts w:cs="Arial"/>
                <w:color w:val="000000" w:themeColor="text1"/>
              </w:rPr>
            </w:pPr>
          </w:p>
        </w:tc>
        <w:tc>
          <w:tcPr>
            <w:tcW w:w="1468" w:type="dxa"/>
          </w:tcPr>
          <w:p w14:paraId="5C6E7464" w14:textId="77777777" w:rsidR="003E3CBE" w:rsidRPr="00E36F08" w:rsidRDefault="003E3CBE" w:rsidP="00E36F08">
            <w:pPr>
              <w:rPr>
                <w:rFonts w:cs="Arial"/>
                <w:color w:val="000000" w:themeColor="text1"/>
              </w:rPr>
            </w:pPr>
          </w:p>
        </w:tc>
        <w:tc>
          <w:tcPr>
            <w:tcW w:w="1469" w:type="dxa"/>
          </w:tcPr>
          <w:p w14:paraId="147404A9" w14:textId="77777777" w:rsidR="003E3CBE" w:rsidRPr="00E36F08" w:rsidRDefault="003E3CBE" w:rsidP="00E36F08">
            <w:pPr>
              <w:rPr>
                <w:rFonts w:cs="Arial"/>
                <w:color w:val="000000" w:themeColor="text1"/>
              </w:rPr>
            </w:pPr>
          </w:p>
        </w:tc>
        <w:tc>
          <w:tcPr>
            <w:tcW w:w="1469" w:type="dxa"/>
          </w:tcPr>
          <w:p w14:paraId="41E38330" w14:textId="77777777" w:rsidR="003E3CBE" w:rsidRPr="00E36F08" w:rsidRDefault="003E3CBE" w:rsidP="00E36F08">
            <w:pPr>
              <w:rPr>
                <w:rFonts w:cs="Arial"/>
                <w:color w:val="000000" w:themeColor="text1"/>
              </w:rPr>
            </w:pPr>
          </w:p>
        </w:tc>
        <w:tc>
          <w:tcPr>
            <w:tcW w:w="1469" w:type="dxa"/>
          </w:tcPr>
          <w:p w14:paraId="502CA054" w14:textId="77777777" w:rsidR="003E3CBE" w:rsidRPr="00E36F08" w:rsidRDefault="003E3CBE" w:rsidP="00E36F08">
            <w:pPr>
              <w:rPr>
                <w:rFonts w:cs="Arial"/>
                <w:color w:val="000000" w:themeColor="text1"/>
              </w:rPr>
            </w:pPr>
          </w:p>
        </w:tc>
        <w:tc>
          <w:tcPr>
            <w:tcW w:w="1469" w:type="dxa"/>
          </w:tcPr>
          <w:p w14:paraId="5B0F92D3" w14:textId="77777777" w:rsidR="003E3CBE" w:rsidRPr="00E36F08" w:rsidRDefault="003E3CBE" w:rsidP="00E36F08">
            <w:pPr>
              <w:rPr>
                <w:rFonts w:cs="Arial"/>
                <w:color w:val="000000" w:themeColor="text1"/>
              </w:rPr>
            </w:pPr>
          </w:p>
        </w:tc>
      </w:tr>
      <w:tr w:rsidR="003E3CBE" w:rsidRPr="00E36F08" w14:paraId="405763D8" w14:textId="77777777" w:rsidTr="003E3CBE">
        <w:tc>
          <w:tcPr>
            <w:tcW w:w="1668" w:type="dxa"/>
          </w:tcPr>
          <w:p w14:paraId="0498B9B8" w14:textId="77777777" w:rsidR="003E3CBE" w:rsidRPr="00E36F08" w:rsidRDefault="003E3CBE" w:rsidP="00E36F08">
            <w:pPr>
              <w:rPr>
                <w:rFonts w:cs="Arial"/>
                <w:color w:val="000000" w:themeColor="text1"/>
              </w:rPr>
            </w:pPr>
          </w:p>
        </w:tc>
        <w:tc>
          <w:tcPr>
            <w:tcW w:w="1268" w:type="dxa"/>
          </w:tcPr>
          <w:p w14:paraId="72197C37" w14:textId="77777777" w:rsidR="003E3CBE" w:rsidRPr="00E36F08" w:rsidRDefault="003E3CBE" w:rsidP="00E36F08">
            <w:pPr>
              <w:rPr>
                <w:rFonts w:cs="Arial"/>
                <w:color w:val="000000" w:themeColor="text1"/>
              </w:rPr>
            </w:pPr>
          </w:p>
        </w:tc>
        <w:tc>
          <w:tcPr>
            <w:tcW w:w="1468" w:type="dxa"/>
          </w:tcPr>
          <w:p w14:paraId="56BF48E8" w14:textId="77777777" w:rsidR="003E3CBE" w:rsidRPr="00E36F08" w:rsidRDefault="003E3CBE" w:rsidP="00E36F08">
            <w:pPr>
              <w:rPr>
                <w:rFonts w:cs="Arial"/>
                <w:color w:val="000000" w:themeColor="text1"/>
              </w:rPr>
            </w:pPr>
          </w:p>
        </w:tc>
        <w:tc>
          <w:tcPr>
            <w:tcW w:w="1469" w:type="dxa"/>
          </w:tcPr>
          <w:p w14:paraId="035CE119" w14:textId="77777777" w:rsidR="003E3CBE" w:rsidRPr="00E36F08" w:rsidRDefault="003E3CBE" w:rsidP="00E36F08">
            <w:pPr>
              <w:rPr>
                <w:rFonts w:cs="Arial"/>
                <w:color w:val="000000" w:themeColor="text1"/>
              </w:rPr>
            </w:pPr>
          </w:p>
        </w:tc>
        <w:tc>
          <w:tcPr>
            <w:tcW w:w="1469" w:type="dxa"/>
          </w:tcPr>
          <w:p w14:paraId="1D343661" w14:textId="77777777" w:rsidR="003E3CBE" w:rsidRPr="00E36F08" w:rsidRDefault="003E3CBE" w:rsidP="00E36F08">
            <w:pPr>
              <w:rPr>
                <w:rFonts w:cs="Arial"/>
                <w:color w:val="000000" w:themeColor="text1"/>
              </w:rPr>
            </w:pPr>
          </w:p>
        </w:tc>
        <w:tc>
          <w:tcPr>
            <w:tcW w:w="1469" w:type="dxa"/>
          </w:tcPr>
          <w:p w14:paraId="7716E6D9" w14:textId="77777777" w:rsidR="003E3CBE" w:rsidRPr="00E36F08" w:rsidRDefault="003E3CBE" w:rsidP="00E36F08">
            <w:pPr>
              <w:rPr>
                <w:rFonts w:cs="Arial"/>
                <w:color w:val="000000" w:themeColor="text1"/>
              </w:rPr>
            </w:pPr>
          </w:p>
        </w:tc>
        <w:tc>
          <w:tcPr>
            <w:tcW w:w="1469" w:type="dxa"/>
          </w:tcPr>
          <w:p w14:paraId="44A31B34" w14:textId="77777777" w:rsidR="003E3CBE" w:rsidRPr="00E36F08" w:rsidRDefault="003E3CBE" w:rsidP="00E36F08">
            <w:pPr>
              <w:rPr>
                <w:rFonts w:cs="Arial"/>
                <w:color w:val="000000" w:themeColor="text1"/>
              </w:rPr>
            </w:pPr>
          </w:p>
        </w:tc>
      </w:tr>
    </w:tbl>
    <w:p w14:paraId="739E3A05" w14:textId="77777777" w:rsidR="00B0178B" w:rsidRPr="00E36F08" w:rsidRDefault="00B0178B" w:rsidP="00E36F08">
      <w:pPr>
        <w:rPr>
          <w:rFonts w:cs="Arial"/>
          <w:color w:val="000000" w:themeColor="text1"/>
        </w:rPr>
      </w:pPr>
    </w:p>
    <w:p w14:paraId="1824C8E1" w14:textId="77777777" w:rsidR="003E3CBE" w:rsidRPr="00E36F08" w:rsidRDefault="003E3CBE" w:rsidP="00E36F08">
      <w:pPr>
        <w:rPr>
          <w:rFonts w:cs="Arial"/>
          <w:b/>
          <w:color w:val="000000" w:themeColor="text1"/>
          <w:u w:val="single"/>
        </w:rPr>
      </w:pPr>
    </w:p>
    <w:p w14:paraId="563B2B57" w14:textId="77777777" w:rsidR="00D855D3" w:rsidRPr="0084195A" w:rsidRDefault="00647C26" w:rsidP="00E36F08">
      <w:pPr>
        <w:rPr>
          <w:rFonts w:cs="Arial"/>
          <w:b/>
          <w:color w:val="000000" w:themeColor="text1"/>
        </w:rPr>
      </w:pPr>
      <w:r w:rsidRPr="0084195A">
        <w:rPr>
          <w:rFonts w:cs="Arial"/>
          <w:b/>
          <w:color w:val="000000" w:themeColor="text1"/>
        </w:rPr>
        <w:t xml:space="preserve">Appendix </w:t>
      </w:r>
      <w:r w:rsidR="00BA69B1" w:rsidRPr="0084195A">
        <w:rPr>
          <w:rFonts w:cs="Arial"/>
          <w:b/>
        </w:rPr>
        <w:t>C</w:t>
      </w:r>
      <w:r w:rsidRPr="0084195A">
        <w:rPr>
          <w:rFonts w:cs="Arial"/>
          <w:b/>
          <w:color w:val="000000" w:themeColor="text1"/>
        </w:rPr>
        <w:t xml:space="preserve"> - R</w:t>
      </w:r>
      <w:r w:rsidR="00D855D3" w:rsidRPr="0084195A">
        <w:rPr>
          <w:rFonts w:cs="Arial"/>
          <w:b/>
          <w:color w:val="000000" w:themeColor="text1"/>
        </w:rPr>
        <w:t xml:space="preserve">oles and </w:t>
      </w:r>
      <w:r w:rsidRPr="0084195A">
        <w:rPr>
          <w:rFonts w:cs="Arial"/>
          <w:b/>
          <w:color w:val="000000" w:themeColor="text1"/>
        </w:rPr>
        <w:t>R</w:t>
      </w:r>
      <w:r w:rsidR="00D855D3" w:rsidRPr="0084195A">
        <w:rPr>
          <w:rFonts w:cs="Arial"/>
          <w:b/>
          <w:color w:val="000000" w:themeColor="text1"/>
        </w:rPr>
        <w:t>esponsibilities – staff not covered in section 2.0</w:t>
      </w:r>
    </w:p>
    <w:p w14:paraId="36FA8D03" w14:textId="77777777" w:rsidR="00422A61" w:rsidRPr="00E36F08" w:rsidRDefault="00422A61" w:rsidP="00E36F08">
      <w:pPr>
        <w:rPr>
          <w:rFonts w:cs="Arial"/>
          <w:b/>
          <w:color w:val="000000" w:themeColor="text1"/>
          <w:u w:val="single"/>
        </w:rPr>
      </w:pPr>
    </w:p>
    <w:p w14:paraId="45006EDA" w14:textId="77777777" w:rsidR="00465A27" w:rsidRPr="0084195A" w:rsidRDefault="00D855D3" w:rsidP="00E36F08">
      <w:pPr>
        <w:rPr>
          <w:rFonts w:cs="Arial"/>
          <w:b/>
          <w:bCs/>
          <w:u w:val="single"/>
        </w:rPr>
      </w:pPr>
      <w:r w:rsidRPr="0084195A">
        <w:rPr>
          <w:rFonts w:cs="Arial"/>
          <w:b/>
          <w:bCs/>
          <w:u w:val="single"/>
        </w:rPr>
        <w:t>You may wish to assign individuals specific roles for the planning stages and on the day.</w:t>
      </w:r>
    </w:p>
    <w:p w14:paraId="3CA974F7" w14:textId="77777777" w:rsidR="00465A27" w:rsidRPr="0084195A" w:rsidRDefault="00465A27" w:rsidP="00E36F08">
      <w:pPr>
        <w:rPr>
          <w:rFonts w:cs="Arial"/>
          <w:b/>
          <w:bCs/>
          <w:u w:val="single"/>
        </w:rPr>
      </w:pPr>
      <w:r w:rsidRPr="0084195A">
        <w:rPr>
          <w:rFonts w:cs="Arial"/>
          <w:b/>
          <w:bCs/>
          <w:u w:val="single"/>
        </w:rPr>
        <w:t xml:space="preserve">For </w:t>
      </w:r>
      <w:r w:rsidR="001860F4" w:rsidRPr="0084195A">
        <w:rPr>
          <w:rFonts w:cs="Arial"/>
          <w:b/>
          <w:bCs/>
          <w:u w:val="single"/>
        </w:rPr>
        <w:t>example,</w:t>
      </w:r>
      <w:r w:rsidRPr="0084195A">
        <w:rPr>
          <w:rFonts w:cs="Arial"/>
          <w:b/>
          <w:bCs/>
          <w:u w:val="single"/>
        </w:rPr>
        <w:t xml:space="preserve"> pre-event publicity, media relations, graphic/sign/leaflet design </w:t>
      </w:r>
      <w:r w:rsidR="00173E83" w:rsidRPr="0084195A">
        <w:rPr>
          <w:rFonts w:cs="Arial"/>
          <w:b/>
          <w:bCs/>
          <w:u w:val="single"/>
        </w:rPr>
        <w:t>and</w:t>
      </w:r>
      <w:r w:rsidRPr="0084195A">
        <w:rPr>
          <w:rFonts w:cs="Arial"/>
          <w:b/>
          <w:bCs/>
          <w:u w:val="single"/>
        </w:rPr>
        <w:t xml:space="preserve"> printing, stall holder liaison, catering liaison, litter picking, handy-person, electrician, putting out signs, directing traffic, putting up fences, parking</w:t>
      </w:r>
    </w:p>
    <w:p w14:paraId="4BF9046B" w14:textId="77777777" w:rsidR="00465A27" w:rsidRPr="00E36F08" w:rsidRDefault="00465A27" w:rsidP="00E36F08">
      <w:pPr>
        <w:rPr>
          <w:rFonts w:cs="Arial"/>
          <w:color w:val="FF0000"/>
        </w:rPr>
      </w:pPr>
    </w:p>
    <w:tbl>
      <w:tblPr>
        <w:tblStyle w:val="TableGrid"/>
        <w:tblW w:w="0" w:type="auto"/>
        <w:tblLook w:val="04A0" w:firstRow="1" w:lastRow="0" w:firstColumn="1" w:lastColumn="0" w:noHBand="0" w:noVBand="1"/>
      </w:tblPr>
      <w:tblGrid>
        <w:gridCol w:w="2193"/>
        <w:gridCol w:w="2214"/>
        <w:gridCol w:w="2400"/>
        <w:gridCol w:w="2252"/>
      </w:tblGrid>
      <w:tr w:rsidR="00D855D3" w:rsidRPr="00E36F08" w14:paraId="72738FB0" w14:textId="77777777" w:rsidTr="00A67530">
        <w:tc>
          <w:tcPr>
            <w:tcW w:w="2463" w:type="dxa"/>
            <w:vAlign w:val="center"/>
          </w:tcPr>
          <w:p w14:paraId="2B2B4ACC" w14:textId="77777777" w:rsidR="00D855D3" w:rsidRPr="00E36F08" w:rsidRDefault="00D855D3" w:rsidP="00E36F08">
            <w:pPr>
              <w:rPr>
                <w:rFonts w:cs="Arial"/>
                <w:b/>
              </w:rPr>
            </w:pPr>
            <w:r w:rsidRPr="00E36F08">
              <w:rPr>
                <w:rFonts w:cs="Arial"/>
                <w:b/>
              </w:rPr>
              <w:t>Role</w:t>
            </w:r>
          </w:p>
        </w:tc>
        <w:tc>
          <w:tcPr>
            <w:tcW w:w="2463" w:type="dxa"/>
            <w:vAlign w:val="center"/>
          </w:tcPr>
          <w:p w14:paraId="36E14A5A" w14:textId="77777777" w:rsidR="00D855D3" w:rsidRPr="00E36F08" w:rsidRDefault="00D855D3" w:rsidP="00E36F08">
            <w:pPr>
              <w:rPr>
                <w:rFonts w:cs="Arial"/>
                <w:b/>
              </w:rPr>
            </w:pPr>
            <w:r w:rsidRPr="00E36F08">
              <w:rPr>
                <w:rFonts w:cs="Arial"/>
                <w:b/>
              </w:rPr>
              <w:t>Name</w:t>
            </w:r>
          </w:p>
        </w:tc>
        <w:tc>
          <w:tcPr>
            <w:tcW w:w="2463" w:type="dxa"/>
            <w:vAlign w:val="center"/>
          </w:tcPr>
          <w:p w14:paraId="7BEE3B27" w14:textId="77777777" w:rsidR="00D855D3" w:rsidRPr="00E36F08" w:rsidRDefault="00D855D3" w:rsidP="00E36F08">
            <w:pPr>
              <w:rPr>
                <w:rFonts w:cs="Arial"/>
                <w:b/>
              </w:rPr>
            </w:pPr>
            <w:r w:rsidRPr="00E36F08">
              <w:rPr>
                <w:rFonts w:cs="Arial"/>
                <w:b/>
              </w:rPr>
              <w:t>Responsibilities</w:t>
            </w:r>
          </w:p>
        </w:tc>
        <w:tc>
          <w:tcPr>
            <w:tcW w:w="2464" w:type="dxa"/>
            <w:vAlign w:val="center"/>
          </w:tcPr>
          <w:p w14:paraId="7D604CE9" w14:textId="77777777" w:rsidR="00D855D3" w:rsidRPr="00E36F08" w:rsidRDefault="00D855D3" w:rsidP="00E36F08">
            <w:pPr>
              <w:rPr>
                <w:rFonts w:cs="Arial"/>
                <w:b/>
              </w:rPr>
            </w:pPr>
            <w:r w:rsidRPr="00E36F08">
              <w:rPr>
                <w:rFonts w:cs="Arial"/>
                <w:b/>
              </w:rPr>
              <w:t>Contact mobile</w:t>
            </w:r>
          </w:p>
        </w:tc>
      </w:tr>
      <w:tr w:rsidR="00D855D3" w:rsidRPr="00E36F08" w14:paraId="52E5266E" w14:textId="77777777" w:rsidTr="00A67530">
        <w:trPr>
          <w:trHeight w:val="454"/>
        </w:trPr>
        <w:tc>
          <w:tcPr>
            <w:tcW w:w="2463" w:type="dxa"/>
            <w:vAlign w:val="center"/>
          </w:tcPr>
          <w:p w14:paraId="565C3551" w14:textId="77777777" w:rsidR="00D855D3" w:rsidRPr="00E36F08" w:rsidRDefault="00D855D3" w:rsidP="00E36F08">
            <w:pPr>
              <w:rPr>
                <w:rFonts w:cs="Arial"/>
              </w:rPr>
            </w:pPr>
          </w:p>
        </w:tc>
        <w:tc>
          <w:tcPr>
            <w:tcW w:w="2463" w:type="dxa"/>
            <w:vAlign w:val="center"/>
          </w:tcPr>
          <w:p w14:paraId="2A76514C" w14:textId="77777777" w:rsidR="00D855D3" w:rsidRPr="00E36F08" w:rsidRDefault="00D855D3" w:rsidP="00E36F08">
            <w:pPr>
              <w:rPr>
                <w:rFonts w:cs="Arial"/>
              </w:rPr>
            </w:pPr>
          </w:p>
        </w:tc>
        <w:tc>
          <w:tcPr>
            <w:tcW w:w="2463" w:type="dxa"/>
            <w:vAlign w:val="center"/>
          </w:tcPr>
          <w:p w14:paraId="1819A787" w14:textId="77777777" w:rsidR="00D855D3" w:rsidRPr="00E36F08" w:rsidRDefault="00D855D3" w:rsidP="00E36F08">
            <w:pPr>
              <w:rPr>
                <w:rFonts w:cs="Arial"/>
                <w:color w:val="FF0000"/>
              </w:rPr>
            </w:pPr>
          </w:p>
        </w:tc>
        <w:tc>
          <w:tcPr>
            <w:tcW w:w="2464" w:type="dxa"/>
            <w:vAlign w:val="center"/>
          </w:tcPr>
          <w:p w14:paraId="2B3CB47F" w14:textId="77777777" w:rsidR="00D855D3" w:rsidRPr="00E36F08" w:rsidRDefault="00D855D3" w:rsidP="00E36F08">
            <w:pPr>
              <w:rPr>
                <w:rFonts w:cs="Arial"/>
              </w:rPr>
            </w:pPr>
          </w:p>
        </w:tc>
      </w:tr>
      <w:tr w:rsidR="00D855D3" w:rsidRPr="00E36F08" w14:paraId="74C42DB5" w14:textId="77777777" w:rsidTr="00A67530">
        <w:trPr>
          <w:trHeight w:val="454"/>
        </w:trPr>
        <w:tc>
          <w:tcPr>
            <w:tcW w:w="2463" w:type="dxa"/>
            <w:vAlign w:val="center"/>
          </w:tcPr>
          <w:p w14:paraId="3C002FF0" w14:textId="77777777" w:rsidR="00D855D3" w:rsidRPr="00E36F08" w:rsidRDefault="00D855D3" w:rsidP="00E36F08">
            <w:pPr>
              <w:rPr>
                <w:rFonts w:cs="Arial"/>
              </w:rPr>
            </w:pPr>
          </w:p>
        </w:tc>
        <w:tc>
          <w:tcPr>
            <w:tcW w:w="2463" w:type="dxa"/>
            <w:vAlign w:val="center"/>
          </w:tcPr>
          <w:p w14:paraId="6E3BEC31" w14:textId="77777777" w:rsidR="00D855D3" w:rsidRPr="00E36F08" w:rsidRDefault="00D855D3" w:rsidP="00E36F08">
            <w:pPr>
              <w:rPr>
                <w:rFonts w:cs="Arial"/>
              </w:rPr>
            </w:pPr>
          </w:p>
        </w:tc>
        <w:tc>
          <w:tcPr>
            <w:tcW w:w="2463" w:type="dxa"/>
            <w:vAlign w:val="center"/>
          </w:tcPr>
          <w:p w14:paraId="0BE1041F" w14:textId="77777777" w:rsidR="00D855D3" w:rsidRPr="00E36F08" w:rsidRDefault="00D855D3" w:rsidP="00E36F08">
            <w:pPr>
              <w:rPr>
                <w:rFonts w:cs="Arial"/>
                <w:color w:val="FF0000"/>
              </w:rPr>
            </w:pPr>
          </w:p>
        </w:tc>
        <w:tc>
          <w:tcPr>
            <w:tcW w:w="2464" w:type="dxa"/>
            <w:vAlign w:val="center"/>
          </w:tcPr>
          <w:p w14:paraId="5267D787" w14:textId="77777777" w:rsidR="00D855D3" w:rsidRPr="00E36F08" w:rsidRDefault="00D855D3" w:rsidP="00E36F08">
            <w:pPr>
              <w:rPr>
                <w:rFonts w:cs="Arial"/>
              </w:rPr>
            </w:pPr>
          </w:p>
        </w:tc>
      </w:tr>
      <w:tr w:rsidR="00D855D3" w:rsidRPr="00E36F08" w14:paraId="477908A6" w14:textId="77777777" w:rsidTr="00A67530">
        <w:trPr>
          <w:trHeight w:val="454"/>
        </w:trPr>
        <w:tc>
          <w:tcPr>
            <w:tcW w:w="2463" w:type="dxa"/>
            <w:vAlign w:val="center"/>
          </w:tcPr>
          <w:p w14:paraId="251A6687" w14:textId="77777777" w:rsidR="00D855D3" w:rsidRPr="00E36F08" w:rsidRDefault="00D855D3" w:rsidP="00E36F08">
            <w:pPr>
              <w:rPr>
                <w:rFonts w:cs="Arial"/>
              </w:rPr>
            </w:pPr>
          </w:p>
        </w:tc>
        <w:tc>
          <w:tcPr>
            <w:tcW w:w="2463" w:type="dxa"/>
            <w:vAlign w:val="center"/>
          </w:tcPr>
          <w:p w14:paraId="00DC0092" w14:textId="77777777" w:rsidR="00D855D3" w:rsidRPr="00E36F08" w:rsidRDefault="00D855D3" w:rsidP="00E36F08">
            <w:pPr>
              <w:rPr>
                <w:rFonts w:cs="Arial"/>
              </w:rPr>
            </w:pPr>
          </w:p>
        </w:tc>
        <w:tc>
          <w:tcPr>
            <w:tcW w:w="2463" w:type="dxa"/>
            <w:vAlign w:val="center"/>
          </w:tcPr>
          <w:p w14:paraId="130E8502" w14:textId="77777777" w:rsidR="00D855D3" w:rsidRPr="00E36F08" w:rsidRDefault="00D855D3" w:rsidP="00E36F08">
            <w:pPr>
              <w:rPr>
                <w:rFonts w:cs="Arial"/>
                <w:color w:val="FF0000"/>
              </w:rPr>
            </w:pPr>
          </w:p>
        </w:tc>
        <w:tc>
          <w:tcPr>
            <w:tcW w:w="2464" w:type="dxa"/>
            <w:vAlign w:val="center"/>
          </w:tcPr>
          <w:p w14:paraId="2F115866" w14:textId="77777777" w:rsidR="00D855D3" w:rsidRPr="00E36F08" w:rsidRDefault="00D855D3" w:rsidP="00E36F08">
            <w:pPr>
              <w:rPr>
                <w:rFonts w:cs="Arial"/>
              </w:rPr>
            </w:pPr>
          </w:p>
        </w:tc>
      </w:tr>
    </w:tbl>
    <w:p w14:paraId="094DA45C" w14:textId="77777777" w:rsidR="00D855D3" w:rsidRPr="00E36F08" w:rsidRDefault="00D855D3" w:rsidP="00E36F08">
      <w:pPr>
        <w:rPr>
          <w:rFonts w:cs="Arial"/>
        </w:rPr>
      </w:pPr>
    </w:p>
    <w:p w14:paraId="02A70357" w14:textId="77777777" w:rsidR="00B0178B" w:rsidRPr="00E36F08" w:rsidRDefault="00B0178B" w:rsidP="00E36F08">
      <w:pPr>
        <w:rPr>
          <w:rFonts w:cs="Arial"/>
        </w:rPr>
      </w:pPr>
    </w:p>
    <w:p w14:paraId="5C37D0A2" w14:textId="77777777" w:rsidR="00647C26" w:rsidRPr="0084195A" w:rsidRDefault="00647C26" w:rsidP="00E36F08">
      <w:pPr>
        <w:rPr>
          <w:rFonts w:cs="Arial"/>
          <w:b/>
        </w:rPr>
      </w:pPr>
      <w:r w:rsidRPr="0084195A">
        <w:rPr>
          <w:rFonts w:cs="Arial"/>
          <w:b/>
        </w:rPr>
        <w:t xml:space="preserve">Appendix </w:t>
      </w:r>
      <w:r w:rsidR="00BA69B1" w:rsidRPr="0084195A">
        <w:rPr>
          <w:rFonts w:cs="Arial"/>
          <w:b/>
        </w:rPr>
        <w:t>D</w:t>
      </w:r>
      <w:r w:rsidRPr="0084195A">
        <w:rPr>
          <w:rFonts w:cs="Arial"/>
          <w:b/>
        </w:rPr>
        <w:t xml:space="preserve"> - Marshals briefing</w:t>
      </w:r>
    </w:p>
    <w:p w14:paraId="644BC140" w14:textId="77777777" w:rsidR="00422A61" w:rsidRPr="00E36F08" w:rsidRDefault="00422A61" w:rsidP="00E36F08">
      <w:pPr>
        <w:rPr>
          <w:rFonts w:cs="Arial"/>
          <w:b/>
          <w:u w:val="single"/>
        </w:rPr>
      </w:pPr>
    </w:p>
    <w:p w14:paraId="4941A265" w14:textId="77777777" w:rsidR="00647C26" w:rsidRPr="0084195A" w:rsidRDefault="00647C26" w:rsidP="00E36F08">
      <w:pPr>
        <w:rPr>
          <w:rFonts w:cs="Arial"/>
          <w:b/>
          <w:bCs/>
          <w:u w:val="single"/>
        </w:rPr>
      </w:pPr>
      <w:r w:rsidRPr="0084195A">
        <w:rPr>
          <w:rFonts w:cs="Arial"/>
          <w:b/>
          <w:bCs/>
          <w:u w:val="single"/>
        </w:rPr>
        <w:t xml:space="preserve">Who is giving the briefing?  When </w:t>
      </w:r>
      <w:r w:rsidR="00173E83" w:rsidRPr="0084195A">
        <w:rPr>
          <w:rFonts w:cs="Arial"/>
          <w:b/>
          <w:bCs/>
          <w:u w:val="single"/>
        </w:rPr>
        <w:t>and</w:t>
      </w:r>
      <w:r w:rsidRPr="0084195A">
        <w:rPr>
          <w:rFonts w:cs="Arial"/>
          <w:b/>
          <w:bCs/>
          <w:u w:val="single"/>
        </w:rPr>
        <w:t xml:space="preserve"> where?</w:t>
      </w:r>
    </w:p>
    <w:p w14:paraId="75FFD6FA" w14:textId="77777777" w:rsidR="00647C26" w:rsidRPr="0084195A" w:rsidRDefault="00647C26" w:rsidP="00E36F08">
      <w:pPr>
        <w:rPr>
          <w:rFonts w:cs="Arial"/>
          <w:b/>
          <w:bCs/>
          <w:u w:val="single"/>
        </w:rPr>
      </w:pPr>
      <w:r w:rsidRPr="0084195A">
        <w:rPr>
          <w:rFonts w:cs="Arial"/>
          <w:b/>
          <w:bCs/>
          <w:u w:val="single"/>
        </w:rPr>
        <w:t>For example:</w:t>
      </w:r>
    </w:p>
    <w:p w14:paraId="72E7304D" w14:textId="77777777" w:rsidR="00647C26" w:rsidRPr="0084195A" w:rsidRDefault="00647C26" w:rsidP="00E36F08">
      <w:pPr>
        <w:pStyle w:val="ListParagraph"/>
        <w:numPr>
          <w:ilvl w:val="0"/>
          <w:numId w:val="7"/>
        </w:numPr>
        <w:ind w:left="567" w:hanging="567"/>
        <w:rPr>
          <w:b/>
          <w:bCs/>
          <w:u w:val="single"/>
        </w:rPr>
      </w:pPr>
      <w:r w:rsidRPr="0084195A">
        <w:rPr>
          <w:b/>
          <w:bCs/>
          <w:u w:val="single"/>
        </w:rPr>
        <w:t>responsibilities</w:t>
      </w:r>
    </w:p>
    <w:p w14:paraId="2A34E100" w14:textId="77777777" w:rsidR="00647C26" w:rsidRPr="0084195A" w:rsidRDefault="00647C26" w:rsidP="00E36F08">
      <w:pPr>
        <w:pStyle w:val="ListParagraph"/>
        <w:numPr>
          <w:ilvl w:val="0"/>
          <w:numId w:val="7"/>
        </w:numPr>
        <w:ind w:left="567" w:hanging="567"/>
        <w:rPr>
          <w:b/>
          <w:bCs/>
          <w:u w:val="single"/>
        </w:rPr>
      </w:pPr>
      <w:r w:rsidRPr="0084195A">
        <w:rPr>
          <w:b/>
          <w:bCs/>
          <w:u w:val="single"/>
        </w:rPr>
        <w:t>expected behaviour</w:t>
      </w:r>
    </w:p>
    <w:p w14:paraId="49A88D8C" w14:textId="77777777" w:rsidR="00647C26" w:rsidRPr="0084195A" w:rsidRDefault="00647C26" w:rsidP="00E36F08">
      <w:pPr>
        <w:pStyle w:val="ListParagraph"/>
        <w:numPr>
          <w:ilvl w:val="0"/>
          <w:numId w:val="7"/>
        </w:numPr>
        <w:ind w:left="567" w:hanging="567"/>
        <w:rPr>
          <w:b/>
          <w:bCs/>
          <w:u w:val="single"/>
        </w:rPr>
      </w:pPr>
      <w:r w:rsidRPr="0084195A">
        <w:rPr>
          <w:b/>
          <w:bCs/>
          <w:u w:val="single"/>
        </w:rPr>
        <w:t xml:space="preserve">when </w:t>
      </w:r>
      <w:r w:rsidR="00173E83" w:rsidRPr="0084195A">
        <w:rPr>
          <w:b/>
          <w:bCs/>
          <w:u w:val="single"/>
        </w:rPr>
        <w:t>and</w:t>
      </w:r>
      <w:r w:rsidRPr="0084195A">
        <w:rPr>
          <w:b/>
          <w:bCs/>
          <w:u w:val="single"/>
        </w:rPr>
        <w:t xml:space="preserve"> who to call for assistance</w:t>
      </w:r>
    </w:p>
    <w:p w14:paraId="624B17D0" w14:textId="77777777" w:rsidR="00647C26" w:rsidRPr="0084195A" w:rsidRDefault="00647C26" w:rsidP="00E36F08">
      <w:pPr>
        <w:pStyle w:val="ListParagraph"/>
        <w:numPr>
          <w:ilvl w:val="0"/>
          <w:numId w:val="7"/>
        </w:numPr>
        <w:ind w:left="567" w:hanging="567"/>
        <w:rPr>
          <w:b/>
          <w:bCs/>
          <w:u w:val="single"/>
        </w:rPr>
      </w:pPr>
      <w:r w:rsidRPr="0084195A">
        <w:rPr>
          <w:b/>
          <w:bCs/>
          <w:u w:val="single"/>
        </w:rPr>
        <w:t>rest area</w:t>
      </w:r>
    </w:p>
    <w:p w14:paraId="75DD6C3D" w14:textId="77777777" w:rsidR="00647C26" w:rsidRPr="0084195A" w:rsidRDefault="00647C26" w:rsidP="00E36F08">
      <w:pPr>
        <w:pStyle w:val="ListParagraph"/>
        <w:numPr>
          <w:ilvl w:val="0"/>
          <w:numId w:val="7"/>
        </w:numPr>
        <w:ind w:left="567" w:hanging="567"/>
        <w:rPr>
          <w:b/>
          <w:bCs/>
          <w:u w:val="single"/>
        </w:rPr>
      </w:pPr>
      <w:r w:rsidRPr="0084195A">
        <w:rPr>
          <w:b/>
          <w:bCs/>
          <w:u w:val="single"/>
        </w:rPr>
        <w:t xml:space="preserve">personal welfare </w:t>
      </w:r>
      <w:r w:rsidR="00173E83" w:rsidRPr="0084195A">
        <w:rPr>
          <w:b/>
          <w:bCs/>
          <w:u w:val="single"/>
        </w:rPr>
        <w:t>and</w:t>
      </w:r>
      <w:r w:rsidRPr="0084195A">
        <w:rPr>
          <w:b/>
          <w:bCs/>
          <w:u w:val="single"/>
        </w:rPr>
        <w:t xml:space="preserve"> safety</w:t>
      </w:r>
    </w:p>
    <w:p w14:paraId="4A8E4CA8" w14:textId="77777777" w:rsidR="00647C26" w:rsidRPr="0084195A" w:rsidRDefault="00647C26" w:rsidP="00E36F08">
      <w:pPr>
        <w:pStyle w:val="ListParagraph"/>
        <w:numPr>
          <w:ilvl w:val="0"/>
          <w:numId w:val="7"/>
        </w:numPr>
        <w:ind w:left="567" w:hanging="567"/>
        <w:rPr>
          <w:b/>
          <w:bCs/>
          <w:u w:val="single"/>
        </w:rPr>
      </w:pPr>
      <w:r w:rsidRPr="0084195A">
        <w:rPr>
          <w:b/>
          <w:bCs/>
          <w:u w:val="single"/>
        </w:rPr>
        <w:t>radio protocol</w:t>
      </w:r>
    </w:p>
    <w:p w14:paraId="501FA378" w14:textId="77777777" w:rsidR="00647C26" w:rsidRPr="0084195A" w:rsidRDefault="00647C26" w:rsidP="00E36F08">
      <w:pPr>
        <w:pStyle w:val="ListParagraph"/>
        <w:numPr>
          <w:ilvl w:val="0"/>
          <w:numId w:val="7"/>
        </w:numPr>
        <w:ind w:left="567" w:hanging="567"/>
        <w:rPr>
          <w:b/>
          <w:bCs/>
          <w:u w:val="single"/>
        </w:rPr>
      </w:pPr>
      <w:r w:rsidRPr="0084195A">
        <w:rPr>
          <w:b/>
          <w:bCs/>
          <w:u w:val="single"/>
        </w:rPr>
        <w:t>contact numbers</w:t>
      </w:r>
    </w:p>
    <w:p w14:paraId="68CF15A6" w14:textId="77777777" w:rsidR="00647C26" w:rsidRPr="0084195A" w:rsidRDefault="00647C26" w:rsidP="00E36F08">
      <w:pPr>
        <w:rPr>
          <w:rFonts w:cs="Arial"/>
          <w:b/>
          <w:bCs/>
          <w:u w:val="single"/>
        </w:rPr>
      </w:pPr>
    </w:p>
    <w:p w14:paraId="6B7E6016" w14:textId="77777777" w:rsidR="00647C26" w:rsidRPr="0084195A" w:rsidRDefault="00647C26" w:rsidP="00E36F08">
      <w:pPr>
        <w:rPr>
          <w:rFonts w:cs="Arial"/>
          <w:b/>
          <w:bCs/>
          <w:u w:val="single"/>
        </w:rPr>
      </w:pPr>
      <w:r w:rsidRPr="0084195A">
        <w:rPr>
          <w:rFonts w:cs="Arial"/>
          <w:b/>
          <w:bCs/>
          <w:u w:val="single"/>
        </w:rPr>
        <w:t xml:space="preserve">Include a summary they can take with them easily, </w:t>
      </w:r>
      <w:proofErr w:type="gramStart"/>
      <w:r w:rsidR="001860F4" w:rsidRPr="0084195A">
        <w:rPr>
          <w:rFonts w:cs="Arial"/>
          <w:b/>
          <w:bCs/>
          <w:u w:val="single"/>
        </w:rPr>
        <w:t>e.g.</w:t>
      </w:r>
      <w:proofErr w:type="gramEnd"/>
      <w:r w:rsidRPr="0084195A">
        <w:rPr>
          <w:rFonts w:cs="Arial"/>
          <w:b/>
          <w:bCs/>
          <w:u w:val="single"/>
        </w:rPr>
        <w:t xml:space="preserve"> with a lanyard.</w:t>
      </w:r>
    </w:p>
    <w:p w14:paraId="6A392393" w14:textId="77777777" w:rsidR="00647C26" w:rsidRPr="0084195A" w:rsidRDefault="00647C26" w:rsidP="00E36F08">
      <w:pPr>
        <w:rPr>
          <w:rFonts w:cs="Arial"/>
          <w:b/>
          <w:bCs/>
          <w:u w:val="single"/>
        </w:rPr>
      </w:pPr>
    </w:p>
    <w:p w14:paraId="2D16BAB6" w14:textId="77777777" w:rsidR="00647C26" w:rsidRPr="0084195A" w:rsidRDefault="00647C26" w:rsidP="00E36F08">
      <w:pPr>
        <w:rPr>
          <w:rFonts w:cs="Arial"/>
          <w:b/>
          <w:bCs/>
          <w:u w:val="single"/>
        </w:rPr>
      </w:pPr>
      <w:r w:rsidRPr="0084195A">
        <w:rPr>
          <w:rFonts w:cs="Arial"/>
          <w:b/>
          <w:bCs/>
          <w:u w:val="single"/>
        </w:rPr>
        <w:t xml:space="preserve">It is good practice to ask your marshals, </w:t>
      </w:r>
      <w:proofErr w:type="gramStart"/>
      <w:r w:rsidRPr="0084195A">
        <w:rPr>
          <w:rFonts w:cs="Arial"/>
          <w:b/>
          <w:bCs/>
          <w:u w:val="single"/>
        </w:rPr>
        <w:t>staff</w:t>
      </w:r>
      <w:proofErr w:type="gramEnd"/>
      <w:r w:rsidRPr="0084195A">
        <w:rPr>
          <w:rFonts w:cs="Arial"/>
          <w:b/>
          <w:bCs/>
          <w:u w:val="single"/>
        </w:rPr>
        <w:t xml:space="preserve"> and volunteers to sign to say they have attended and understood the briefing.</w:t>
      </w:r>
    </w:p>
    <w:p w14:paraId="5C0598B4" w14:textId="77777777" w:rsidR="00647C26" w:rsidRPr="00E36F08" w:rsidRDefault="00647C26" w:rsidP="00E36F08">
      <w:pPr>
        <w:rPr>
          <w:rFonts w:cs="Arial"/>
        </w:rPr>
      </w:pPr>
    </w:p>
    <w:p w14:paraId="5DC02142" w14:textId="77777777" w:rsidR="00647C26" w:rsidRPr="00E36F08" w:rsidRDefault="00647C26" w:rsidP="00E36F08">
      <w:pPr>
        <w:rPr>
          <w:rFonts w:cs="Arial"/>
          <w:b/>
        </w:rPr>
      </w:pPr>
      <w:r w:rsidRPr="00E36F08">
        <w:rPr>
          <w:rFonts w:cs="Arial"/>
          <w:b/>
        </w:rPr>
        <w:t>I have attended the marshal’s briefing and understand my responsibilities:</w:t>
      </w:r>
    </w:p>
    <w:p w14:paraId="2EC8C216" w14:textId="77777777" w:rsidR="00647C26" w:rsidRPr="00E36F08" w:rsidRDefault="00647C26" w:rsidP="00E36F08">
      <w:pPr>
        <w:rPr>
          <w:rFonts w:cs="Arial"/>
        </w:rPr>
      </w:pPr>
    </w:p>
    <w:tbl>
      <w:tblPr>
        <w:tblStyle w:val="TableGrid"/>
        <w:tblW w:w="0" w:type="auto"/>
        <w:tblLook w:val="04A0" w:firstRow="1" w:lastRow="0" w:firstColumn="1" w:lastColumn="0" w:noHBand="0" w:noVBand="1"/>
      </w:tblPr>
      <w:tblGrid>
        <w:gridCol w:w="3007"/>
        <w:gridCol w:w="3059"/>
        <w:gridCol w:w="2993"/>
      </w:tblGrid>
      <w:tr w:rsidR="00647C26" w:rsidRPr="00E36F08" w14:paraId="72F0851E" w14:textId="77777777" w:rsidTr="00A67530">
        <w:tc>
          <w:tcPr>
            <w:tcW w:w="3284" w:type="dxa"/>
          </w:tcPr>
          <w:p w14:paraId="66CA890D" w14:textId="77777777" w:rsidR="00647C26" w:rsidRPr="00E36F08" w:rsidRDefault="00647C26" w:rsidP="00E36F08">
            <w:pPr>
              <w:rPr>
                <w:rFonts w:cs="Arial"/>
                <w:b/>
              </w:rPr>
            </w:pPr>
            <w:r w:rsidRPr="00E36F08">
              <w:rPr>
                <w:rFonts w:cs="Arial"/>
                <w:b/>
              </w:rPr>
              <w:t>Name</w:t>
            </w:r>
          </w:p>
        </w:tc>
        <w:tc>
          <w:tcPr>
            <w:tcW w:w="3284" w:type="dxa"/>
          </w:tcPr>
          <w:p w14:paraId="02F8A75F" w14:textId="77777777" w:rsidR="00647C26" w:rsidRPr="00E36F08" w:rsidRDefault="00647C26" w:rsidP="00E36F08">
            <w:pPr>
              <w:rPr>
                <w:rFonts w:cs="Arial"/>
                <w:b/>
              </w:rPr>
            </w:pPr>
            <w:r w:rsidRPr="00E36F08">
              <w:rPr>
                <w:rFonts w:cs="Arial"/>
                <w:b/>
              </w:rPr>
              <w:t>Signature</w:t>
            </w:r>
          </w:p>
        </w:tc>
        <w:tc>
          <w:tcPr>
            <w:tcW w:w="3285" w:type="dxa"/>
          </w:tcPr>
          <w:p w14:paraId="18398D5A" w14:textId="77777777" w:rsidR="00647C26" w:rsidRPr="00E36F08" w:rsidRDefault="00647C26" w:rsidP="00E36F08">
            <w:pPr>
              <w:rPr>
                <w:rFonts w:cs="Arial"/>
                <w:b/>
              </w:rPr>
            </w:pPr>
            <w:r w:rsidRPr="00E36F08">
              <w:rPr>
                <w:rFonts w:cs="Arial"/>
                <w:b/>
              </w:rPr>
              <w:t>Date</w:t>
            </w:r>
          </w:p>
        </w:tc>
      </w:tr>
      <w:tr w:rsidR="00647C26" w:rsidRPr="00E36F08" w14:paraId="05D5AE4A" w14:textId="77777777" w:rsidTr="00A67530">
        <w:trPr>
          <w:trHeight w:val="454"/>
        </w:trPr>
        <w:tc>
          <w:tcPr>
            <w:tcW w:w="3284" w:type="dxa"/>
          </w:tcPr>
          <w:p w14:paraId="102FD56D" w14:textId="77777777" w:rsidR="00647C26" w:rsidRPr="00E36F08" w:rsidRDefault="00647C26" w:rsidP="00E36F08">
            <w:pPr>
              <w:rPr>
                <w:rFonts w:cs="Arial"/>
              </w:rPr>
            </w:pPr>
          </w:p>
        </w:tc>
        <w:tc>
          <w:tcPr>
            <w:tcW w:w="3284" w:type="dxa"/>
          </w:tcPr>
          <w:p w14:paraId="161B5E16" w14:textId="77777777" w:rsidR="00647C26" w:rsidRPr="00E36F08" w:rsidRDefault="00647C26" w:rsidP="00E36F08">
            <w:pPr>
              <w:rPr>
                <w:rFonts w:cs="Arial"/>
              </w:rPr>
            </w:pPr>
          </w:p>
        </w:tc>
        <w:tc>
          <w:tcPr>
            <w:tcW w:w="3285" w:type="dxa"/>
          </w:tcPr>
          <w:p w14:paraId="32F54144" w14:textId="77777777" w:rsidR="00647C26" w:rsidRPr="00E36F08" w:rsidRDefault="00647C26" w:rsidP="00E36F08">
            <w:pPr>
              <w:rPr>
                <w:rFonts w:cs="Arial"/>
              </w:rPr>
            </w:pPr>
          </w:p>
        </w:tc>
      </w:tr>
      <w:tr w:rsidR="00647C26" w:rsidRPr="00E36F08" w14:paraId="6D999B42" w14:textId="77777777" w:rsidTr="00A67530">
        <w:trPr>
          <w:trHeight w:val="454"/>
        </w:trPr>
        <w:tc>
          <w:tcPr>
            <w:tcW w:w="3284" w:type="dxa"/>
          </w:tcPr>
          <w:p w14:paraId="718C0587" w14:textId="77777777" w:rsidR="00647C26" w:rsidRPr="00E36F08" w:rsidRDefault="00647C26" w:rsidP="00E36F08">
            <w:pPr>
              <w:rPr>
                <w:rFonts w:cs="Arial"/>
              </w:rPr>
            </w:pPr>
          </w:p>
        </w:tc>
        <w:tc>
          <w:tcPr>
            <w:tcW w:w="3284" w:type="dxa"/>
          </w:tcPr>
          <w:p w14:paraId="23BCF22C" w14:textId="77777777" w:rsidR="00647C26" w:rsidRPr="00E36F08" w:rsidRDefault="00647C26" w:rsidP="00E36F08">
            <w:pPr>
              <w:rPr>
                <w:rFonts w:cs="Arial"/>
              </w:rPr>
            </w:pPr>
          </w:p>
        </w:tc>
        <w:tc>
          <w:tcPr>
            <w:tcW w:w="3285" w:type="dxa"/>
          </w:tcPr>
          <w:p w14:paraId="22A34BA4" w14:textId="77777777" w:rsidR="00647C26" w:rsidRPr="00E36F08" w:rsidRDefault="00647C26" w:rsidP="00E36F08">
            <w:pPr>
              <w:rPr>
                <w:rFonts w:cs="Arial"/>
              </w:rPr>
            </w:pPr>
          </w:p>
        </w:tc>
      </w:tr>
      <w:tr w:rsidR="00647C26" w:rsidRPr="00E36F08" w14:paraId="3A6EE172" w14:textId="77777777" w:rsidTr="00A67530">
        <w:trPr>
          <w:trHeight w:val="454"/>
        </w:trPr>
        <w:tc>
          <w:tcPr>
            <w:tcW w:w="3284" w:type="dxa"/>
          </w:tcPr>
          <w:p w14:paraId="38E61429" w14:textId="77777777" w:rsidR="00647C26" w:rsidRPr="00E36F08" w:rsidRDefault="00647C26" w:rsidP="00E36F08">
            <w:pPr>
              <w:rPr>
                <w:rFonts w:cs="Arial"/>
              </w:rPr>
            </w:pPr>
          </w:p>
        </w:tc>
        <w:tc>
          <w:tcPr>
            <w:tcW w:w="3284" w:type="dxa"/>
          </w:tcPr>
          <w:p w14:paraId="6DA032FF" w14:textId="77777777" w:rsidR="00647C26" w:rsidRPr="00E36F08" w:rsidRDefault="00647C26" w:rsidP="00E36F08">
            <w:pPr>
              <w:rPr>
                <w:rFonts w:cs="Arial"/>
              </w:rPr>
            </w:pPr>
          </w:p>
        </w:tc>
        <w:tc>
          <w:tcPr>
            <w:tcW w:w="3285" w:type="dxa"/>
          </w:tcPr>
          <w:p w14:paraId="35D15321" w14:textId="77777777" w:rsidR="00647C26" w:rsidRPr="00E36F08" w:rsidRDefault="00647C26" w:rsidP="00E36F08">
            <w:pPr>
              <w:rPr>
                <w:rFonts w:cs="Arial"/>
              </w:rPr>
            </w:pPr>
          </w:p>
        </w:tc>
      </w:tr>
    </w:tbl>
    <w:p w14:paraId="4ACB9EB1" w14:textId="77777777" w:rsidR="00647C26" w:rsidRPr="00E36F08" w:rsidRDefault="00647C26" w:rsidP="00E36F08">
      <w:pPr>
        <w:rPr>
          <w:rFonts w:cs="Arial"/>
        </w:rPr>
      </w:pPr>
    </w:p>
    <w:p w14:paraId="0093C2B3" w14:textId="77777777" w:rsidR="0054577C" w:rsidRPr="00E36F08" w:rsidRDefault="0054577C" w:rsidP="00E36F08">
      <w:pPr>
        <w:pStyle w:val="BodyText"/>
        <w:spacing w:after="0"/>
        <w:rPr>
          <w:rFonts w:cs="Arial"/>
        </w:rPr>
      </w:pPr>
    </w:p>
    <w:p w14:paraId="3FA0EAB3" w14:textId="77777777" w:rsidR="00D97677" w:rsidRPr="0067254F" w:rsidRDefault="00D97677" w:rsidP="00E36F08">
      <w:pPr>
        <w:pStyle w:val="Heading"/>
        <w:spacing w:before="0" w:after="0"/>
        <w:outlineLvl w:val="0"/>
        <w:rPr>
          <w:rFonts w:cs="Arial"/>
          <w:b/>
          <w:sz w:val="24"/>
          <w:szCs w:val="24"/>
        </w:rPr>
      </w:pPr>
      <w:r w:rsidRPr="0067254F">
        <w:rPr>
          <w:rFonts w:cs="Arial"/>
          <w:b/>
          <w:sz w:val="24"/>
          <w:szCs w:val="24"/>
        </w:rPr>
        <w:t xml:space="preserve">Appendix </w:t>
      </w:r>
      <w:r w:rsidR="00BA69B1" w:rsidRPr="0067254F">
        <w:rPr>
          <w:rFonts w:cs="Arial"/>
          <w:b/>
          <w:sz w:val="24"/>
          <w:szCs w:val="24"/>
        </w:rPr>
        <w:t>E</w:t>
      </w:r>
      <w:r w:rsidRPr="0067254F">
        <w:rPr>
          <w:rFonts w:cs="Arial"/>
          <w:b/>
          <w:sz w:val="24"/>
          <w:szCs w:val="24"/>
        </w:rPr>
        <w:t xml:space="preserve"> - Bomb Threat protocols</w:t>
      </w:r>
    </w:p>
    <w:p w14:paraId="1B58AC2C" w14:textId="77777777" w:rsidR="00422A61" w:rsidRPr="00E36F08" w:rsidRDefault="00422A61" w:rsidP="00E36F08">
      <w:pPr>
        <w:pStyle w:val="BodyText"/>
        <w:spacing w:after="0"/>
        <w:rPr>
          <w:rFonts w:cs="Arial"/>
        </w:rPr>
      </w:pPr>
    </w:p>
    <w:p w14:paraId="33D1DC71" w14:textId="77777777" w:rsidR="00D97677" w:rsidRPr="0067254F" w:rsidRDefault="00D97677" w:rsidP="00E36F08">
      <w:pPr>
        <w:pStyle w:val="BodyText"/>
        <w:spacing w:after="0"/>
        <w:rPr>
          <w:rFonts w:cs="Arial"/>
          <w:b/>
          <w:bCs/>
          <w:u w:val="single"/>
        </w:rPr>
      </w:pPr>
      <w:r w:rsidRPr="0067254F">
        <w:rPr>
          <w:rFonts w:cs="Arial"/>
          <w:b/>
          <w:bCs/>
          <w:u w:val="single"/>
        </w:rPr>
        <w:t>How will you deal with any bomb threats received by yourself?</w:t>
      </w:r>
    </w:p>
    <w:p w14:paraId="1502A755" w14:textId="77777777" w:rsidR="00D97677" w:rsidRPr="0067254F" w:rsidRDefault="00D97677" w:rsidP="00E36F08">
      <w:pPr>
        <w:pStyle w:val="BodyText"/>
        <w:spacing w:after="0"/>
        <w:rPr>
          <w:rFonts w:cs="Arial"/>
          <w:b/>
          <w:bCs/>
          <w:u w:val="single"/>
        </w:rPr>
      </w:pPr>
      <w:r w:rsidRPr="0067254F">
        <w:rPr>
          <w:rFonts w:cs="Arial"/>
          <w:b/>
          <w:bCs/>
          <w:u w:val="single"/>
        </w:rPr>
        <w:t>What information will you record (</w:t>
      </w:r>
      <w:r w:rsidR="001860F4" w:rsidRPr="0067254F">
        <w:rPr>
          <w:rFonts w:cs="Arial"/>
          <w:b/>
          <w:bCs/>
          <w:u w:val="single"/>
        </w:rPr>
        <w:t>t</w:t>
      </w:r>
      <w:r w:rsidRPr="0067254F">
        <w:rPr>
          <w:rFonts w:cs="Arial"/>
          <w:b/>
          <w:bCs/>
          <w:u w:val="single"/>
        </w:rPr>
        <w:t xml:space="preserve">hink descriptions </w:t>
      </w:r>
      <w:r w:rsidR="00173E83" w:rsidRPr="0067254F">
        <w:rPr>
          <w:rFonts w:cs="Arial"/>
          <w:b/>
          <w:bCs/>
          <w:u w:val="single"/>
        </w:rPr>
        <w:t>and</w:t>
      </w:r>
      <w:r w:rsidRPr="0067254F">
        <w:rPr>
          <w:rFonts w:cs="Arial"/>
          <w:b/>
          <w:bCs/>
          <w:u w:val="single"/>
        </w:rPr>
        <w:t xml:space="preserve"> evidence)</w:t>
      </w:r>
    </w:p>
    <w:p w14:paraId="21DA17E9" w14:textId="77777777" w:rsidR="00D97677" w:rsidRDefault="00D97677" w:rsidP="00E36F08">
      <w:pPr>
        <w:pStyle w:val="Heading"/>
        <w:spacing w:before="0" w:after="0"/>
        <w:outlineLvl w:val="0"/>
        <w:rPr>
          <w:rFonts w:cs="Arial"/>
          <w:b/>
          <w:sz w:val="24"/>
          <w:szCs w:val="24"/>
          <w:u w:val="single"/>
        </w:rPr>
      </w:pPr>
    </w:p>
    <w:p w14:paraId="46D409AE" w14:textId="77777777" w:rsidR="00B0178B" w:rsidRPr="00B0178B" w:rsidRDefault="00B0178B" w:rsidP="00B0178B">
      <w:pPr>
        <w:pStyle w:val="BodyText"/>
      </w:pPr>
    </w:p>
    <w:p w14:paraId="4F842F5A" w14:textId="77777777" w:rsidR="00D97677" w:rsidRPr="0067254F" w:rsidRDefault="00D97677" w:rsidP="00E36F08">
      <w:pPr>
        <w:pStyle w:val="Heading"/>
        <w:spacing w:before="0" w:after="0"/>
        <w:outlineLvl w:val="0"/>
        <w:rPr>
          <w:rFonts w:cs="Arial"/>
          <w:b/>
          <w:sz w:val="24"/>
          <w:szCs w:val="24"/>
        </w:rPr>
      </w:pPr>
      <w:r w:rsidRPr="0067254F">
        <w:rPr>
          <w:rFonts w:cs="Arial"/>
          <w:b/>
          <w:sz w:val="24"/>
          <w:szCs w:val="24"/>
        </w:rPr>
        <w:t xml:space="preserve">Appendix </w:t>
      </w:r>
      <w:r w:rsidR="00BA69B1" w:rsidRPr="0067254F">
        <w:rPr>
          <w:rFonts w:cs="Arial"/>
          <w:b/>
          <w:sz w:val="24"/>
          <w:szCs w:val="24"/>
        </w:rPr>
        <w:t>F</w:t>
      </w:r>
      <w:r w:rsidRPr="0067254F">
        <w:rPr>
          <w:rFonts w:cs="Arial"/>
          <w:b/>
          <w:sz w:val="24"/>
          <w:szCs w:val="24"/>
        </w:rPr>
        <w:t xml:space="preserve"> </w:t>
      </w:r>
      <w:r w:rsidR="00B0178B" w:rsidRPr="0067254F">
        <w:rPr>
          <w:rFonts w:cs="Arial"/>
          <w:b/>
          <w:sz w:val="24"/>
          <w:szCs w:val="24"/>
        </w:rPr>
        <w:t>-</w:t>
      </w:r>
      <w:r w:rsidRPr="0067254F">
        <w:rPr>
          <w:rFonts w:cs="Arial"/>
          <w:b/>
          <w:sz w:val="24"/>
          <w:szCs w:val="24"/>
        </w:rPr>
        <w:t xml:space="preserve"> Lost Child </w:t>
      </w:r>
      <w:r w:rsidR="00173E83" w:rsidRPr="0067254F">
        <w:rPr>
          <w:rFonts w:cs="Arial"/>
          <w:b/>
          <w:sz w:val="24"/>
          <w:szCs w:val="24"/>
        </w:rPr>
        <w:t>and</w:t>
      </w:r>
      <w:r w:rsidRPr="0067254F">
        <w:rPr>
          <w:rFonts w:cs="Arial"/>
          <w:b/>
          <w:sz w:val="24"/>
          <w:szCs w:val="24"/>
        </w:rPr>
        <w:t xml:space="preserve"> Vulnerable </w:t>
      </w:r>
      <w:proofErr w:type="gramStart"/>
      <w:r w:rsidRPr="0067254F">
        <w:rPr>
          <w:rFonts w:cs="Arial"/>
          <w:b/>
          <w:sz w:val="24"/>
          <w:szCs w:val="24"/>
        </w:rPr>
        <w:t>persons</w:t>
      </w:r>
      <w:proofErr w:type="gramEnd"/>
      <w:r w:rsidRPr="0067254F">
        <w:rPr>
          <w:rFonts w:cs="Arial"/>
          <w:b/>
          <w:sz w:val="24"/>
          <w:szCs w:val="24"/>
        </w:rPr>
        <w:t xml:space="preserve"> protocol</w:t>
      </w:r>
    </w:p>
    <w:p w14:paraId="1D19730D" w14:textId="77777777" w:rsidR="00422A61" w:rsidRPr="00E36F08" w:rsidRDefault="00422A61" w:rsidP="00E36F08">
      <w:pPr>
        <w:pStyle w:val="BodyText"/>
        <w:spacing w:after="0"/>
        <w:rPr>
          <w:rFonts w:cs="Arial"/>
        </w:rPr>
      </w:pPr>
    </w:p>
    <w:p w14:paraId="745F8E04" w14:textId="77777777" w:rsidR="00D97677" w:rsidRPr="0067254F" w:rsidRDefault="00D97677" w:rsidP="00E36F08">
      <w:pPr>
        <w:pStyle w:val="BodyText"/>
        <w:spacing w:after="0"/>
        <w:rPr>
          <w:rFonts w:cs="Arial"/>
          <w:b/>
          <w:bCs/>
          <w:u w:val="single"/>
        </w:rPr>
      </w:pPr>
      <w:r w:rsidRPr="0067254F">
        <w:rPr>
          <w:rFonts w:cs="Arial"/>
          <w:b/>
          <w:bCs/>
          <w:u w:val="single"/>
        </w:rPr>
        <w:t xml:space="preserve">How will you deal with any reports of </w:t>
      </w:r>
      <w:proofErr w:type="gramStart"/>
      <w:r w:rsidRPr="0067254F">
        <w:rPr>
          <w:rFonts w:cs="Arial"/>
          <w:b/>
          <w:bCs/>
          <w:u w:val="single"/>
        </w:rPr>
        <w:t>losses</w:t>
      </w:r>
      <w:proofErr w:type="gramEnd"/>
      <w:r w:rsidRPr="0067254F">
        <w:rPr>
          <w:rFonts w:cs="Arial"/>
          <w:b/>
          <w:bCs/>
          <w:u w:val="single"/>
        </w:rPr>
        <w:t xml:space="preserve"> or any found persons?</w:t>
      </w:r>
    </w:p>
    <w:p w14:paraId="10D8168F" w14:textId="77777777" w:rsidR="00D97677" w:rsidRPr="0067254F" w:rsidRDefault="00D97677" w:rsidP="00E36F08">
      <w:pPr>
        <w:pStyle w:val="BodyText"/>
        <w:spacing w:after="0"/>
        <w:rPr>
          <w:rFonts w:cs="Arial"/>
          <w:b/>
          <w:bCs/>
          <w:u w:val="single"/>
        </w:rPr>
      </w:pPr>
      <w:r w:rsidRPr="0067254F">
        <w:rPr>
          <w:rFonts w:cs="Arial"/>
          <w:b/>
          <w:bCs/>
          <w:u w:val="single"/>
        </w:rPr>
        <w:t>What documentation will you raise?</w:t>
      </w:r>
    </w:p>
    <w:p w14:paraId="4CE61D07" w14:textId="77777777" w:rsidR="00D97677" w:rsidRPr="0067254F" w:rsidRDefault="00D97677" w:rsidP="00E36F08">
      <w:pPr>
        <w:pStyle w:val="BodyText"/>
        <w:spacing w:after="0"/>
        <w:rPr>
          <w:rFonts w:cs="Arial"/>
          <w:b/>
          <w:bCs/>
          <w:u w:val="single"/>
        </w:rPr>
      </w:pPr>
      <w:r w:rsidRPr="0067254F">
        <w:rPr>
          <w:rFonts w:cs="Arial"/>
          <w:b/>
          <w:bCs/>
          <w:u w:val="single"/>
        </w:rPr>
        <w:t>Who will you inform</w:t>
      </w:r>
      <w:r w:rsidR="009C14B8" w:rsidRPr="0067254F">
        <w:rPr>
          <w:rFonts w:cs="Arial"/>
          <w:b/>
          <w:bCs/>
          <w:u w:val="single"/>
        </w:rPr>
        <w:t xml:space="preserve"> </w:t>
      </w:r>
      <w:r w:rsidR="00173E83" w:rsidRPr="0067254F">
        <w:rPr>
          <w:rFonts w:cs="Arial"/>
          <w:b/>
          <w:bCs/>
          <w:u w:val="single"/>
        </w:rPr>
        <w:t>and</w:t>
      </w:r>
      <w:r w:rsidR="009C14B8" w:rsidRPr="0067254F">
        <w:rPr>
          <w:rFonts w:cs="Arial"/>
          <w:b/>
          <w:bCs/>
          <w:u w:val="single"/>
        </w:rPr>
        <w:t xml:space="preserve"> how</w:t>
      </w:r>
      <w:r w:rsidRPr="0067254F">
        <w:rPr>
          <w:rFonts w:cs="Arial"/>
          <w:b/>
          <w:bCs/>
          <w:u w:val="single"/>
        </w:rPr>
        <w:t>?</w:t>
      </w:r>
    </w:p>
    <w:p w14:paraId="32F46E69" w14:textId="77777777" w:rsidR="00D97677" w:rsidRPr="0067254F" w:rsidRDefault="00D97677" w:rsidP="00E36F08">
      <w:pPr>
        <w:pStyle w:val="BodyText"/>
        <w:spacing w:after="0"/>
        <w:rPr>
          <w:rFonts w:cs="Arial"/>
          <w:b/>
          <w:bCs/>
          <w:u w:val="single"/>
        </w:rPr>
      </w:pPr>
      <w:r w:rsidRPr="0067254F">
        <w:rPr>
          <w:rFonts w:cs="Arial"/>
          <w:b/>
          <w:bCs/>
          <w:u w:val="single"/>
        </w:rPr>
        <w:t>How will you return any persons to their carers?</w:t>
      </w:r>
    </w:p>
    <w:p w14:paraId="663C75F4" w14:textId="77777777" w:rsidR="00422A61" w:rsidRDefault="00422A61" w:rsidP="00E36F08">
      <w:pPr>
        <w:pStyle w:val="BodyText"/>
        <w:spacing w:after="0"/>
        <w:rPr>
          <w:rFonts w:cs="Arial"/>
          <w:color w:val="FF0000"/>
        </w:rPr>
      </w:pPr>
    </w:p>
    <w:p w14:paraId="3885FA3E" w14:textId="77777777" w:rsidR="00B0178B" w:rsidRPr="00E36F08" w:rsidRDefault="00B0178B" w:rsidP="00E36F08">
      <w:pPr>
        <w:pStyle w:val="BodyText"/>
        <w:spacing w:after="0"/>
        <w:rPr>
          <w:rFonts w:cs="Arial"/>
          <w:color w:val="FF0000"/>
        </w:rPr>
      </w:pPr>
    </w:p>
    <w:p w14:paraId="06DDE5E2" w14:textId="77777777" w:rsidR="00647C26" w:rsidRPr="0067254F" w:rsidRDefault="00E049E0" w:rsidP="00E36F08">
      <w:pPr>
        <w:pStyle w:val="Heading"/>
        <w:spacing w:before="0" w:after="0"/>
        <w:outlineLvl w:val="0"/>
        <w:rPr>
          <w:rFonts w:cs="Arial"/>
          <w:b/>
          <w:sz w:val="24"/>
          <w:szCs w:val="24"/>
        </w:rPr>
      </w:pPr>
      <w:r w:rsidRPr="0067254F">
        <w:rPr>
          <w:rFonts w:cs="Arial"/>
          <w:b/>
          <w:sz w:val="24"/>
          <w:szCs w:val="24"/>
        </w:rPr>
        <w:t xml:space="preserve">Appendix </w:t>
      </w:r>
      <w:r w:rsidR="00BA69B1" w:rsidRPr="0067254F">
        <w:rPr>
          <w:rFonts w:cs="Arial"/>
          <w:b/>
          <w:sz w:val="24"/>
          <w:szCs w:val="24"/>
        </w:rPr>
        <w:t>G</w:t>
      </w:r>
      <w:r w:rsidR="00634B56" w:rsidRPr="0067254F">
        <w:rPr>
          <w:rFonts w:cs="Arial"/>
          <w:b/>
          <w:sz w:val="24"/>
          <w:szCs w:val="24"/>
        </w:rPr>
        <w:t xml:space="preserve"> </w:t>
      </w:r>
      <w:r w:rsidR="00981457" w:rsidRPr="0067254F">
        <w:rPr>
          <w:rFonts w:cs="Arial"/>
          <w:b/>
          <w:sz w:val="24"/>
          <w:szCs w:val="24"/>
        </w:rPr>
        <w:t xml:space="preserve">- </w:t>
      </w:r>
      <w:r w:rsidR="00647C26" w:rsidRPr="0067254F">
        <w:rPr>
          <w:rFonts w:cs="Arial"/>
          <w:b/>
          <w:sz w:val="24"/>
          <w:szCs w:val="24"/>
        </w:rPr>
        <w:t>Risk Assessments</w:t>
      </w:r>
    </w:p>
    <w:p w14:paraId="09C8BBEA" w14:textId="77777777" w:rsidR="00422A61" w:rsidRPr="00E36F08" w:rsidRDefault="00422A61" w:rsidP="00E36F08">
      <w:pPr>
        <w:pStyle w:val="BodyText"/>
        <w:spacing w:after="0"/>
        <w:rPr>
          <w:rFonts w:cs="Arial"/>
        </w:rPr>
      </w:pPr>
    </w:p>
    <w:p w14:paraId="74DDA4F2" w14:textId="77777777" w:rsidR="00465A27" w:rsidRPr="0067254F" w:rsidRDefault="00647C26" w:rsidP="00E36F08">
      <w:pPr>
        <w:rPr>
          <w:rFonts w:cs="Arial"/>
          <w:b/>
          <w:bCs/>
          <w:u w:val="single"/>
        </w:rPr>
      </w:pPr>
      <w:r w:rsidRPr="0067254F">
        <w:rPr>
          <w:rFonts w:cs="Arial"/>
          <w:b/>
          <w:bCs/>
          <w:u w:val="single"/>
        </w:rPr>
        <w:t xml:space="preserve">Your </w:t>
      </w:r>
      <w:r w:rsidR="00465A27" w:rsidRPr="0067254F">
        <w:rPr>
          <w:rFonts w:cs="Arial"/>
          <w:b/>
          <w:bCs/>
          <w:u w:val="single"/>
        </w:rPr>
        <w:t>risk assessments will</w:t>
      </w:r>
      <w:r w:rsidRPr="0067254F">
        <w:rPr>
          <w:rFonts w:cs="Arial"/>
          <w:b/>
          <w:bCs/>
          <w:u w:val="single"/>
        </w:rPr>
        <w:t xml:space="preserve"> need to be sto</w:t>
      </w:r>
      <w:r w:rsidR="00465A27" w:rsidRPr="0067254F">
        <w:rPr>
          <w:rFonts w:cs="Arial"/>
          <w:b/>
          <w:bCs/>
          <w:u w:val="single"/>
        </w:rPr>
        <w:t>red in the Event Control Folder and updated as necessary.</w:t>
      </w:r>
    </w:p>
    <w:p w14:paraId="760DC6CE" w14:textId="77777777" w:rsidR="00647C26" w:rsidRPr="0067254F" w:rsidRDefault="00647C26" w:rsidP="00E36F08">
      <w:pPr>
        <w:rPr>
          <w:rFonts w:cs="Arial"/>
          <w:b/>
          <w:bCs/>
          <w:u w:val="single"/>
        </w:rPr>
      </w:pPr>
      <w:r w:rsidRPr="0067254F">
        <w:rPr>
          <w:rFonts w:cs="Arial"/>
          <w:b/>
          <w:bCs/>
          <w:u w:val="single"/>
        </w:rPr>
        <w:t>You also need to collect and file risk assessments from all activity providers.</w:t>
      </w:r>
    </w:p>
    <w:p w14:paraId="0990C673" w14:textId="77777777" w:rsidR="000E578E" w:rsidRPr="0067254F" w:rsidRDefault="000E578E" w:rsidP="00E36F08">
      <w:pPr>
        <w:rPr>
          <w:rFonts w:cs="Arial"/>
          <w:b/>
          <w:bCs/>
          <w:u w:val="single"/>
        </w:rPr>
      </w:pPr>
    </w:p>
    <w:p w14:paraId="1219D5C3" w14:textId="77777777" w:rsidR="00E36F08" w:rsidRPr="0067254F" w:rsidRDefault="000E578E" w:rsidP="00E36F08">
      <w:pPr>
        <w:rPr>
          <w:rFonts w:cs="Arial"/>
          <w:b/>
          <w:bCs/>
          <w:u w:val="single"/>
        </w:rPr>
      </w:pPr>
      <w:r w:rsidRPr="0067254F">
        <w:rPr>
          <w:rFonts w:cs="Arial"/>
          <w:b/>
          <w:bCs/>
          <w:u w:val="single"/>
        </w:rPr>
        <w:t>Example RA:</w:t>
      </w:r>
    </w:p>
    <w:p w14:paraId="042A6539" w14:textId="77777777" w:rsidR="00E36F08" w:rsidRDefault="00E36F08" w:rsidP="000E578E">
      <w:pPr>
        <w:ind w:left="851"/>
        <w:rPr>
          <w:rFonts w:cs="Arial"/>
        </w:rPr>
      </w:pPr>
      <w:r w:rsidRPr="00E36F08">
        <w:rPr>
          <w:rFonts w:cs="Arial"/>
          <w:noProof/>
        </w:rPr>
        <w:drawing>
          <wp:inline distT="0" distB="0" distL="0" distR="0" wp14:anchorId="0C53E96B" wp14:editId="6D2DB925">
            <wp:extent cx="4412974" cy="4514691"/>
            <wp:effectExtent l="0" t="0" r="6985" b="635"/>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rotWithShape="1">
                    <a:blip r:embed="rId39">
                      <a:extLst>
                        <a:ext uri="{28A0092B-C50C-407E-A947-70E740481C1C}">
                          <a14:useLocalDpi xmlns:a14="http://schemas.microsoft.com/office/drawing/2010/main" val="0"/>
                        </a:ext>
                      </a:extLst>
                    </a:blip>
                    <a:srcRect l="5247" t="11081" r="7072" b="15216"/>
                    <a:stretch/>
                  </pic:blipFill>
                  <pic:spPr bwMode="auto">
                    <a:xfrm>
                      <a:off x="0" y="0"/>
                      <a:ext cx="4436254" cy="4538508"/>
                    </a:xfrm>
                    <a:prstGeom prst="rect">
                      <a:avLst/>
                    </a:prstGeom>
                    <a:noFill/>
                    <a:ln>
                      <a:noFill/>
                    </a:ln>
                    <a:extLst>
                      <a:ext uri="{53640926-AAD7-44D8-BBD7-CCE9431645EC}">
                        <a14:shadowObscured xmlns:a14="http://schemas.microsoft.com/office/drawing/2010/main"/>
                      </a:ext>
                    </a:extLst>
                  </pic:spPr>
                </pic:pic>
              </a:graphicData>
            </a:graphic>
          </wp:inline>
        </w:drawing>
      </w:r>
    </w:p>
    <w:p w14:paraId="6979E4D7" w14:textId="77777777" w:rsidR="000E578E" w:rsidRPr="0067254F" w:rsidRDefault="000E578E" w:rsidP="000E578E">
      <w:pPr>
        <w:ind w:left="42"/>
        <w:rPr>
          <w:rFonts w:cs="Arial"/>
          <w:b/>
          <w:bCs/>
          <w:u w:val="single"/>
        </w:rPr>
      </w:pPr>
      <w:r w:rsidRPr="0067254F">
        <w:rPr>
          <w:rFonts w:cs="Arial"/>
          <w:b/>
          <w:bCs/>
          <w:u w:val="single"/>
        </w:rPr>
        <w:t>N.B</w:t>
      </w:r>
      <w:r w:rsidR="001860F4" w:rsidRPr="0067254F">
        <w:rPr>
          <w:rFonts w:cs="Arial"/>
          <w:b/>
          <w:bCs/>
          <w:u w:val="single"/>
        </w:rPr>
        <w:t>.</w:t>
      </w:r>
      <w:r w:rsidRPr="0067254F">
        <w:rPr>
          <w:rFonts w:cs="Arial"/>
          <w:b/>
          <w:bCs/>
          <w:u w:val="single"/>
        </w:rPr>
        <w:t xml:space="preserve"> Further guidance on Risk </w:t>
      </w:r>
      <w:r w:rsidR="001860F4" w:rsidRPr="0067254F">
        <w:rPr>
          <w:rFonts w:cs="Arial"/>
          <w:b/>
          <w:bCs/>
          <w:u w:val="single"/>
        </w:rPr>
        <w:t>A</w:t>
      </w:r>
      <w:r w:rsidRPr="0067254F">
        <w:rPr>
          <w:rFonts w:cs="Arial"/>
          <w:b/>
          <w:bCs/>
          <w:u w:val="single"/>
        </w:rPr>
        <w:t xml:space="preserve">ssessments can be accessed at the Health &amp; </w:t>
      </w:r>
      <w:r w:rsidR="001860F4" w:rsidRPr="0067254F">
        <w:rPr>
          <w:rFonts w:cs="Arial"/>
          <w:b/>
          <w:bCs/>
          <w:u w:val="single"/>
        </w:rPr>
        <w:t>S</w:t>
      </w:r>
      <w:r w:rsidRPr="0067254F">
        <w:rPr>
          <w:rFonts w:cs="Arial"/>
          <w:b/>
          <w:bCs/>
          <w:u w:val="single"/>
        </w:rPr>
        <w:t xml:space="preserve">afety </w:t>
      </w:r>
      <w:r w:rsidR="001860F4" w:rsidRPr="0067254F">
        <w:rPr>
          <w:rFonts w:cs="Arial"/>
          <w:b/>
          <w:bCs/>
          <w:u w:val="single"/>
        </w:rPr>
        <w:t>E</w:t>
      </w:r>
      <w:r w:rsidRPr="0067254F">
        <w:rPr>
          <w:rFonts w:cs="Arial"/>
          <w:b/>
          <w:bCs/>
          <w:u w:val="single"/>
        </w:rPr>
        <w:t xml:space="preserve">xecutives website </w:t>
      </w:r>
      <w:hyperlink r:id="rId40" w:history="1">
        <w:r w:rsidRPr="0067254F">
          <w:rPr>
            <w:rStyle w:val="Hyperlink"/>
            <w:rFonts w:cs="Arial"/>
            <w:b/>
            <w:bCs/>
            <w:color w:val="auto"/>
          </w:rPr>
          <w:t>http://www.hse.gov.uk/</w:t>
        </w:r>
      </w:hyperlink>
    </w:p>
    <w:p w14:paraId="044D0199" w14:textId="77777777" w:rsidR="000E578E" w:rsidRDefault="000E578E" w:rsidP="000E578E">
      <w:pPr>
        <w:ind w:left="42"/>
        <w:rPr>
          <w:rFonts w:cs="Arial"/>
        </w:rPr>
      </w:pPr>
    </w:p>
    <w:p w14:paraId="1942F6DE" w14:textId="77777777" w:rsidR="00B0178B" w:rsidRDefault="00B0178B" w:rsidP="000E578E">
      <w:pPr>
        <w:ind w:left="42"/>
        <w:rPr>
          <w:rFonts w:cs="Arial"/>
        </w:rPr>
      </w:pPr>
    </w:p>
    <w:p w14:paraId="39056389" w14:textId="77777777" w:rsidR="00D855D3" w:rsidRPr="0067254F" w:rsidRDefault="00634B56" w:rsidP="00E36F08">
      <w:pPr>
        <w:pStyle w:val="Heading"/>
        <w:spacing w:before="0" w:after="0"/>
        <w:outlineLvl w:val="0"/>
        <w:rPr>
          <w:rFonts w:cs="Arial"/>
          <w:b/>
          <w:sz w:val="24"/>
          <w:szCs w:val="24"/>
        </w:rPr>
      </w:pPr>
      <w:r w:rsidRPr="0067254F">
        <w:rPr>
          <w:rFonts w:cs="Arial"/>
          <w:b/>
          <w:sz w:val="24"/>
          <w:szCs w:val="24"/>
        </w:rPr>
        <w:t>Appendix</w:t>
      </w:r>
      <w:r w:rsidR="00981457" w:rsidRPr="0067254F">
        <w:rPr>
          <w:rFonts w:cs="Arial"/>
          <w:b/>
          <w:sz w:val="24"/>
          <w:szCs w:val="24"/>
          <w:u w:val="single"/>
        </w:rPr>
        <w:t>?</w:t>
      </w:r>
      <w:r w:rsidR="00E67C07" w:rsidRPr="0067254F">
        <w:rPr>
          <w:rFonts w:cs="Arial"/>
          <w:b/>
          <w:sz w:val="24"/>
          <w:szCs w:val="24"/>
        </w:rPr>
        <w:t xml:space="preserve"> </w:t>
      </w:r>
      <w:r w:rsidR="00B0178B" w:rsidRPr="0067254F">
        <w:rPr>
          <w:rFonts w:cs="Arial"/>
          <w:b/>
          <w:sz w:val="24"/>
          <w:szCs w:val="24"/>
        </w:rPr>
        <w:t xml:space="preserve">- </w:t>
      </w:r>
      <w:r w:rsidR="00E67C07" w:rsidRPr="0067254F">
        <w:rPr>
          <w:rFonts w:cs="Arial"/>
          <w:b/>
          <w:sz w:val="24"/>
          <w:szCs w:val="24"/>
        </w:rPr>
        <w:t>Insurance</w:t>
      </w:r>
    </w:p>
    <w:p w14:paraId="1EC86426" w14:textId="77777777" w:rsidR="00422A61" w:rsidRPr="00E36F08" w:rsidRDefault="00422A61" w:rsidP="00E36F08">
      <w:pPr>
        <w:pStyle w:val="BodyText"/>
        <w:spacing w:after="0"/>
        <w:rPr>
          <w:rFonts w:cs="Arial"/>
        </w:rPr>
      </w:pPr>
    </w:p>
    <w:p w14:paraId="08B6D66E" w14:textId="77777777" w:rsidR="00D855D3" w:rsidRPr="0067254F" w:rsidRDefault="00D855D3" w:rsidP="00E36F08">
      <w:pPr>
        <w:rPr>
          <w:rFonts w:cs="Arial"/>
          <w:b/>
          <w:bCs/>
          <w:u w:val="single"/>
        </w:rPr>
      </w:pPr>
      <w:r w:rsidRPr="0067254F">
        <w:rPr>
          <w:rFonts w:cs="Arial"/>
          <w:b/>
          <w:bCs/>
          <w:u w:val="single"/>
        </w:rPr>
        <w:t>Insurance provided by</w:t>
      </w:r>
      <w:r w:rsidR="00981457" w:rsidRPr="0067254F">
        <w:rPr>
          <w:rFonts w:cs="Arial"/>
          <w:b/>
          <w:bCs/>
          <w:u w:val="single"/>
        </w:rPr>
        <w:t>??</w:t>
      </w:r>
    </w:p>
    <w:p w14:paraId="694CFE85" w14:textId="77777777" w:rsidR="00D855D3" w:rsidRPr="0067254F" w:rsidRDefault="00D855D3" w:rsidP="00E36F08">
      <w:pPr>
        <w:rPr>
          <w:rFonts w:cs="Arial"/>
          <w:b/>
          <w:bCs/>
          <w:u w:val="single"/>
        </w:rPr>
      </w:pPr>
      <w:r w:rsidRPr="0067254F">
        <w:rPr>
          <w:rFonts w:cs="Arial"/>
          <w:b/>
          <w:bCs/>
          <w:u w:val="single"/>
        </w:rPr>
        <w:t>Ensure it covers the activities you will be running.</w:t>
      </w:r>
    </w:p>
    <w:p w14:paraId="49CD15DF" w14:textId="77777777" w:rsidR="00E049F6" w:rsidRDefault="00E049F6" w:rsidP="00E36F08">
      <w:pPr>
        <w:rPr>
          <w:rFonts w:cs="Arial"/>
          <w:color w:val="FF0000"/>
        </w:rPr>
      </w:pPr>
    </w:p>
    <w:p w14:paraId="5BCCF8E2" w14:textId="77777777" w:rsidR="00B0178B" w:rsidRPr="0067254F" w:rsidRDefault="00B0178B" w:rsidP="00E36F08">
      <w:pPr>
        <w:rPr>
          <w:rFonts w:cs="Arial"/>
          <w:color w:val="FF0000"/>
        </w:rPr>
      </w:pPr>
    </w:p>
    <w:p w14:paraId="6174CD04" w14:textId="77777777" w:rsidR="00E049F6" w:rsidRPr="0067254F" w:rsidRDefault="00634B56" w:rsidP="00E36F08">
      <w:pPr>
        <w:rPr>
          <w:rFonts w:cs="Arial"/>
          <w:b/>
          <w:color w:val="000000" w:themeColor="text1"/>
        </w:rPr>
      </w:pPr>
      <w:r w:rsidRPr="0067254F">
        <w:rPr>
          <w:rFonts w:cs="Arial"/>
          <w:b/>
          <w:color w:val="000000" w:themeColor="text1"/>
        </w:rPr>
        <w:t>Appendix</w:t>
      </w:r>
      <w:r w:rsidR="00981457" w:rsidRPr="0067254F">
        <w:rPr>
          <w:rFonts w:cs="Arial"/>
          <w:b/>
          <w:u w:val="single"/>
        </w:rPr>
        <w:t>?</w:t>
      </w:r>
      <w:r w:rsidRPr="0067254F">
        <w:rPr>
          <w:rFonts w:cs="Arial"/>
          <w:b/>
          <w:color w:val="000000" w:themeColor="text1"/>
        </w:rPr>
        <w:t xml:space="preserve"> </w:t>
      </w:r>
      <w:r w:rsidR="00B0178B" w:rsidRPr="0067254F">
        <w:rPr>
          <w:rFonts w:cs="Arial"/>
          <w:b/>
          <w:color w:val="000000" w:themeColor="text1"/>
        </w:rPr>
        <w:t xml:space="preserve">- </w:t>
      </w:r>
      <w:r w:rsidR="00E049F6" w:rsidRPr="0067254F">
        <w:rPr>
          <w:rFonts w:cs="Arial"/>
          <w:b/>
          <w:color w:val="000000" w:themeColor="text1"/>
        </w:rPr>
        <w:t xml:space="preserve">Licences </w:t>
      </w:r>
      <w:r w:rsidR="00173E83" w:rsidRPr="0067254F">
        <w:rPr>
          <w:rFonts w:cs="Arial"/>
          <w:b/>
          <w:color w:val="000000" w:themeColor="text1"/>
        </w:rPr>
        <w:t>and</w:t>
      </w:r>
      <w:r w:rsidR="00E049F6" w:rsidRPr="0067254F">
        <w:rPr>
          <w:rFonts w:cs="Arial"/>
          <w:b/>
          <w:color w:val="000000" w:themeColor="text1"/>
        </w:rPr>
        <w:t xml:space="preserve"> Permissions</w:t>
      </w:r>
    </w:p>
    <w:p w14:paraId="58EA0744" w14:textId="77777777" w:rsidR="00422A61" w:rsidRPr="00E36F08" w:rsidRDefault="00422A61" w:rsidP="00E36F08">
      <w:pPr>
        <w:rPr>
          <w:rFonts w:cs="Arial"/>
          <w:b/>
          <w:color w:val="000000" w:themeColor="text1"/>
          <w:u w:val="single"/>
        </w:rPr>
      </w:pPr>
    </w:p>
    <w:p w14:paraId="25259C5D" w14:textId="77777777" w:rsidR="00E049F6" w:rsidRPr="0067254F" w:rsidRDefault="00E049F6" w:rsidP="00E36F08">
      <w:pPr>
        <w:rPr>
          <w:rFonts w:cs="Arial"/>
          <w:b/>
          <w:bCs/>
          <w:u w:val="single"/>
        </w:rPr>
      </w:pPr>
      <w:r w:rsidRPr="0067254F">
        <w:rPr>
          <w:rFonts w:cs="Arial"/>
          <w:b/>
          <w:bCs/>
          <w:u w:val="single"/>
        </w:rPr>
        <w:t>The following licences have been applied for:</w:t>
      </w:r>
    </w:p>
    <w:tbl>
      <w:tblPr>
        <w:tblStyle w:val="TableGrid"/>
        <w:tblW w:w="9889" w:type="dxa"/>
        <w:tblLook w:val="04A0" w:firstRow="1" w:lastRow="0" w:firstColumn="1" w:lastColumn="0" w:noHBand="0" w:noVBand="1"/>
      </w:tblPr>
      <w:tblGrid>
        <w:gridCol w:w="1665"/>
        <w:gridCol w:w="1497"/>
        <w:gridCol w:w="774"/>
        <w:gridCol w:w="790"/>
        <w:gridCol w:w="5163"/>
      </w:tblGrid>
      <w:tr w:rsidR="001C0E9B" w:rsidRPr="00E36F08" w14:paraId="6A7A3255" w14:textId="77777777" w:rsidTr="00D855D3">
        <w:trPr>
          <w:cantSplit/>
          <w:trHeight w:val="1422"/>
        </w:trPr>
        <w:tc>
          <w:tcPr>
            <w:tcW w:w="1665" w:type="dxa"/>
            <w:vAlign w:val="center"/>
          </w:tcPr>
          <w:p w14:paraId="2EEC5B67" w14:textId="77777777" w:rsidR="001C0E9B" w:rsidRPr="00E36F08" w:rsidRDefault="001C0E9B" w:rsidP="00E36F08">
            <w:pPr>
              <w:jc w:val="center"/>
              <w:rPr>
                <w:rFonts w:cs="Arial"/>
                <w:b/>
                <w:color w:val="000000" w:themeColor="text1"/>
              </w:rPr>
            </w:pPr>
            <w:r w:rsidRPr="00E36F08">
              <w:rPr>
                <w:rFonts w:cs="Arial"/>
                <w:b/>
                <w:color w:val="000000" w:themeColor="text1"/>
              </w:rPr>
              <w:t>Licence or permission required for</w:t>
            </w:r>
          </w:p>
        </w:tc>
        <w:tc>
          <w:tcPr>
            <w:tcW w:w="1497" w:type="dxa"/>
            <w:vAlign w:val="center"/>
          </w:tcPr>
          <w:p w14:paraId="3C7B3A10" w14:textId="77777777" w:rsidR="001C0E9B" w:rsidRPr="00E36F08" w:rsidRDefault="00D855D3" w:rsidP="00E36F08">
            <w:pPr>
              <w:jc w:val="center"/>
              <w:rPr>
                <w:rFonts w:cs="Arial"/>
                <w:b/>
                <w:color w:val="000000" w:themeColor="text1"/>
              </w:rPr>
            </w:pPr>
            <w:r w:rsidRPr="00E36F08">
              <w:rPr>
                <w:rFonts w:cs="Arial"/>
                <w:b/>
                <w:color w:val="000000" w:themeColor="text1"/>
              </w:rPr>
              <w:t>Licence or permission required f</w:t>
            </w:r>
            <w:r w:rsidR="001C0E9B" w:rsidRPr="00E36F08">
              <w:rPr>
                <w:rFonts w:cs="Arial"/>
                <w:b/>
                <w:color w:val="000000" w:themeColor="text1"/>
              </w:rPr>
              <w:t>rom</w:t>
            </w:r>
          </w:p>
        </w:tc>
        <w:tc>
          <w:tcPr>
            <w:tcW w:w="774" w:type="dxa"/>
            <w:textDirection w:val="btLr"/>
            <w:vAlign w:val="center"/>
          </w:tcPr>
          <w:p w14:paraId="5E6F41C4" w14:textId="77777777" w:rsidR="001C0E9B" w:rsidRPr="00E36F08" w:rsidRDefault="001C0E9B" w:rsidP="00E36F08">
            <w:pPr>
              <w:ind w:left="113" w:right="113"/>
              <w:jc w:val="center"/>
              <w:rPr>
                <w:rFonts w:cs="Arial"/>
                <w:b/>
                <w:color w:val="000000" w:themeColor="text1"/>
              </w:rPr>
            </w:pPr>
            <w:r w:rsidRPr="00E36F08">
              <w:rPr>
                <w:rFonts w:cs="Arial"/>
                <w:b/>
                <w:color w:val="000000" w:themeColor="text1"/>
              </w:rPr>
              <w:t>Applied (date)</w:t>
            </w:r>
          </w:p>
        </w:tc>
        <w:tc>
          <w:tcPr>
            <w:tcW w:w="790" w:type="dxa"/>
            <w:textDirection w:val="btLr"/>
            <w:vAlign w:val="center"/>
          </w:tcPr>
          <w:p w14:paraId="6D3AE0C1" w14:textId="77777777" w:rsidR="001C0E9B" w:rsidRPr="00E36F08" w:rsidRDefault="001C0E9B" w:rsidP="00E36F08">
            <w:pPr>
              <w:ind w:left="113" w:right="113"/>
              <w:jc w:val="center"/>
              <w:rPr>
                <w:rFonts w:cs="Arial"/>
                <w:b/>
                <w:color w:val="000000" w:themeColor="text1"/>
              </w:rPr>
            </w:pPr>
            <w:r w:rsidRPr="00E36F08">
              <w:rPr>
                <w:rFonts w:cs="Arial"/>
                <w:b/>
                <w:color w:val="000000" w:themeColor="text1"/>
              </w:rPr>
              <w:t>Received</w:t>
            </w:r>
          </w:p>
          <w:p w14:paraId="06CD432E" w14:textId="77777777" w:rsidR="001C0E9B" w:rsidRPr="00E36F08" w:rsidRDefault="001C0E9B" w:rsidP="00E36F08">
            <w:pPr>
              <w:ind w:left="113" w:right="113"/>
              <w:jc w:val="center"/>
              <w:rPr>
                <w:rFonts w:cs="Arial"/>
                <w:b/>
                <w:color w:val="000000" w:themeColor="text1"/>
              </w:rPr>
            </w:pPr>
            <w:r w:rsidRPr="00E36F08">
              <w:rPr>
                <w:rFonts w:cs="Arial"/>
                <w:b/>
                <w:color w:val="000000" w:themeColor="text1"/>
              </w:rPr>
              <w:t>(date)</w:t>
            </w:r>
          </w:p>
        </w:tc>
        <w:tc>
          <w:tcPr>
            <w:tcW w:w="5163" w:type="dxa"/>
            <w:vAlign w:val="center"/>
          </w:tcPr>
          <w:p w14:paraId="0B96E0F4" w14:textId="77777777" w:rsidR="001C0E9B" w:rsidRPr="00E36F08" w:rsidRDefault="001C0E9B" w:rsidP="00E36F08">
            <w:pPr>
              <w:jc w:val="center"/>
              <w:rPr>
                <w:rFonts w:cs="Arial"/>
                <w:b/>
                <w:color w:val="000000" w:themeColor="text1"/>
              </w:rPr>
            </w:pPr>
            <w:r w:rsidRPr="00E36F08">
              <w:rPr>
                <w:rFonts w:cs="Arial"/>
                <w:b/>
                <w:color w:val="000000" w:themeColor="text1"/>
              </w:rPr>
              <w:t>Conditions of licence</w:t>
            </w:r>
            <w:r w:rsidR="00D855D3" w:rsidRPr="00E36F08">
              <w:rPr>
                <w:rFonts w:cs="Arial"/>
                <w:b/>
                <w:color w:val="000000" w:themeColor="text1"/>
              </w:rPr>
              <w:t xml:space="preserve"> - summary</w:t>
            </w:r>
          </w:p>
          <w:p w14:paraId="3640AEAF" w14:textId="77777777" w:rsidR="00D855D3" w:rsidRPr="00E36F08" w:rsidRDefault="00D855D3" w:rsidP="00E36F08">
            <w:pPr>
              <w:jc w:val="center"/>
              <w:rPr>
                <w:rFonts w:cs="Arial"/>
                <w:b/>
                <w:color w:val="000000" w:themeColor="text1"/>
              </w:rPr>
            </w:pPr>
            <w:r w:rsidRPr="00E36F08">
              <w:rPr>
                <w:rFonts w:cs="Arial"/>
                <w:b/>
                <w:color w:val="000000" w:themeColor="text1"/>
              </w:rPr>
              <w:t>(Ensure paperwork is in Event Control Folder)</w:t>
            </w:r>
          </w:p>
        </w:tc>
      </w:tr>
      <w:tr w:rsidR="001C0E9B" w:rsidRPr="00E36F08" w14:paraId="77D17439" w14:textId="77777777" w:rsidTr="00D855D3">
        <w:tc>
          <w:tcPr>
            <w:tcW w:w="1665" w:type="dxa"/>
          </w:tcPr>
          <w:p w14:paraId="6CE9E102" w14:textId="77777777" w:rsidR="001C0E9B" w:rsidRPr="00E36F08" w:rsidRDefault="001C0E9B" w:rsidP="00E36F08">
            <w:pPr>
              <w:rPr>
                <w:rFonts w:cs="Arial"/>
                <w:color w:val="000000" w:themeColor="text1"/>
              </w:rPr>
            </w:pPr>
            <w:r w:rsidRPr="00E36F08">
              <w:rPr>
                <w:rFonts w:cs="Arial"/>
                <w:color w:val="000000" w:themeColor="text1"/>
              </w:rPr>
              <w:t>Use of site</w:t>
            </w:r>
          </w:p>
        </w:tc>
        <w:tc>
          <w:tcPr>
            <w:tcW w:w="1497" w:type="dxa"/>
          </w:tcPr>
          <w:p w14:paraId="636A0CC6" w14:textId="77777777" w:rsidR="001C0E9B" w:rsidRPr="00E36F08" w:rsidRDefault="001C0E9B" w:rsidP="00E36F08">
            <w:pPr>
              <w:rPr>
                <w:rFonts w:cs="Arial"/>
                <w:color w:val="000000" w:themeColor="text1"/>
              </w:rPr>
            </w:pPr>
          </w:p>
        </w:tc>
        <w:tc>
          <w:tcPr>
            <w:tcW w:w="774" w:type="dxa"/>
          </w:tcPr>
          <w:p w14:paraId="7678FC4A" w14:textId="77777777" w:rsidR="001C0E9B" w:rsidRPr="00E36F08" w:rsidRDefault="001C0E9B" w:rsidP="00E36F08">
            <w:pPr>
              <w:rPr>
                <w:rFonts w:cs="Arial"/>
                <w:color w:val="000000" w:themeColor="text1"/>
              </w:rPr>
            </w:pPr>
          </w:p>
        </w:tc>
        <w:tc>
          <w:tcPr>
            <w:tcW w:w="790" w:type="dxa"/>
          </w:tcPr>
          <w:p w14:paraId="1A73A676" w14:textId="77777777" w:rsidR="001C0E9B" w:rsidRPr="00E36F08" w:rsidRDefault="001C0E9B" w:rsidP="00E36F08">
            <w:pPr>
              <w:rPr>
                <w:rFonts w:cs="Arial"/>
                <w:color w:val="000000" w:themeColor="text1"/>
              </w:rPr>
            </w:pPr>
          </w:p>
        </w:tc>
        <w:tc>
          <w:tcPr>
            <w:tcW w:w="5163" w:type="dxa"/>
          </w:tcPr>
          <w:p w14:paraId="61C5AED8" w14:textId="77777777" w:rsidR="001C0E9B" w:rsidRPr="00E36F08" w:rsidRDefault="001C0E9B" w:rsidP="00E36F08">
            <w:pPr>
              <w:rPr>
                <w:rFonts w:cs="Arial"/>
                <w:color w:val="000000" w:themeColor="text1"/>
              </w:rPr>
            </w:pPr>
          </w:p>
        </w:tc>
      </w:tr>
      <w:tr w:rsidR="001C0E9B" w:rsidRPr="00E36F08" w14:paraId="4DFD0167" w14:textId="77777777" w:rsidTr="00D855D3">
        <w:trPr>
          <w:trHeight w:val="289"/>
        </w:trPr>
        <w:tc>
          <w:tcPr>
            <w:tcW w:w="1665" w:type="dxa"/>
          </w:tcPr>
          <w:p w14:paraId="3964B428" w14:textId="77777777" w:rsidR="001C0E9B" w:rsidRPr="00E36F08" w:rsidRDefault="001C0E9B" w:rsidP="00E36F08">
            <w:pPr>
              <w:rPr>
                <w:rFonts w:cs="Arial"/>
                <w:color w:val="000000" w:themeColor="text1"/>
              </w:rPr>
            </w:pPr>
            <w:r w:rsidRPr="00E36F08">
              <w:rPr>
                <w:rFonts w:cs="Arial"/>
                <w:color w:val="000000" w:themeColor="text1"/>
              </w:rPr>
              <w:t>Alcohol</w:t>
            </w:r>
          </w:p>
        </w:tc>
        <w:tc>
          <w:tcPr>
            <w:tcW w:w="1497" w:type="dxa"/>
          </w:tcPr>
          <w:p w14:paraId="67602956" w14:textId="77777777" w:rsidR="001C0E9B" w:rsidRPr="00E36F08" w:rsidRDefault="001C0E9B" w:rsidP="00E36F08">
            <w:pPr>
              <w:rPr>
                <w:rFonts w:cs="Arial"/>
                <w:color w:val="000000" w:themeColor="text1"/>
              </w:rPr>
            </w:pPr>
          </w:p>
        </w:tc>
        <w:tc>
          <w:tcPr>
            <w:tcW w:w="774" w:type="dxa"/>
          </w:tcPr>
          <w:p w14:paraId="6F1EBB08" w14:textId="77777777" w:rsidR="001C0E9B" w:rsidRPr="00E36F08" w:rsidRDefault="001C0E9B" w:rsidP="00E36F08">
            <w:pPr>
              <w:rPr>
                <w:rFonts w:cs="Arial"/>
                <w:color w:val="000000" w:themeColor="text1"/>
              </w:rPr>
            </w:pPr>
          </w:p>
        </w:tc>
        <w:tc>
          <w:tcPr>
            <w:tcW w:w="790" w:type="dxa"/>
          </w:tcPr>
          <w:p w14:paraId="08FA063D" w14:textId="77777777" w:rsidR="001C0E9B" w:rsidRPr="00E36F08" w:rsidRDefault="001C0E9B" w:rsidP="00E36F08">
            <w:pPr>
              <w:rPr>
                <w:rFonts w:cs="Arial"/>
                <w:color w:val="000000" w:themeColor="text1"/>
              </w:rPr>
            </w:pPr>
          </w:p>
        </w:tc>
        <w:tc>
          <w:tcPr>
            <w:tcW w:w="5163" w:type="dxa"/>
          </w:tcPr>
          <w:p w14:paraId="7ACE0E06" w14:textId="77777777" w:rsidR="001C0E9B" w:rsidRPr="00E36F08" w:rsidRDefault="001C0E9B" w:rsidP="00E36F08">
            <w:pPr>
              <w:rPr>
                <w:rFonts w:cs="Arial"/>
                <w:color w:val="000000" w:themeColor="text1"/>
              </w:rPr>
            </w:pPr>
          </w:p>
        </w:tc>
      </w:tr>
      <w:tr w:rsidR="001C0E9B" w:rsidRPr="00E36F08" w14:paraId="499B2846" w14:textId="77777777" w:rsidTr="00D855D3">
        <w:tc>
          <w:tcPr>
            <w:tcW w:w="1665" w:type="dxa"/>
          </w:tcPr>
          <w:p w14:paraId="7E2BA4C1" w14:textId="77777777" w:rsidR="001C0E9B" w:rsidRPr="00E36F08" w:rsidRDefault="001C0E9B" w:rsidP="00E36F08">
            <w:pPr>
              <w:rPr>
                <w:rFonts w:cs="Arial"/>
                <w:color w:val="000000" w:themeColor="text1"/>
              </w:rPr>
            </w:pPr>
            <w:r w:rsidRPr="00E36F08">
              <w:rPr>
                <w:rFonts w:cs="Arial"/>
                <w:color w:val="000000" w:themeColor="text1"/>
              </w:rPr>
              <w:t>Music</w:t>
            </w:r>
          </w:p>
        </w:tc>
        <w:tc>
          <w:tcPr>
            <w:tcW w:w="1497" w:type="dxa"/>
          </w:tcPr>
          <w:p w14:paraId="6B5C863C" w14:textId="77777777" w:rsidR="001C0E9B" w:rsidRPr="00E36F08" w:rsidRDefault="001C0E9B" w:rsidP="00E36F08">
            <w:pPr>
              <w:rPr>
                <w:rFonts w:cs="Arial"/>
                <w:color w:val="000000" w:themeColor="text1"/>
              </w:rPr>
            </w:pPr>
          </w:p>
        </w:tc>
        <w:tc>
          <w:tcPr>
            <w:tcW w:w="774" w:type="dxa"/>
          </w:tcPr>
          <w:p w14:paraId="57968B08" w14:textId="77777777" w:rsidR="001C0E9B" w:rsidRPr="00E36F08" w:rsidRDefault="001C0E9B" w:rsidP="00E36F08">
            <w:pPr>
              <w:rPr>
                <w:rFonts w:cs="Arial"/>
                <w:color w:val="000000" w:themeColor="text1"/>
              </w:rPr>
            </w:pPr>
          </w:p>
        </w:tc>
        <w:tc>
          <w:tcPr>
            <w:tcW w:w="790" w:type="dxa"/>
          </w:tcPr>
          <w:p w14:paraId="456086A6" w14:textId="77777777" w:rsidR="001C0E9B" w:rsidRPr="00E36F08" w:rsidRDefault="001C0E9B" w:rsidP="00E36F08">
            <w:pPr>
              <w:rPr>
                <w:rFonts w:cs="Arial"/>
                <w:color w:val="000000" w:themeColor="text1"/>
              </w:rPr>
            </w:pPr>
          </w:p>
        </w:tc>
        <w:tc>
          <w:tcPr>
            <w:tcW w:w="5163" w:type="dxa"/>
          </w:tcPr>
          <w:p w14:paraId="231A78DB" w14:textId="77777777" w:rsidR="001C0E9B" w:rsidRPr="00E36F08" w:rsidRDefault="001C0E9B" w:rsidP="00E36F08">
            <w:pPr>
              <w:rPr>
                <w:rFonts w:cs="Arial"/>
                <w:color w:val="000000" w:themeColor="text1"/>
              </w:rPr>
            </w:pPr>
          </w:p>
        </w:tc>
      </w:tr>
      <w:tr w:rsidR="001C0E9B" w:rsidRPr="00E36F08" w14:paraId="4365C54B" w14:textId="77777777" w:rsidTr="00D855D3">
        <w:tc>
          <w:tcPr>
            <w:tcW w:w="1665" w:type="dxa"/>
          </w:tcPr>
          <w:p w14:paraId="6064E08A" w14:textId="77777777" w:rsidR="001C0E9B" w:rsidRPr="00E36F08" w:rsidRDefault="00D855D3" w:rsidP="00E36F08">
            <w:pPr>
              <w:rPr>
                <w:rFonts w:cs="Arial"/>
                <w:color w:val="000000" w:themeColor="text1"/>
              </w:rPr>
            </w:pPr>
            <w:r w:rsidRPr="00E36F08">
              <w:rPr>
                <w:rFonts w:cs="Arial"/>
                <w:color w:val="000000" w:themeColor="text1"/>
              </w:rPr>
              <w:t>TEN</w:t>
            </w:r>
          </w:p>
        </w:tc>
        <w:tc>
          <w:tcPr>
            <w:tcW w:w="1497" w:type="dxa"/>
          </w:tcPr>
          <w:p w14:paraId="1907098B" w14:textId="77777777" w:rsidR="001C0E9B" w:rsidRPr="00E36F08" w:rsidRDefault="001C0E9B" w:rsidP="00E36F08">
            <w:pPr>
              <w:rPr>
                <w:rFonts w:cs="Arial"/>
                <w:color w:val="000000" w:themeColor="text1"/>
              </w:rPr>
            </w:pPr>
          </w:p>
        </w:tc>
        <w:tc>
          <w:tcPr>
            <w:tcW w:w="774" w:type="dxa"/>
          </w:tcPr>
          <w:p w14:paraId="3E05D331" w14:textId="77777777" w:rsidR="001C0E9B" w:rsidRPr="00E36F08" w:rsidRDefault="001C0E9B" w:rsidP="00E36F08">
            <w:pPr>
              <w:rPr>
                <w:rFonts w:cs="Arial"/>
                <w:color w:val="000000" w:themeColor="text1"/>
              </w:rPr>
            </w:pPr>
          </w:p>
        </w:tc>
        <w:tc>
          <w:tcPr>
            <w:tcW w:w="790" w:type="dxa"/>
          </w:tcPr>
          <w:p w14:paraId="0083D366" w14:textId="77777777" w:rsidR="001C0E9B" w:rsidRPr="00E36F08" w:rsidRDefault="001C0E9B" w:rsidP="00E36F08">
            <w:pPr>
              <w:rPr>
                <w:rFonts w:cs="Arial"/>
                <w:color w:val="000000" w:themeColor="text1"/>
              </w:rPr>
            </w:pPr>
          </w:p>
        </w:tc>
        <w:tc>
          <w:tcPr>
            <w:tcW w:w="5163" w:type="dxa"/>
          </w:tcPr>
          <w:p w14:paraId="5C51A64D" w14:textId="77777777" w:rsidR="001C0E9B" w:rsidRPr="00E36F08" w:rsidRDefault="001C0E9B" w:rsidP="00E36F08">
            <w:pPr>
              <w:rPr>
                <w:rFonts w:cs="Arial"/>
                <w:color w:val="000000" w:themeColor="text1"/>
              </w:rPr>
            </w:pPr>
          </w:p>
        </w:tc>
      </w:tr>
      <w:tr w:rsidR="001C0E9B" w:rsidRPr="00E36F08" w14:paraId="487B8A67" w14:textId="77777777" w:rsidTr="00D855D3">
        <w:tc>
          <w:tcPr>
            <w:tcW w:w="1665" w:type="dxa"/>
          </w:tcPr>
          <w:p w14:paraId="324EB413" w14:textId="77777777" w:rsidR="001C0E9B" w:rsidRPr="00E36F08" w:rsidRDefault="001C0E9B" w:rsidP="00E36F08">
            <w:pPr>
              <w:rPr>
                <w:rFonts w:cs="Arial"/>
                <w:color w:val="000000" w:themeColor="text1"/>
              </w:rPr>
            </w:pPr>
          </w:p>
        </w:tc>
        <w:tc>
          <w:tcPr>
            <w:tcW w:w="1497" w:type="dxa"/>
          </w:tcPr>
          <w:p w14:paraId="105F10FA" w14:textId="77777777" w:rsidR="001C0E9B" w:rsidRPr="00E36F08" w:rsidRDefault="001C0E9B" w:rsidP="00E36F08">
            <w:pPr>
              <w:rPr>
                <w:rFonts w:cs="Arial"/>
                <w:color w:val="000000" w:themeColor="text1"/>
              </w:rPr>
            </w:pPr>
          </w:p>
        </w:tc>
        <w:tc>
          <w:tcPr>
            <w:tcW w:w="774" w:type="dxa"/>
          </w:tcPr>
          <w:p w14:paraId="2A1AF2A8" w14:textId="77777777" w:rsidR="001C0E9B" w:rsidRPr="00E36F08" w:rsidRDefault="001C0E9B" w:rsidP="00E36F08">
            <w:pPr>
              <w:rPr>
                <w:rFonts w:cs="Arial"/>
                <w:color w:val="000000" w:themeColor="text1"/>
              </w:rPr>
            </w:pPr>
          </w:p>
        </w:tc>
        <w:tc>
          <w:tcPr>
            <w:tcW w:w="790" w:type="dxa"/>
          </w:tcPr>
          <w:p w14:paraId="66DBD478" w14:textId="77777777" w:rsidR="001C0E9B" w:rsidRPr="00E36F08" w:rsidRDefault="001C0E9B" w:rsidP="00E36F08">
            <w:pPr>
              <w:rPr>
                <w:rFonts w:cs="Arial"/>
                <w:color w:val="000000" w:themeColor="text1"/>
              </w:rPr>
            </w:pPr>
          </w:p>
        </w:tc>
        <w:tc>
          <w:tcPr>
            <w:tcW w:w="5163" w:type="dxa"/>
          </w:tcPr>
          <w:p w14:paraId="1A72FDB3" w14:textId="77777777" w:rsidR="001C0E9B" w:rsidRPr="00E36F08" w:rsidRDefault="001C0E9B" w:rsidP="00E36F08">
            <w:pPr>
              <w:rPr>
                <w:rFonts w:cs="Arial"/>
                <w:color w:val="000000" w:themeColor="text1"/>
              </w:rPr>
            </w:pPr>
          </w:p>
        </w:tc>
      </w:tr>
      <w:tr w:rsidR="00D855D3" w:rsidRPr="00E36F08" w14:paraId="5E98334B" w14:textId="77777777" w:rsidTr="00D855D3">
        <w:tc>
          <w:tcPr>
            <w:tcW w:w="1665" w:type="dxa"/>
          </w:tcPr>
          <w:p w14:paraId="46796B1B" w14:textId="77777777" w:rsidR="00D855D3" w:rsidRPr="00E36F08" w:rsidRDefault="00D855D3" w:rsidP="00E36F08">
            <w:pPr>
              <w:rPr>
                <w:rFonts w:cs="Arial"/>
                <w:color w:val="000000" w:themeColor="text1"/>
              </w:rPr>
            </w:pPr>
          </w:p>
        </w:tc>
        <w:tc>
          <w:tcPr>
            <w:tcW w:w="1497" w:type="dxa"/>
          </w:tcPr>
          <w:p w14:paraId="3B0ED4E8" w14:textId="77777777" w:rsidR="00D855D3" w:rsidRPr="00E36F08" w:rsidRDefault="00D855D3" w:rsidP="00E36F08">
            <w:pPr>
              <w:rPr>
                <w:rFonts w:cs="Arial"/>
                <w:color w:val="000000" w:themeColor="text1"/>
              </w:rPr>
            </w:pPr>
          </w:p>
        </w:tc>
        <w:tc>
          <w:tcPr>
            <w:tcW w:w="774" w:type="dxa"/>
          </w:tcPr>
          <w:p w14:paraId="430AA9EA" w14:textId="77777777" w:rsidR="00D855D3" w:rsidRPr="00E36F08" w:rsidRDefault="00D855D3" w:rsidP="00E36F08">
            <w:pPr>
              <w:rPr>
                <w:rFonts w:cs="Arial"/>
                <w:color w:val="000000" w:themeColor="text1"/>
              </w:rPr>
            </w:pPr>
          </w:p>
        </w:tc>
        <w:tc>
          <w:tcPr>
            <w:tcW w:w="790" w:type="dxa"/>
          </w:tcPr>
          <w:p w14:paraId="0B25437D" w14:textId="77777777" w:rsidR="00D855D3" w:rsidRPr="00E36F08" w:rsidRDefault="00D855D3" w:rsidP="00E36F08">
            <w:pPr>
              <w:rPr>
                <w:rFonts w:cs="Arial"/>
                <w:color w:val="000000" w:themeColor="text1"/>
              </w:rPr>
            </w:pPr>
          </w:p>
        </w:tc>
        <w:tc>
          <w:tcPr>
            <w:tcW w:w="5163" w:type="dxa"/>
          </w:tcPr>
          <w:p w14:paraId="2F9ABED8" w14:textId="77777777" w:rsidR="00D855D3" w:rsidRPr="00E36F08" w:rsidRDefault="00D855D3" w:rsidP="00E36F08">
            <w:pPr>
              <w:rPr>
                <w:rFonts w:cs="Arial"/>
                <w:color w:val="000000" w:themeColor="text1"/>
              </w:rPr>
            </w:pPr>
          </w:p>
        </w:tc>
      </w:tr>
    </w:tbl>
    <w:p w14:paraId="0FF4A163" w14:textId="77777777" w:rsidR="00E049F6" w:rsidRPr="00E36F08" w:rsidRDefault="00E049F6" w:rsidP="00E36F08">
      <w:pPr>
        <w:rPr>
          <w:rFonts w:cs="Arial"/>
          <w:color w:val="FF0000"/>
        </w:rPr>
      </w:pPr>
    </w:p>
    <w:p w14:paraId="36DFFDF9" w14:textId="77777777" w:rsidR="00422A61" w:rsidRPr="00E36F08" w:rsidRDefault="00422A61" w:rsidP="00E36F08">
      <w:pPr>
        <w:rPr>
          <w:rFonts w:cs="Arial"/>
          <w:color w:val="FF0000"/>
        </w:rPr>
      </w:pPr>
    </w:p>
    <w:p w14:paraId="4A1F1D56" w14:textId="77777777" w:rsidR="00647C26" w:rsidRPr="0067254F" w:rsidRDefault="00E049E0" w:rsidP="00E36F08">
      <w:pPr>
        <w:pStyle w:val="Heading"/>
        <w:spacing w:before="0" w:after="0"/>
        <w:outlineLvl w:val="0"/>
        <w:rPr>
          <w:rFonts w:cs="Arial"/>
          <w:b/>
          <w:sz w:val="24"/>
          <w:szCs w:val="24"/>
        </w:rPr>
      </w:pPr>
      <w:r w:rsidRPr="0067254F">
        <w:rPr>
          <w:rFonts w:cs="Arial"/>
          <w:b/>
          <w:sz w:val="24"/>
          <w:szCs w:val="24"/>
        </w:rPr>
        <w:t>Appendix</w:t>
      </w:r>
      <w:r w:rsidR="00981457" w:rsidRPr="0067254F">
        <w:rPr>
          <w:rFonts w:cs="Arial"/>
          <w:b/>
          <w:sz w:val="24"/>
          <w:szCs w:val="24"/>
          <w:u w:val="single"/>
        </w:rPr>
        <w:t>?</w:t>
      </w:r>
      <w:r w:rsidR="00634B56" w:rsidRPr="0067254F">
        <w:rPr>
          <w:rFonts w:cs="Arial"/>
          <w:b/>
          <w:sz w:val="24"/>
          <w:szCs w:val="24"/>
        </w:rPr>
        <w:t xml:space="preserve"> </w:t>
      </w:r>
      <w:r w:rsidR="00B0178B" w:rsidRPr="0067254F">
        <w:rPr>
          <w:rFonts w:cs="Arial"/>
          <w:b/>
          <w:sz w:val="24"/>
          <w:szCs w:val="24"/>
        </w:rPr>
        <w:t xml:space="preserve">- </w:t>
      </w:r>
      <w:r w:rsidR="00647C26" w:rsidRPr="0067254F">
        <w:rPr>
          <w:rFonts w:cs="Arial"/>
          <w:b/>
          <w:sz w:val="24"/>
          <w:szCs w:val="24"/>
        </w:rPr>
        <w:t>Emergency Services Contact Details</w:t>
      </w:r>
    </w:p>
    <w:p w14:paraId="26B54AF4" w14:textId="77777777" w:rsidR="00422A61" w:rsidRPr="00E36F08" w:rsidRDefault="00422A61" w:rsidP="00E36F08">
      <w:pPr>
        <w:pStyle w:val="BodyText"/>
        <w:spacing w:after="0"/>
        <w:rPr>
          <w:rFonts w:cs="Arial"/>
        </w:rPr>
      </w:pPr>
    </w:p>
    <w:p w14:paraId="14093CE6" w14:textId="77777777" w:rsidR="00647C26" w:rsidRPr="0067254F" w:rsidRDefault="00647C26" w:rsidP="00E36F08">
      <w:pPr>
        <w:rPr>
          <w:rFonts w:cs="Arial"/>
          <w:b/>
          <w:bCs/>
          <w:u w:val="single"/>
        </w:rPr>
      </w:pPr>
      <w:r w:rsidRPr="0067254F">
        <w:rPr>
          <w:rFonts w:cs="Arial"/>
          <w:b/>
          <w:bCs/>
          <w:u w:val="single"/>
        </w:rPr>
        <w:t>Police (if attending)</w:t>
      </w:r>
    </w:p>
    <w:p w14:paraId="4171F741" w14:textId="77777777" w:rsidR="00647C26" w:rsidRPr="0067254F" w:rsidRDefault="00647C26" w:rsidP="00E36F08">
      <w:pPr>
        <w:rPr>
          <w:rFonts w:cs="Arial"/>
          <w:b/>
          <w:bCs/>
          <w:u w:val="single"/>
        </w:rPr>
      </w:pPr>
    </w:p>
    <w:p w14:paraId="4C275F31" w14:textId="77777777" w:rsidR="00647C26" w:rsidRPr="0067254F" w:rsidRDefault="00647C26" w:rsidP="00E36F08">
      <w:pPr>
        <w:rPr>
          <w:rFonts w:cs="Arial"/>
          <w:b/>
          <w:bCs/>
          <w:u w:val="single"/>
        </w:rPr>
      </w:pPr>
      <w:r w:rsidRPr="0067254F">
        <w:rPr>
          <w:rFonts w:cs="Arial"/>
          <w:b/>
          <w:bCs/>
          <w:u w:val="single"/>
        </w:rPr>
        <w:t>Fire (if attending)</w:t>
      </w:r>
    </w:p>
    <w:p w14:paraId="1D7BA7D4" w14:textId="77777777" w:rsidR="00647C26" w:rsidRPr="0067254F" w:rsidRDefault="00647C26" w:rsidP="00E36F08">
      <w:pPr>
        <w:rPr>
          <w:rFonts w:cs="Arial"/>
          <w:b/>
          <w:bCs/>
          <w:u w:val="single"/>
        </w:rPr>
      </w:pPr>
    </w:p>
    <w:p w14:paraId="2BE23F5E" w14:textId="77777777" w:rsidR="00647C26" w:rsidRPr="0067254F" w:rsidRDefault="00647C26" w:rsidP="00E36F08">
      <w:pPr>
        <w:rPr>
          <w:rFonts w:cs="Arial"/>
          <w:b/>
          <w:bCs/>
          <w:u w:val="single"/>
        </w:rPr>
      </w:pPr>
      <w:r w:rsidRPr="0067254F">
        <w:rPr>
          <w:rFonts w:cs="Arial"/>
          <w:b/>
          <w:bCs/>
          <w:u w:val="single"/>
        </w:rPr>
        <w:t>Ambulance (if attending)</w:t>
      </w:r>
    </w:p>
    <w:p w14:paraId="21A5BA57" w14:textId="77777777" w:rsidR="00071B2E" w:rsidRPr="00E36F08" w:rsidRDefault="00071B2E" w:rsidP="00E36F08">
      <w:pPr>
        <w:pStyle w:val="Heading"/>
        <w:spacing w:before="0" w:after="0"/>
        <w:rPr>
          <w:rFonts w:cs="Arial"/>
          <w:b/>
          <w:sz w:val="24"/>
          <w:szCs w:val="24"/>
        </w:rPr>
        <w:sectPr w:rsidR="00071B2E" w:rsidRPr="00E36F08" w:rsidSect="00813321">
          <w:headerReference w:type="even" r:id="rId41"/>
          <w:headerReference w:type="default" r:id="rId42"/>
          <w:footerReference w:type="even" r:id="rId43"/>
          <w:footerReference w:type="default" r:id="rId44"/>
          <w:headerReference w:type="first" r:id="rId45"/>
          <w:footerReference w:type="first" r:id="rId46"/>
          <w:footnotePr>
            <w:pos w:val="beneathText"/>
          </w:footnotePr>
          <w:type w:val="continuous"/>
          <w:pgSz w:w="11905" w:h="16837" w:code="9"/>
          <w:pgMar w:top="851" w:right="1418" w:bottom="1276" w:left="1418" w:header="844" w:footer="690" w:gutter="0"/>
          <w:cols w:space="720"/>
        </w:sectPr>
      </w:pPr>
    </w:p>
    <w:p w14:paraId="6DEA5021" w14:textId="77777777" w:rsidR="005C5EE2" w:rsidRPr="00E36F08" w:rsidRDefault="005C5EE2" w:rsidP="00E36F08">
      <w:pPr>
        <w:pStyle w:val="BodyText"/>
        <w:spacing w:after="0"/>
        <w:rPr>
          <w:rFonts w:cs="Arial"/>
        </w:rPr>
      </w:pPr>
    </w:p>
    <w:p w14:paraId="5110E87D" w14:textId="77777777" w:rsidR="0054577C" w:rsidRPr="00E36F08" w:rsidRDefault="0054577C" w:rsidP="00E36F08">
      <w:pPr>
        <w:pStyle w:val="BodyText"/>
        <w:spacing w:after="0"/>
        <w:rPr>
          <w:rFonts w:cs="Arial"/>
        </w:rPr>
      </w:pPr>
    </w:p>
    <w:p w14:paraId="10B3EFD6" w14:textId="77777777" w:rsidR="0054577C" w:rsidRPr="0067254F" w:rsidRDefault="0054577C" w:rsidP="00E36F08">
      <w:pPr>
        <w:pStyle w:val="BodyText"/>
        <w:spacing w:after="0"/>
        <w:rPr>
          <w:rFonts w:cs="Arial"/>
        </w:rPr>
        <w:sectPr w:rsidR="0054577C" w:rsidRPr="0067254F" w:rsidSect="00E440A9">
          <w:footnotePr>
            <w:pos w:val="beneathText"/>
          </w:footnotePr>
          <w:type w:val="continuous"/>
          <w:pgSz w:w="11905" w:h="16837" w:code="9"/>
          <w:pgMar w:top="1418" w:right="1418" w:bottom="1418" w:left="1418" w:header="1134" w:footer="851" w:gutter="0"/>
          <w:cols w:space="720"/>
        </w:sectPr>
      </w:pPr>
    </w:p>
    <w:p w14:paraId="620491D9" w14:textId="77777777" w:rsidR="00071B2E" w:rsidRPr="0067254F" w:rsidRDefault="00E049E0" w:rsidP="00E36F08">
      <w:pPr>
        <w:pStyle w:val="Heading"/>
        <w:spacing w:before="0" w:after="0"/>
        <w:outlineLvl w:val="0"/>
        <w:rPr>
          <w:rFonts w:cs="Arial"/>
          <w:b/>
          <w:sz w:val="24"/>
          <w:szCs w:val="24"/>
        </w:rPr>
      </w:pPr>
      <w:bookmarkStart w:id="25" w:name="_Toc323027633"/>
      <w:r w:rsidRPr="0067254F">
        <w:rPr>
          <w:rFonts w:cs="Arial"/>
          <w:b/>
          <w:sz w:val="24"/>
          <w:szCs w:val="24"/>
        </w:rPr>
        <w:t>Appendix</w:t>
      </w:r>
      <w:r w:rsidR="00981457" w:rsidRPr="0067254F">
        <w:rPr>
          <w:rFonts w:cs="Arial"/>
          <w:b/>
          <w:sz w:val="24"/>
          <w:szCs w:val="24"/>
          <w:u w:val="single"/>
        </w:rPr>
        <w:t>?</w:t>
      </w:r>
      <w:r w:rsidR="00634B56" w:rsidRPr="0067254F">
        <w:rPr>
          <w:rFonts w:cs="Arial"/>
          <w:b/>
          <w:sz w:val="24"/>
          <w:szCs w:val="24"/>
        </w:rPr>
        <w:t xml:space="preserve"> </w:t>
      </w:r>
      <w:r w:rsidR="00B0178B" w:rsidRPr="0067254F">
        <w:rPr>
          <w:rFonts w:cs="Arial"/>
          <w:b/>
          <w:sz w:val="24"/>
          <w:szCs w:val="24"/>
        </w:rPr>
        <w:t xml:space="preserve">- </w:t>
      </w:r>
      <w:r w:rsidR="00071B2E" w:rsidRPr="0067254F">
        <w:rPr>
          <w:rFonts w:cs="Arial"/>
          <w:b/>
          <w:sz w:val="24"/>
          <w:szCs w:val="24"/>
        </w:rPr>
        <w:t xml:space="preserve">Public </w:t>
      </w:r>
      <w:r w:rsidR="00242151" w:rsidRPr="0067254F">
        <w:rPr>
          <w:rFonts w:cs="Arial"/>
          <w:b/>
          <w:sz w:val="24"/>
          <w:szCs w:val="24"/>
        </w:rPr>
        <w:t>A</w:t>
      </w:r>
      <w:r w:rsidR="00071B2E" w:rsidRPr="0067254F">
        <w:rPr>
          <w:rFonts w:cs="Arial"/>
          <w:b/>
          <w:sz w:val="24"/>
          <w:szCs w:val="24"/>
        </w:rPr>
        <w:t xml:space="preserve">ddress </w:t>
      </w:r>
      <w:r w:rsidR="00242151" w:rsidRPr="0067254F">
        <w:rPr>
          <w:rFonts w:cs="Arial"/>
          <w:b/>
          <w:sz w:val="24"/>
          <w:szCs w:val="24"/>
        </w:rPr>
        <w:t>S</w:t>
      </w:r>
      <w:r w:rsidR="00071B2E" w:rsidRPr="0067254F">
        <w:rPr>
          <w:rFonts w:cs="Arial"/>
          <w:b/>
          <w:sz w:val="24"/>
          <w:szCs w:val="24"/>
        </w:rPr>
        <w:t xml:space="preserve">cripts </w:t>
      </w:r>
      <w:bookmarkEnd w:id="25"/>
    </w:p>
    <w:p w14:paraId="645C1902" w14:textId="77777777" w:rsidR="00A640DC" w:rsidRPr="00E36F08" w:rsidRDefault="00A640DC" w:rsidP="00E36F08">
      <w:pPr>
        <w:pStyle w:val="BodyText"/>
        <w:spacing w:after="0"/>
        <w:rPr>
          <w:rFonts w:cs="Arial"/>
        </w:rPr>
      </w:pPr>
    </w:p>
    <w:p w14:paraId="3C384023" w14:textId="77777777" w:rsidR="00071B2E" w:rsidRPr="0067254F" w:rsidRDefault="00071B2E" w:rsidP="00E36F08">
      <w:pPr>
        <w:rPr>
          <w:rFonts w:cs="Arial"/>
          <w:b/>
          <w:bCs/>
          <w:u w:val="single"/>
        </w:rPr>
      </w:pPr>
      <w:r w:rsidRPr="0067254F">
        <w:rPr>
          <w:rFonts w:cs="Arial"/>
          <w:b/>
          <w:bCs/>
          <w:u w:val="single"/>
        </w:rPr>
        <w:t xml:space="preserve">Start </w:t>
      </w:r>
      <w:r w:rsidR="00D855D3" w:rsidRPr="0067254F">
        <w:rPr>
          <w:rFonts w:cs="Arial"/>
          <w:b/>
          <w:bCs/>
          <w:u w:val="single"/>
        </w:rPr>
        <w:t xml:space="preserve">of event </w:t>
      </w:r>
      <w:r w:rsidRPr="0067254F">
        <w:rPr>
          <w:rFonts w:cs="Arial"/>
          <w:b/>
          <w:bCs/>
          <w:u w:val="single"/>
        </w:rPr>
        <w:t>script</w:t>
      </w:r>
    </w:p>
    <w:p w14:paraId="55015375" w14:textId="77777777" w:rsidR="00071B2E" w:rsidRPr="0067254F" w:rsidRDefault="00D855D3" w:rsidP="00E36F08">
      <w:pPr>
        <w:rPr>
          <w:rFonts w:cs="Arial"/>
          <w:b/>
          <w:bCs/>
          <w:u w:val="single"/>
        </w:rPr>
      </w:pPr>
      <w:r w:rsidRPr="0067254F">
        <w:rPr>
          <w:rFonts w:cs="Arial"/>
          <w:b/>
          <w:bCs/>
          <w:u w:val="single"/>
        </w:rPr>
        <w:t xml:space="preserve">Incident scripts </w:t>
      </w:r>
      <w:proofErr w:type="gramStart"/>
      <w:r w:rsidR="001860F4" w:rsidRPr="0067254F">
        <w:rPr>
          <w:rFonts w:cs="Arial"/>
          <w:b/>
          <w:bCs/>
          <w:u w:val="single"/>
        </w:rPr>
        <w:t>e.g.</w:t>
      </w:r>
      <w:proofErr w:type="gramEnd"/>
      <w:r w:rsidRPr="0067254F">
        <w:rPr>
          <w:rFonts w:cs="Arial"/>
          <w:b/>
          <w:bCs/>
          <w:u w:val="single"/>
        </w:rPr>
        <w:t xml:space="preserve"> </w:t>
      </w:r>
      <w:r w:rsidR="00647C26" w:rsidRPr="0067254F">
        <w:rPr>
          <w:rFonts w:cs="Arial"/>
          <w:b/>
          <w:bCs/>
          <w:u w:val="single"/>
        </w:rPr>
        <w:t>Evacuation</w:t>
      </w:r>
    </w:p>
    <w:p w14:paraId="2EEB9A0E" w14:textId="77777777" w:rsidR="00071B2E" w:rsidRPr="0067254F" w:rsidRDefault="00071B2E" w:rsidP="00E36F08">
      <w:pPr>
        <w:rPr>
          <w:rFonts w:cs="Arial"/>
          <w:b/>
          <w:bCs/>
          <w:u w:val="single"/>
        </w:rPr>
      </w:pPr>
      <w:r w:rsidRPr="0067254F">
        <w:rPr>
          <w:rFonts w:cs="Arial"/>
          <w:b/>
          <w:bCs/>
          <w:u w:val="single"/>
        </w:rPr>
        <w:t xml:space="preserve">Warning </w:t>
      </w:r>
      <w:r w:rsidR="001860F4" w:rsidRPr="0067254F">
        <w:rPr>
          <w:rFonts w:cs="Arial"/>
          <w:b/>
          <w:bCs/>
          <w:u w:val="single"/>
        </w:rPr>
        <w:t>s</w:t>
      </w:r>
      <w:r w:rsidRPr="0067254F">
        <w:rPr>
          <w:rFonts w:cs="Arial"/>
          <w:b/>
          <w:bCs/>
          <w:u w:val="single"/>
        </w:rPr>
        <w:t>cript re alcohol use</w:t>
      </w:r>
    </w:p>
    <w:p w14:paraId="1F81C9CE" w14:textId="77777777" w:rsidR="00071B2E" w:rsidRPr="0067254F" w:rsidRDefault="00071B2E" w:rsidP="00E36F08">
      <w:pPr>
        <w:rPr>
          <w:rFonts w:cs="Arial"/>
          <w:b/>
          <w:bCs/>
          <w:u w:val="single"/>
        </w:rPr>
      </w:pPr>
      <w:r w:rsidRPr="0067254F">
        <w:rPr>
          <w:rFonts w:cs="Arial"/>
          <w:b/>
          <w:bCs/>
          <w:u w:val="single"/>
        </w:rPr>
        <w:t>End</w:t>
      </w:r>
      <w:r w:rsidR="00647C26" w:rsidRPr="0067254F">
        <w:rPr>
          <w:rFonts w:cs="Arial"/>
          <w:b/>
          <w:bCs/>
          <w:u w:val="single"/>
        </w:rPr>
        <w:t xml:space="preserve"> of event</w:t>
      </w:r>
      <w:r w:rsidRPr="0067254F">
        <w:rPr>
          <w:rFonts w:cs="Arial"/>
          <w:b/>
          <w:bCs/>
          <w:u w:val="single"/>
        </w:rPr>
        <w:t xml:space="preserve"> script</w:t>
      </w:r>
    </w:p>
    <w:p w14:paraId="51279896" w14:textId="77777777" w:rsidR="00071B2E" w:rsidRPr="00E36F08" w:rsidRDefault="00071B2E" w:rsidP="00E36F08">
      <w:pPr>
        <w:rPr>
          <w:rFonts w:cs="Arial"/>
        </w:rPr>
      </w:pPr>
      <w:r w:rsidRPr="00E36F08">
        <w:rPr>
          <w:rFonts w:cs="Arial"/>
        </w:rPr>
        <w:t xml:space="preserve"> </w:t>
      </w:r>
    </w:p>
    <w:p w14:paraId="77158788" w14:textId="77777777" w:rsidR="00647C26" w:rsidRPr="00E36F08" w:rsidRDefault="00647C26" w:rsidP="00E36F08">
      <w:pPr>
        <w:rPr>
          <w:rFonts w:cs="Arial"/>
        </w:rPr>
      </w:pPr>
    </w:p>
    <w:p w14:paraId="0FFD72D5" w14:textId="77777777" w:rsidR="00647C26" w:rsidRPr="0067254F" w:rsidRDefault="00E049E0" w:rsidP="00E36F08">
      <w:pPr>
        <w:rPr>
          <w:rFonts w:cs="Arial"/>
          <w:b/>
        </w:rPr>
      </w:pPr>
      <w:r w:rsidRPr="0067254F">
        <w:rPr>
          <w:rFonts w:cs="Arial"/>
          <w:b/>
        </w:rPr>
        <w:t>Appendix</w:t>
      </w:r>
      <w:r w:rsidR="00981457" w:rsidRPr="0067254F">
        <w:rPr>
          <w:rFonts w:cs="Arial"/>
          <w:b/>
          <w:u w:val="single"/>
        </w:rPr>
        <w:t>?</w:t>
      </w:r>
      <w:r w:rsidR="00634B56" w:rsidRPr="0067254F">
        <w:rPr>
          <w:rFonts w:cs="Arial"/>
          <w:b/>
        </w:rPr>
        <w:t xml:space="preserve"> </w:t>
      </w:r>
      <w:r w:rsidR="00B0178B" w:rsidRPr="0067254F">
        <w:rPr>
          <w:rFonts w:cs="Arial"/>
          <w:b/>
        </w:rPr>
        <w:t xml:space="preserve">- </w:t>
      </w:r>
      <w:r w:rsidR="00647C26" w:rsidRPr="0067254F">
        <w:rPr>
          <w:rFonts w:cs="Arial"/>
          <w:b/>
        </w:rPr>
        <w:t xml:space="preserve">Stall Holders and Activity Providers – expectations </w:t>
      </w:r>
      <w:r w:rsidR="00173E83" w:rsidRPr="0067254F">
        <w:rPr>
          <w:rFonts w:cs="Arial"/>
          <w:b/>
        </w:rPr>
        <w:t>and</w:t>
      </w:r>
      <w:r w:rsidR="00647C26" w:rsidRPr="0067254F">
        <w:rPr>
          <w:rFonts w:cs="Arial"/>
          <w:b/>
        </w:rPr>
        <w:t xml:space="preserve"> responsibilities</w:t>
      </w:r>
    </w:p>
    <w:p w14:paraId="092B03C3" w14:textId="77777777" w:rsidR="00A640DC" w:rsidRPr="00E36F08" w:rsidRDefault="00A640DC" w:rsidP="00E36F08">
      <w:pPr>
        <w:rPr>
          <w:rFonts w:cs="Arial"/>
          <w:b/>
          <w:u w:val="single"/>
        </w:rPr>
      </w:pPr>
    </w:p>
    <w:p w14:paraId="523C1406" w14:textId="77777777" w:rsidR="00647C26" w:rsidRPr="0067254F" w:rsidRDefault="00634B56" w:rsidP="00E36F08">
      <w:pPr>
        <w:rPr>
          <w:rFonts w:cs="Arial"/>
          <w:b/>
          <w:bCs/>
          <w:u w:val="single"/>
        </w:rPr>
      </w:pPr>
      <w:r w:rsidRPr="0067254F">
        <w:rPr>
          <w:rFonts w:cs="Arial"/>
          <w:b/>
          <w:bCs/>
          <w:u w:val="single"/>
        </w:rPr>
        <w:t>You may find it useful</w:t>
      </w:r>
      <w:r w:rsidR="00647C26" w:rsidRPr="0067254F">
        <w:rPr>
          <w:rFonts w:cs="Arial"/>
          <w:b/>
          <w:bCs/>
          <w:u w:val="single"/>
        </w:rPr>
        <w:t xml:space="preserve"> to ensure your stall holders and activity providers know their responsibilities, what is expected from them and what they can expect from you</w:t>
      </w:r>
      <w:r w:rsidRPr="0067254F">
        <w:rPr>
          <w:rFonts w:cs="Arial"/>
          <w:b/>
          <w:bCs/>
          <w:u w:val="single"/>
        </w:rPr>
        <w:t>.  Ensure they receive this well in advance of your event</w:t>
      </w:r>
      <w:r w:rsidR="00647C26" w:rsidRPr="0067254F">
        <w:rPr>
          <w:rFonts w:cs="Arial"/>
          <w:b/>
          <w:bCs/>
          <w:u w:val="single"/>
        </w:rPr>
        <w:t>. For example:</w:t>
      </w:r>
    </w:p>
    <w:p w14:paraId="65D90F42" w14:textId="77777777" w:rsidR="00647C26" w:rsidRPr="0067254F" w:rsidRDefault="00647C26" w:rsidP="00E36F08">
      <w:pPr>
        <w:rPr>
          <w:rFonts w:cs="Arial"/>
          <w:b/>
          <w:bCs/>
          <w:u w:val="single"/>
        </w:rPr>
      </w:pPr>
    </w:p>
    <w:p w14:paraId="532B3217" w14:textId="77777777" w:rsidR="00647C26" w:rsidRPr="0067254F" w:rsidRDefault="00647C26" w:rsidP="00E36F08">
      <w:pPr>
        <w:rPr>
          <w:rFonts w:cs="Arial"/>
          <w:b/>
          <w:bCs/>
          <w:u w:val="single"/>
        </w:rPr>
      </w:pPr>
      <w:r w:rsidRPr="0067254F">
        <w:rPr>
          <w:rFonts w:cs="Arial"/>
          <w:b/>
          <w:bCs/>
          <w:u w:val="single"/>
        </w:rPr>
        <w:t xml:space="preserve">Thank you for </w:t>
      </w:r>
      <w:r w:rsidR="00634B56" w:rsidRPr="0067254F">
        <w:rPr>
          <w:rFonts w:cs="Arial"/>
          <w:b/>
          <w:bCs/>
          <w:u w:val="single"/>
        </w:rPr>
        <w:t xml:space="preserve">applying to </w:t>
      </w:r>
      <w:r w:rsidRPr="0067254F">
        <w:rPr>
          <w:rFonts w:cs="Arial"/>
          <w:b/>
          <w:bCs/>
          <w:u w:val="single"/>
        </w:rPr>
        <w:t xml:space="preserve">attend our event “event, location </w:t>
      </w:r>
      <w:r w:rsidR="00173E83" w:rsidRPr="0067254F">
        <w:rPr>
          <w:rFonts w:cs="Arial"/>
          <w:b/>
          <w:bCs/>
          <w:u w:val="single"/>
        </w:rPr>
        <w:t>and</w:t>
      </w:r>
      <w:r w:rsidRPr="0067254F">
        <w:rPr>
          <w:rFonts w:cs="Arial"/>
          <w:b/>
          <w:bCs/>
          <w:u w:val="single"/>
        </w:rPr>
        <w:t xml:space="preserve"> date”</w:t>
      </w:r>
      <w:r w:rsidR="00634B56" w:rsidRPr="0067254F">
        <w:rPr>
          <w:rFonts w:cs="Arial"/>
          <w:b/>
          <w:bCs/>
          <w:u w:val="single"/>
        </w:rPr>
        <w:t>.  We have allocated you a pitch/stall/gazebo.</w:t>
      </w:r>
    </w:p>
    <w:p w14:paraId="3B2D7166" w14:textId="77777777" w:rsidR="00647C26" w:rsidRPr="0067254F" w:rsidRDefault="00647C26" w:rsidP="00E36F08">
      <w:pPr>
        <w:rPr>
          <w:rFonts w:cs="Arial"/>
          <w:b/>
          <w:bCs/>
          <w:u w:val="single"/>
        </w:rPr>
      </w:pPr>
    </w:p>
    <w:p w14:paraId="5964361D" w14:textId="77777777" w:rsidR="00647C26" w:rsidRPr="0067254F" w:rsidRDefault="00647C26" w:rsidP="00E36F08">
      <w:pPr>
        <w:rPr>
          <w:rFonts w:cs="Arial"/>
          <w:b/>
          <w:bCs/>
          <w:u w:val="single"/>
        </w:rPr>
      </w:pPr>
      <w:r w:rsidRPr="0067254F">
        <w:rPr>
          <w:rFonts w:cs="Arial"/>
          <w:b/>
          <w:bCs/>
          <w:u w:val="single"/>
        </w:rPr>
        <w:t>You can access the site on</w:t>
      </w:r>
      <w:r w:rsidR="00B0178B" w:rsidRPr="0067254F">
        <w:rPr>
          <w:rFonts w:cs="Arial"/>
          <w:b/>
          <w:bCs/>
          <w:u w:val="single"/>
        </w:rPr>
        <w:t xml:space="preserve">? </w:t>
      </w:r>
      <w:r w:rsidRPr="0067254F">
        <w:rPr>
          <w:rFonts w:cs="Arial"/>
          <w:b/>
          <w:bCs/>
          <w:u w:val="single"/>
        </w:rPr>
        <w:t>date after</w:t>
      </w:r>
      <w:r w:rsidR="00B0178B" w:rsidRPr="0067254F">
        <w:rPr>
          <w:rFonts w:cs="Arial"/>
          <w:b/>
          <w:bCs/>
          <w:u w:val="single"/>
        </w:rPr>
        <w:t xml:space="preserve">? </w:t>
      </w:r>
      <w:r w:rsidR="001860F4" w:rsidRPr="0067254F">
        <w:rPr>
          <w:rFonts w:cs="Arial"/>
          <w:b/>
          <w:bCs/>
          <w:u w:val="single"/>
        </w:rPr>
        <w:t>t</w:t>
      </w:r>
      <w:r w:rsidRPr="0067254F">
        <w:rPr>
          <w:rFonts w:cs="Arial"/>
          <w:b/>
          <w:bCs/>
          <w:u w:val="single"/>
        </w:rPr>
        <w:t>ime</w:t>
      </w:r>
    </w:p>
    <w:p w14:paraId="747CCB20" w14:textId="77777777" w:rsidR="00647C26" w:rsidRPr="0067254F" w:rsidRDefault="00647C26" w:rsidP="00E36F08">
      <w:pPr>
        <w:rPr>
          <w:rFonts w:cs="Arial"/>
          <w:b/>
          <w:bCs/>
          <w:u w:val="single"/>
        </w:rPr>
      </w:pPr>
      <w:r w:rsidRPr="0067254F">
        <w:rPr>
          <w:rFonts w:cs="Arial"/>
          <w:b/>
          <w:bCs/>
          <w:u w:val="single"/>
        </w:rPr>
        <w:t>We expect you to be set up and ready to go by</w:t>
      </w:r>
      <w:r w:rsidR="00981457" w:rsidRPr="0067254F">
        <w:rPr>
          <w:rFonts w:cs="Arial"/>
          <w:b/>
          <w:bCs/>
          <w:u w:val="single"/>
        </w:rPr>
        <w:t>??</w:t>
      </w:r>
    </w:p>
    <w:p w14:paraId="72898D99" w14:textId="77777777" w:rsidR="00647C26" w:rsidRPr="0067254F" w:rsidRDefault="00647C26" w:rsidP="00E36F08">
      <w:pPr>
        <w:rPr>
          <w:rFonts w:cs="Arial"/>
          <w:b/>
          <w:bCs/>
          <w:u w:val="single"/>
        </w:rPr>
      </w:pPr>
      <w:r w:rsidRPr="0067254F">
        <w:rPr>
          <w:rFonts w:cs="Arial"/>
          <w:b/>
          <w:bCs/>
          <w:u w:val="single"/>
        </w:rPr>
        <w:t>Please do not start clearing away until</w:t>
      </w:r>
      <w:r w:rsidR="00981457" w:rsidRPr="0067254F">
        <w:rPr>
          <w:rFonts w:cs="Arial"/>
          <w:b/>
          <w:bCs/>
          <w:u w:val="single"/>
        </w:rPr>
        <w:t>?</w:t>
      </w:r>
    </w:p>
    <w:p w14:paraId="220A13E8" w14:textId="77777777" w:rsidR="00647C26" w:rsidRPr="0067254F" w:rsidRDefault="00647C26" w:rsidP="00E36F08">
      <w:pPr>
        <w:rPr>
          <w:rFonts w:cs="Arial"/>
          <w:b/>
          <w:bCs/>
          <w:u w:val="single"/>
        </w:rPr>
      </w:pPr>
      <w:r w:rsidRPr="0067254F">
        <w:rPr>
          <w:rFonts w:cs="Arial"/>
          <w:b/>
          <w:bCs/>
          <w:u w:val="single"/>
        </w:rPr>
        <w:t>We</w:t>
      </w:r>
      <w:r w:rsidR="004F11E6" w:rsidRPr="0067254F">
        <w:rPr>
          <w:rFonts w:cs="Arial"/>
          <w:b/>
          <w:bCs/>
          <w:u w:val="single"/>
        </w:rPr>
        <w:t xml:space="preserve"> woul</w:t>
      </w:r>
      <w:r w:rsidRPr="0067254F">
        <w:rPr>
          <w:rFonts w:cs="Arial"/>
          <w:b/>
          <w:bCs/>
          <w:u w:val="single"/>
        </w:rPr>
        <w:t xml:space="preserve">d appreciate you departing the site </w:t>
      </w:r>
      <w:proofErr w:type="gramStart"/>
      <w:r w:rsidRPr="0067254F">
        <w:rPr>
          <w:rFonts w:cs="Arial"/>
          <w:b/>
          <w:bCs/>
          <w:u w:val="single"/>
        </w:rPr>
        <w:t>by</w:t>
      </w:r>
      <w:r w:rsidR="00981457" w:rsidRPr="0067254F">
        <w:rPr>
          <w:rFonts w:cs="Arial"/>
          <w:b/>
          <w:bCs/>
          <w:u w:val="single"/>
        </w:rPr>
        <w:t>?</w:t>
      </w:r>
      <w:proofErr w:type="gramEnd"/>
    </w:p>
    <w:p w14:paraId="77AA5F5A" w14:textId="77777777" w:rsidR="00634B56" w:rsidRPr="0067254F" w:rsidRDefault="00634B56" w:rsidP="00E36F08">
      <w:pPr>
        <w:rPr>
          <w:rFonts w:cs="Arial"/>
          <w:b/>
          <w:bCs/>
          <w:u w:val="single"/>
        </w:rPr>
      </w:pPr>
      <w:r w:rsidRPr="0067254F">
        <w:rPr>
          <w:rFonts w:cs="Arial"/>
          <w:b/>
          <w:bCs/>
          <w:u w:val="single"/>
        </w:rPr>
        <w:t>Your pitch is</w:t>
      </w:r>
      <w:proofErr w:type="gramStart"/>
      <w:r w:rsidR="004F11E6" w:rsidRPr="0067254F">
        <w:rPr>
          <w:rFonts w:cs="Arial"/>
          <w:b/>
          <w:bCs/>
          <w:u w:val="single"/>
        </w:rPr>
        <w:t>:</w:t>
      </w:r>
      <w:r w:rsidR="00B0178B" w:rsidRPr="0067254F">
        <w:rPr>
          <w:rFonts w:cs="Arial"/>
          <w:b/>
          <w:bCs/>
          <w:u w:val="single"/>
        </w:rPr>
        <w:t xml:space="preserve"> </w:t>
      </w:r>
      <w:r w:rsidR="00981457" w:rsidRPr="0067254F">
        <w:rPr>
          <w:rFonts w:cs="Arial"/>
          <w:b/>
          <w:bCs/>
          <w:u w:val="single"/>
        </w:rPr>
        <w:t>?</w:t>
      </w:r>
      <w:r w:rsidRPr="0067254F">
        <w:rPr>
          <w:rFonts w:cs="Arial"/>
          <w:b/>
          <w:bCs/>
          <w:u w:val="single"/>
        </w:rPr>
        <w:t>m</w:t>
      </w:r>
      <w:proofErr w:type="gramEnd"/>
      <w:r w:rsidRPr="0067254F">
        <w:rPr>
          <w:rFonts w:cs="Arial"/>
          <w:b/>
          <w:bCs/>
          <w:u w:val="single"/>
        </w:rPr>
        <w:t xml:space="preserve"> x </w:t>
      </w:r>
      <w:r w:rsidR="00981457" w:rsidRPr="0067254F">
        <w:rPr>
          <w:rFonts w:cs="Arial"/>
          <w:b/>
          <w:bCs/>
          <w:u w:val="single"/>
        </w:rPr>
        <w:t>?</w:t>
      </w:r>
      <w:r w:rsidRPr="0067254F">
        <w:rPr>
          <w:rFonts w:cs="Arial"/>
          <w:b/>
          <w:bCs/>
          <w:u w:val="single"/>
        </w:rPr>
        <w:t>m</w:t>
      </w:r>
    </w:p>
    <w:p w14:paraId="5E19091D" w14:textId="77777777" w:rsidR="00647C26" w:rsidRPr="0067254F" w:rsidRDefault="00647C26" w:rsidP="00E36F08">
      <w:pPr>
        <w:rPr>
          <w:rFonts w:cs="Arial"/>
          <w:b/>
          <w:bCs/>
          <w:u w:val="single"/>
        </w:rPr>
      </w:pPr>
      <w:r w:rsidRPr="0067254F">
        <w:rPr>
          <w:rFonts w:cs="Arial"/>
          <w:b/>
          <w:bCs/>
          <w:u w:val="single"/>
        </w:rPr>
        <w:t xml:space="preserve">We will </w:t>
      </w:r>
      <w:proofErr w:type="gramStart"/>
      <w:r w:rsidRPr="0067254F">
        <w:rPr>
          <w:rFonts w:cs="Arial"/>
          <w:b/>
          <w:bCs/>
          <w:u w:val="single"/>
        </w:rPr>
        <w:t>provide</w:t>
      </w:r>
      <w:r w:rsidR="00981457" w:rsidRPr="0067254F">
        <w:rPr>
          <w:rFonts w:cs="Arial"/>
          <w:b/>
          <w:bCs/>
          <w:u w:val="single"/>
        </w:rPr>
        <w:t>?</w:t>
      </w:r>
      <w:proofErr w:type="gramEnd"/>
      <w:r w:rsidRPr="0067254F">
        <w:rPr>
          <w:rFonts w:cs="Arial"/>
          <w:b/>
          <w:bCs/>
          <w:u w:val="single"/>
        </w:rPr>
        <w:t xml:space="preserve"> (</w:t>
      </w:r>
      <w:proofErr w:type="gramStart"/>
      <w:r w:rsidRPr="0067254F">
        <w:rPr>
          <w:rFonts w:cs="Arial"/>
          <w:b/>
          <w:bCs/>
          <w:u w:val="single"/>
        </w:rPr>
        <w:t>tables</w:t>
      </w:r>
      <w:proofErr w:type="gramEnd"/>
      <w:r w:rsidR="00634B56" w:rsidRPr="0067254F">
        <w:rPr>
          <w:rFonts w:cs="Arial"/>
          <w:b/>
          <w:bCs/>
          <w:u w:val="single"/>
        </w:rPr>
        <w:t xml:space="preserve"> (include sizes)</w:t>
      </w:r>
      <w:r w:rsidRPr="0067254F">
        <w:rPr>
          <w:rFonts w:cs="Arial"/>
          <w:b/>
          <w:bCs/>
          <w:u w:val="single"/>
        </w:rPr>
        <w:t>, gazebo</w:t>
      </w:r>
      <w:r w:rsidR="00634B56" w:rsidRPr="0067254F">
        <w:rPr>
          <w:rFonts w:cs="Arial"/>
          <w:b/>
          <w:bCs/>
          <w:u w:val="single"/>
        </w:rPr>
        <w:t xml:space="preserve"> (include sizes)</w:t>
      </w:r>
      <w:r w:rsidRPr="0067254F">
        <w:rPr>
          <w:rFonts w:cs="Arial"/>
          <w:b/>
          <w:bCs/>
          <w:u w:val="single"/>
        </w:rPr>
        <w:t>, electrics, water etc)</w:t>
      </w:r>
    </w:p>
    <w:p w14:paraId="017F7C79" w14:textId="77777777" w:rsidR="00647C26" w:rsidRPr="0067254F" w:rsidRDefault="00647C26" w:rsidP="00E36F08">
      <w:pPr>
        <w:rPr>
          <w:rFonts w:cs="Arial"/>
          <w:b/>
          <w:bCs/>
          <w:u w:val="single"/>
        </w:rPr>
      </w:pPr>
      <w:r w:rsidRPr="0067254F">
        <w:rPr>
          <w:rFonts w:cs="Arial"/>
          <w:b/>
          <w:bCs/>
          <w:u w:val="single"/>
        </w:rPr>
        <w:t>You will need to provide</w:t>
      </w:r>
      <w:r w:rsidR="00981457" w:rsidRPr="0067254F">
        <w:rPr>
          <w:rFonts w:cs="Arial"/>
          <w:b/>
          <w:bCs/>
          <w:u w:val="single"/>
        </w:rPr>
        <w:t>?</w:t>
      </w:r>
      <w:r w:rsidRPr="0067254F">
        <w:rPr>
          <w:rFonts w:cs="Arial"/>
          <w:b/>
          <w:bCs/>
          <w:u w:val="single"/>
        </w:rPr>
        <w:t xml:space="preserve"> (</w:t>
      </w:r>
      <w:proofErr w:type="gramStart"/>
      <w:r w:rsidRPr="0067254F">
        <w:rPr>
          <w:rFonts w:cs="Arial"/>
          <w:b/>
          <w:bCs/>
          <w:u w:val="single"/>
        </w:rPr>
        <w:t>tables</w:t>
      </w:r>
      <w:proofErr w:type="gramEnd"/>
      <w:r w:rsidRPr="0067254F">
        <w:rPr>
          <w:rFonts w:cs="Arial"/>
          <w:b/>
          <w:bCs/>
          <w:u w:val="single"/>
        </w:rPr>
        <w:t>, gazebo, risk assessment, insurance details, qualifications of staff/volunteers, relevant safety certificates, generator)</w:t>
      </w:r>
    </w:p>
    <w:p w14:paraId="12D6E6C1" w14:textId="77777777" w:rsidR="00647C26" w:rsidRPr="0067254F" w:rsidRDefault="00647C26" w:rsidP="00E36F08">
      <w:pPr>
        <w:rPr>
          <w:rFonts w:cs="Arial"/>
          <w:b/>
          <w:bCs/>
          <w:u w:val="single"/>
        </w:rPr>
      </w:pPr>
      <w:r w:rsidRPr="0067254F">
        <w:rPr>
          <w:rFonts w:cs="Arial"/>
          <w:b/>
          <w:bCs/>
          <w:u w:val="single"/>
        </w:rPr>
        <w:t>Please dispose of your rubbish by</w:t>
      </w:r>
      <w:r w:rsidR="00981457" w:rsidRPr="0067254F">
        <w:rPr>
          <w:rFonts w:cs="Arial"/>
          <w:b/>
          <w:bCs/>
          <w:u w:val="single"/>
        </w:rPr>
        <w:t>??</w:t>
      </w:r>
      <w:r w:rsidRPr="0067254F">
        <w:rPr>
          <w:rFonts w:cs="Arial"/>
          <w:b/>
          <w:bCs/>
          <w:u w:val="single"/>
        </w:rPr>
        <w:t>/tak</w:t>
      </w:r>
      <w:r w:rsidR="00981457" w:rsidRPr="0067254F">
        <w:rPr>
          <w:rFonts w:cs="Arial"/>
          <w:b/>
          <w:bCs/>
          <w:u w:val="single"/>
        </w:rPr>
        <w:t>ing</w:t>
      </w:r>
      <w:r w:rsidRPr="0067254F">
        <w:rPr>
          <w:rFonts w:cs="Arial"/>
          <w:b/>
          <w:bCs/>
          <w:u w:val="single"/>
        </w:rPr>
        <w:t xml:space="preserve"> it with you</w:t>
      </w:r>
    </w:p>
    <w:p w14:paraId="595F47D0" w14:textId="77777777" w:rsidR="00647C26" w:rsidRPr="0067254F" w:rsidRDefault="00647C26" w:rsidP="00E36F08">
      <w:pPr>
        <w:rPr>
          <w:rFonts w:cs="Arial"/>
          <w:b/>
          <w:bCs/>
          <w:u w:val="single"/>
        </w:rPr>
      </w:pPr>
    </w:p>
    <w:p w14:paraId="3752E9C4" w14:textId="77777777" w:rsidR="00647C26" w:rsidRPr="0067254F" w:rsidRDefault="00647C26" w:rsidP="00E36F08">
      <w:pPr>
        <w:rPr>
          <w:rFonts w:cs="Arial"/>
          <w:b/>
          <w:bCs/>
          <w:u w:val="single"/>
        </w:rPr>
      </w:pPr>
      <w:r w:rsidRPr="0067254F">
        <w:rPr>
          <w:rFonts w:cs="Arial"/>
          <w:b/>
          <w:bCs/>
          <w:u w:val="single"/>
        </w:rPr>
        <w:t xml:space="preserve">On arrival please </w:t>
      </w:r>
      <w:proofErr w:type="gramStart"/>
      <w:r w:rsidRPr="0067254F">
        <w:rPr>
          <w:rFonts w:cs="Arial"/>
          <w:b/>
          <w:bCs/>
          <w:u w:val="single"/>
        </w:rPr>
        <w:t>go</w:t>
      </w:r>
      <w:r w:rsidR="00981457" w:rsidRPr="0067254F">
        <w:rPr>
          <w:rFonts w:cs="Arial"/>
          <w:b/>
          <w:bCs/>
          <w:u w:val="single"/>
        </w:rPr>
        <w:t>?</w:t>
      </w:r>
      <w:proofErr w:type="gramEnd"/>
      <w:r w:rsidRPr="0067254F">
        <w:rPr>
          <w:rFonts w:cs="Arial"/>
          <w:b/>
          <w:bCs/>
          <w:u w:val="single"/>
        </w:rPr>
        <w:t xml:space="preserve"> </w:t>
      </w:r>
    </w:p>
    <w:p w14:paraId="02DED548" w14:textId="77777777" w:rsidR="00981457" w:rsidRPr="0067254F" w:rsidRDefault="00647C26" w:rsidP="00E36F08">
      <w:pPr>
        <w:rPr>
          <w:rFonts w:cs="Arial"/>
          <w:b/>
          <w:bCs/>
          <w:u w:val="single"/>
        </w:rPr>
      </w:pPr>
      <w:r w:rsidRPr="0067254F">
        <w:rPr>
          <w:rFonts w:cs="Arial"/>
          <w:b/>
          <w:bCs/>
          <w:u w:val="single"/>
        </w:rPr>
        <w:t>The rest area is</w:t>
      </w:r>
      <w:r w:rsidR="00981457" w:rsidRPr="0067254F">
        <w:rPr>
          <w:rFonts w:cs="Arial"/>
          <w:b/>
          <w:bCs/>
          <w:u w:val="single"/>
        </w:rPr>
        <w:t>?</w:t>
      </w:r>
    </w:p>
    <w:p w14:paraId="39A8CCCD" w14:textId="77777777" w:rsidR="00647C26" w:rsidRPr="0067254F" w:rsidRDefault="00647C26" w:rsidP="00E36F08">
      <w:pPr>
        <w:rPr>
          <w:rFonts w:cs="Arial"/>
          <w:b/>
          <w:bCs/>
          <w:u w:val="single"/>
        </w:rPr>
      </w:pPr>
    </w:p>
    <w:p w14:paraId="1BC59D4F" w14:textId="77777777" w:rsidR="00647C26" w:rsidRPr="0067254F" w:rsidRDefault="00647C26" w:rsidP="00E36F08">
      <w:pPr>
        <w:rPr>
          <w:rFonts w:cs="Arial"/>
          <w:b/>
          <w:bCs/>
          <w:u w:val="single"/>
        </w:rPr>
      </w:pPr>
      <w:r w:rsidRPr="0067254F">
        <w:rPr>
          <w:rFonts w:cs="Arial"/>
          <w:b/>
          <w:bCs/>
          <w:u w:val="single"/>
        </w:rPr>
        <w:t>You are responsible for the safety of your pitch (including fencing off/protecting generators). Please speak to a member of Event Staff if you have any queries or issues.</w:t>
      </w:r>
    </w:p>
    <w:p w14:paraId="07309919" w14:textId="77777777" w:rsidR="00647C26" w:rsidRPr="00E36F08" w:rsidRDefault="00647C26" w:rsidP="00E36F08">
      <w:pPr>
        <w:rPr>
          <w:rFonts w:cs="Arial"/>
        </w:rPr>
      </w:pPr>
    </w:p>
    <w:p w14:paraId="6E6E0CCD" w14:textId="77777777" w:rsidR="00647C26" w:rsidRPr="0067254F" w:rsidRDefault="00634B56" w:rsidP="00E36F08">
      <w:pPr>
        <w:rPr>
          <w:rFonts w:cs="Arial"/>
          <w:b/>
          <w:bCs/>
          <w:u w:val="single"/>
        </w:rPr>
      </w:pPr>
      <w:r w:rsidRPr="0067254F">
        <w:rPr>
          <w:rFonts w:cs="Arial"/>
          <w:b/>
          <w:bCs/>
          <w:u w:val="single"/>
        </w:rPr>
        <w:t>You could include a s</w:t>
      </w:r>
      <w:r w:rsidR="00647C26" w:rsidRPr="0067254F">
        <w:rPr>
          <w:rFonts w:cs="Arial"/>
          <w:b/>
          <w:bCs/>
          <w:u w:val="single"/>
        </w:rPr>
        <w:t xml:space="preserve">ite plan with their pitch on </w:t>
      </w:r>
      <w:proofErr w:type="gramStart"/>
      <w:r w:rsidR="00647C26" w:rsidRPr="0067254F">
        <w:rPr>
          <w:rFonts w:cs="Arial"/>
          <w:b/>
          <w:bCs/>
          <w:u w:val="single"/>
        </w:rPr>
        <w:t xml:space="preserve">it, </w:t>
      </w:r>
      <w:r w:rsidRPr="0067254F">
        <w:rPr>
          <w:rFonts w:cs="Arial"/>
          <w:b/>
          <w:bCs/>
          <w:u w:val="single"/>
        </w:rPr>
        <w:t>if</w:t>
      </w:r>
      <w:proofErr w:type="gramEnd"/>
      <w:r w:rsidRPr="0067254F">
        <w:rPr>
          <w:rFonts w:cs="Arial"/>
          <w:b/>
          <w:bCs/>
          <w:u w:val="single"/>
        </w:rPr>
        <w:t xml:space="preserve"> </w:t>
      </w:r>
      <w:r w:rsidR="00647C26" w:rsidRPr="0067254F">
        <w:rPr>
          <w:rFonts w:cs="Arial"/>
          <w:b/>
          <w:bCs/>
          <w:u w:val="single"/>
        </w:rPr>
        <w:t>pitches l</w:t>
      </w:r>
      <w:r w:rsidRPr="0067254F">
        <w:rPr>
          <w:rFonts w:cs="Arial"/>
          <w:b/>
          <w:bCs/>
          <w:u w:val="single"/>
        </w:rPr>
        <w:t>abelled or numbered.</w:t>
      </w:r>
    </w:p>
    <w:p w14:paraId="0EEE0192" w14:textId="77777777" w:rsidR="00647C26" w:rsidRPr="0067254F" w:rsidRDefault="00647C26" w:rsidP="00E36F08">
      <w:pPr>
        <w:rPr>
          <w:rFonts w:cs="Arial"/>
          <w:b/>
          <w:bCs/>
          <w:u w:val="single"/>
        </w:rPr>
      </w:pPr>
    </w:p>
    <w:p w14:paraId="5BBF037F" w14:textId="77777777" w:rsidR="00647C26" w:rsidRPr="0067254F" w:rsidRDefault="00647C26" w:rsidP="00E36F08">
      <w:pPr>
        <w:rPr>
          <w:rFonts w:cs="Arial"/>
          <w:b/>
          <w:bCs/>
          <w:u w:val="single"/>
        </w:rPr>
      </w:pPr>
      <w:r w:rsidRPr="0067254F">
        <w:rPr>
          <w:rFonts w:cs="Arial"/>
          <w:b/>
          <w:bCs/>
          <w:u w:val="single"/>
        </w:rPr>
        <w:t>Summary to give them:</w:t>
      </w:r>
    </w:p>
    <w:p w14:paraId="49F60796" w14:textId="77777777" w:rsidR="00647C26" w:rsidRPr="0067254F" w:rsidRDefault="00647C26" w:rsidP="00E36F08">
      <w:pPr>
        <w:rPr>
          <w:rFonts w:cs="Arial"/>
          <w:b/>
          <w:bCs/>
          <w:u w:val="single"/>
        </w:rPr>
      </w:pPr>
      <w:r w:rsidRPr="0067254F">
        <w:rPr>
          <w:rFonts w:cs="Arial"/>
          <w:b/>
          <w:bCs/>
          <w:u w:val="single"/>
        </w:rPr>
        <w:t>In case of emergency</w:t>
      </w:r>
      <w:r w:rsidR="00981457" w:rsidRPr="0067254F">
        <w:rPr>
          <w:rFonts w:cs="Arial"/>
          <w:b/>
          <w:bCs/>
          <w:u w:val="single"/>
        </w:rPr>
        <w:t>??</w:t>
      </w:r>
    </w:p>
    <w:p w14:paraId="7E8DE745" w14:textId="77777777" w:rsidR="00647C26" w:rsidRPr="0067254F" w:rsidRDefault="004F11E6" w:rsidP="00E36F08">
      <w:pPr>
        <w:rPr>
          <w:rFonts w:cs="Arial"/>
          <w:b/>
          <w:bCs/>
          <w:u w:val="single"/>
        </w:rPr>
      </w:pPr>
      <w:r w:rsidRPr="0067254F">
        <w:rPr>
          <w:rFonts w:cs="Arial"/>
          <w:b/>
          <w:bCs/>
          <w:u w:val="single"/>
        </w:rPr>
        <w:t>e.g.</w:t>
      </w:r>
    </w:p>
    <w:p w14:paraId="24EE43D8" w14:textId="77777777" w:rsidR="00647C26" w:rsidRPr="0067254F" w:rsidRDefault="00647C26" w:rsidP="00E36F08">
      <w:pPr>
        <w:pStyle w:val="ListParagraph"/>
        <w:numPr>
          <w:ilvl w:val="0"/>
          <w:numId w:val="14"/>
        </w:numPr>
        <w:ind w:left="567" w:hanging="567"/>
        <w:rPr>
          <w:b/>
          <w:bCs/>
          <w:u w:val="single"/>
        </w:rPr>
      </w:pPr>
      <w:r w:rsidRPr="0067254F">
        <w:rPr>
          <w:b/>
          <w:bCs/>
          <w:u w:val="single"/>
        </w:rPr>
        <w:t>Lost children</w:t>
      </w:r>
    </w:p>
    <w:p w14:paraId="63AD8005" w14:textId="77777777" w:rsidR="00647C26" w:rsidRPr="0067254F" w:rsidRDefault="00647C26" w:rsidP="00E36F08">
      <w:pPr>
        <w:pStyle w:val="ListParagraph"/>
        <w:numPr>
          <w:ilvl w:val="0"/>
          <w:numId w:val="14"/>
        </w:numPr>
        <w:ind w:left="567" w:hanging="567"/>
        <w:rPr>
          <w:b/>
          <w:bCs/>
          <w:u w:val="single"/>
        </w:rPr>
      </w:pPr>
      <w:r w:rsidRPr="0067254F">
        <w:rPr>
          <w:b/>
          <w:bCs/>
          <w:u w:val="single"/>
        </w:rPr>
        <w:t>Fire</w:t>
      </w:r>
    </w:p>
    <w:p w14:paraId="121535C2" w14:textId="77777777" w:rsidR="00647C26" w:rsidRPr="0067254F" w:rsidRDefault="00647C26" w:rsidP="00E36F08">
      <w:pPr>
        <w:pStyle w:val="ListParagraph"/>
        <w:numPr>
          <w:ilvl w:val="0"/>
          <w:numId w:val="14"/>
        </w:numPr>
        <w:ind w:left="567" w:hanging="567"/>
        <w:rPr>
          <w:b/>
          <w:bCs/>
          <w:u w:val="single"/>
        </w:rPr>
      </w:pPr>
      <w:r w:rsidRPr="0067254F">
        <w:rPr>
          <w:b/>
          <w:bCs/>
          <w:u w:val="single"/>
        </w:rPr>
        <w:t>Suspicious packages</w:t>
      </w:r>
    </w:p>
    <w:p w14:paraId="52BC0334" w14:textId="77777777" w:rsidR="00647C26" w:rsidRPr="0067254F" w:rsidRDefault="00647C26" w:rsidP="00E36F08">
      <w:pPr>
        <w:pStyle w:val="ListParagraph"/>
        <w:numPr>
          <w:ilvl w:val="0"/>
          <w:numId w:val="14"/>
        </w:numPr>
        <w:ind w:left="567" w:hanging="567"/>
        <w:rPr>
          <w:b/>
          <w:bCs/>
          <w:u w:val="single"/>
        </w:rPr>
      </w:pPr>
      <w:r w:rsidRPr="0067254F">
        <w:rPr>
          <w:b/>
          <w:bCs/>
          <w:u w:val="single"/>
        </w:rPr>
        <w:t>First aid</w:t>
      </w:r>
    </w:p>
    <w:p w14:paraId="11D3D6C8" w14:textId="77777777" w:rsidR="00647C26" w:rsidRPr="0067254F" w:rsidRDefault="00647C26" w:rsidP="00E36F08">
      <w:pPr>
        <w:pStyle w:val="ListParagraph"/>
        <w:numPr>
          <w:ilvl w:val="0"/>
          <w:numId w:val="14"/>
        </w:numPr>
        <w:ind w:left="567" w:hanging="567"/>
        <w:rPr>
          <w:b/>
          <w:bCs/>
          <w:u w:val="single"/>
        </w:rPr>
      </w:pPr>
      <w:r w:rsidRPr="0067254F">
        <w:rPr>
          <w:b/>
          <w:bCs/>
          <w:u w:val="single"/>
        </w:rPr>
        <w:t>Near miss reporting</w:t>
      </w:r>
    </w:p>
    <w:p w14:paraId="06E377EC" w14:textId="77777777" w:rsidR="00647C26" w:rsidRPr="0067254F" w:rsidRDefault="00647C26" w:rsidP="00E36F08">
      <w:pPr>
        <w:pStyle w:val="ListParagraph"/>
        <w:numPr>
          <w:ilvl w:val="0"/>
          <w:numId w:val="14"/>
        </w:numPr>
        <w:ind w:left="567" w:hanging="567"/>
        <w:rPr>
          <w:b/>
          <w:bCs/>
          <w:u w:val="single"/>
        </w:rPr>
      </w:pPr>
      <w:r w:rsidRPr="0067254F">
        <w:rPr>
          <w:b/>
          <w:bCs/>
          <w:u w:val="single"/>
        </w:rPr>
        <w:t>Incident reporting</w:t>
      </w:r>
    </w:p>
    <w:p w14:paraId="5F7C543A" w14:textId="77777777" w:rsidR="00647C26" w:rsidRPr="0067254F" w:rsidRDefault="00647C26" w:rsidP="00E36F08">
      <w:pPr>
        <w:rPr>
          <w:rFonts w:cs="Arial"/>
          <w:b/>
          <w:bCs/>
          <w:u w:val="single"/>
        </w:rPr>
      </w:pPr>
    </w:p>
    <w:p w14:paraId="3FB81774" w14:textId="77777777" w:rsidR="00647C26" w:rsidRPr="0067254F" w:rsidRDefault="00647C26" w:rsidP="00E36F08">
      <w:pPr>
        <w:rPr>
          <w:rFonts w:cs="Arial"/>
          <w:b/>
          <w:bCs/>
          <w:u w:val="single"/>
        </w:rPr>
      </w:pPr>
      <w:r w:rsidRPr="0067254F">
        <w:rPr>
          <w:rFonts w:cs="Arial"/>
          <w:b/>
          <w:bCs/>
          <w:u w:val="single"/>
        </w:rPr>
        <w:t>Contact numbers/email:</w:t>
      </w:r>
    </w:p>
    <w:p w14:paraId="14688394" w14:textId="77777777" w:rsidR="00647C26" w:rsidRPr="0067254F" w:rsidRDefault="00647C26" w:rsidP="00E36F08">
      <w:pPr>
        <w:rPr>
          <w:rFonts w:cs="Arial"/>
          <w:b/>
          <w:bCs/>
          <w:u w:val="single"/>
        </w:rPr>
      </w:pPr>
      <w:r w:rsidRPr="0067254F">
        <w:rPr>
          <w:rFonts w:cs="Arial"/>
          <w:b/>
          <w:bCs/>
          <w:u w:val="single"/>
        </w:rPr>
        <w:t>In advance</w:t>
      </w:r>
    </w:p>
    <w:p w14:paraId="088C6E5B" w14:textId="77777777" w:rsidR="00647C26" w:rsidRPr="0067254F" w:rsidRDefault="00647C26" w:rsidP="00E36F08">
      <w:pPr>
        <w:rPr>
          <w:rFonts w:cs="Arial"/>
          <w:b/>
          <w:bCs/>
          <w:u w:val="single"/>
        </w:rPr>
      </w:pPr>
      <w:r w:rsidRPr="0067254F">
        <w:rPr>
          <w:rFonts w:cs="Arial"/>
          <w:b/>
          <w:bCs/>
          <w:u w:val="single"/>
        </w:rPr>
        <w:t>On the day</w:t>
      </w:r>
    </w:p>
    <w:p w14:paraId="0E724545" w14:textId="77777777" w:rsidR="00647C26" w:rsidRPr="0067254F" w:rsidRDefault="00647C26" w:rsidP="00E36F08">
      <w:pPr>
        <w:rPr>
          <w:rFonts w:cs="Arial"/>
          <w:b/>
          <w:bCs/>
          <w:u w:val="single"/>
        </w:rPr>
      </w:pPr>
    </w:p>
    <w:p w14:paraId="50D821FC" w14:textId="77777777" w:rsidR="00647C26" w:rsidRPr="0067254F" w:rsidRDefault="00647C26" w:rsidP="00E36F08">
      <w:pPr>
        <w:rPr>
          <w:rFonts w:cs="Arial"/>
          <w:b/>
          <w:bCs/>
          <w:u w:val="single"/>
        </w:rPr>
      </w:pPr>
      <w:r w:rsidRPr="0067254F">
        <w:rPr>
          <w:rFonts w:cs="Arial"/>
          <w:b/>
          <w:bCs/>
          <w:u w:val="single"/>
        </w:rPr>
        <w:t>Monitoring paperwork received:</w:t>
      </w:r>
    </w:p>
    <w:p w14:paraId="0E9CAA0D" w14:textId="77777777" w:rsidR="00647C26" w:rsidRPr="0067254F" w:rsidRDefault="00647C26" w:rsidP="00E36F08">
      <w:pPr>
        <w:rPr>
          <w:rFonts w:cs="Arial"/>
          <w:b/>
          <w:bCs/>
          <w:u w:val="single"/>
        </w:rPr>
      </w:pPr>
      <w:r w:rsidRPr="0067254F">
        <w:rPr>
          <w:rFonts w:cs="Arial"/>
          <w:b/>
          <w:bCs/>
          <w:u w:val="single"/>
        </w:rPr>
        <w:t xml:space="preserve">It is worth monitoring the paperwork you receive from each activity provider, especially </w:t>
      </w:r>
      <w:proofErr w:type="gramStart"/>
      <w:r w:rsidRPr="0067254F">
        <w:rPr>
          <w:rFonts w:cs="Arial"/>
          <w:b/>
          <w:bCs/>
          <w:u w:val="single"/>
        </w:rPr>
        <w:t>in regards to</w:t>
      </w:r>
      <w:proofErr w:type="gramEnd"/>
      <w:r w:rsidRPr="0067254F">
        <w:rPr>
          <w:rFonts w:cs="Arial"/>
          <w:b/>
          <w:bCs/>
          <w:u w:val="single"/>
        </w:rPr>
        <w:t xml:space="preserve"> </w:t>
      </w:r>
      <w:r w:rsidR="004F11E6" w:rsidRPr="0067254F">
        <w:rPr>
          <w:rFonts w:cs="Arial"/>
          <w:b/>
          <w:bCs/>
          <w:u w:val="single"/>
        </w:rPr>
        <w:t>S</w:t>
      </w:r>
      <w:r w:rsidRPr="0067254F">
        <w:rPr>
          <w:rFonts w:cs="Arial"/>
          <w:b/>
          <w:bCs/>
          <w:u w:val="single"/>
        </w:rPr>
        <w:t xml:space="preserve">afety </w:t>
      </w:r>
      <w:r w:rsidR="004F11E6" w:rsidRPr="0067254F">
        <w:rPr>
          <w:rFonts w:cs="Arial"/>
          <w:b/>
          <w:bCs/>
          <w:u w:val="single"/>
        </w:rPr>
        <w:t>C</w:t>
      </w:r>
      <w:r w:rsidRPr="0067254F">
        <w:rPr>
          <w:rFonts w:cs="Arial"/>
          <w:b/>
          <w:bCs/>
          <w:u w:val="single"/>
        </w:rPr>
        <w:t>ertification (</w:t>
      </w:r>
      <w:r w:rsidR="004F11E6" w:rsidRPr="0067254F">
        <w:rPr>
          <w:rFonts w:cs="Arial"/>
          <w:b/>
          <w:bCs/>
          <w:u w:val="single"/>
        </w:rPr>
        <w:t>e.g.</w:t>
      </w:r>
      <w:r w:rsidRPr="0067254F">
        <w:rPr>
          <w:rFonts w:cs="Arial"/>
          <w:b/>
          <w:bCs/>
          <w:u w:val="single"/>
        </w:rPr>
        <w:t xml:space="preserve"> PIPA certificate, </w:t>
      </w:r>
      <w:r w:rsidR="004F11E6" w:rsidRPr="0067254F">
        <w:rPr>
          <w:rFonts w:cs="Arial"/>
          <w:b/>
          <w:bCs/>
          <w:u w:val="single"/>
        </w:rPr>
        <w:t>R</w:t>
      </w:r>
      <w:r w:rsidRPr="0067254F">
        <w:rPr>
          <w:rFonts w:cs="Arial"/>
          <w:b/>
          <w:bCs/>
          <w:u w:val="single"/>
        </w:rPr>
        <w:t xml:space="preserve">isk </w:t>
      </w:r>
      <w:r w:rsidR="004F11E6" w:rsidRPr="0067254F">
        <w:rPr>
          <w:rFonts w:cs="Arial"/>
          <w:b/>
          <w:bCs/>
          <w:u w:val="single"/>
        </w:rPr>
        <w:t>A</w:t>
      </w:r>
      <w:r w:rsidRPr="0067254F">
        <w:rPr>
          <w:rFonts w:cs="Arial"/>
          <w:b/>
          <w:bCs/>
          <w:u w:val="single"/>
        </w:rPr>
        <w:t xml:space="preserve">ssessment, </w:t>
      </w:r>
      <w:r w:rsidR="004F11E6" w:rsidRPr="0067254F">
        <w:rPr>
          <w:rFonts w:cs="Arial"/>
          <w:b/>
          <w:bCs/>
          <w:u w:val="single"/>
        </w:rPr>
        <w:t>I</w:t>
      </w:r>
      <w:r w:rsidRPr="0067254F">
        <w:rPr>
          <w:rFonts w:cs="Arial"/>
          <w:b/>
          <w:bCs/>
          <w:u w:val="single"/>
        </w:rPr>
        <w:t>nsurance etc)</w:t>
      </w:r>
    </w:p>
    <w:p w14:paraId="2B345E9C" w14:textId="77777777" w:rsidR="00647C26" w:rsidRPr="0067254F" w:rsidRDefault="00647C26" w:rsidP="00E36F08">
      <w:pPr>
        <w:rPr>
          <w:rFonts w:cs="Arial"/>
          <w:b/>
          <w:bCs/>
          <w:u w:val="single"/>
        </w:rPr>
      </w:pPr>
    </w:p>
    <w:p w14:paraId="131E4EC2" w14:textId="77777777" w:rsidR="00647C26" w:rsidRPr="0067254F" w:rsidRDefault="00647C26" w:rsidP="00E36F08">
      <w:pPr>
        <w:rPr>
          <w:rFonts w:cs="Arial"/>
          <w:b/>
          <w:bCs/>
          <w:u w:val="single"/>
        </w:rPr>
      </w:pPr>
      <w:r w:rsidRPr="0067254F">
        <w:rPr>
          <w:rFonts w:cs="Arial"/>
          <w:b/>
          <w:bCs/>
          <w:u w:val="single"/>
        </w:rPr>
        <w:t>For example:</w:t>
      </w:r>
    </w:p>
    <w:tbl>
      <w:tblPr>
        <w:tblStyle w:val="TableGrid"/>
        <w:tblW w:w="0" w:type="auto"/>
        <w:tblLook w:val="04A0" w:firstRow="1" w:lastRow="0" w:firstColumn="1" w:lastColumn="0" w:noHBand="0" w:noVBand="1"/>
      </w:tblPr>
      <w:tblGrid>
        <w:gridCol w:w="1829"/>
        <w:gridCol w:w="1933"/>
        <w:gridCol w:w="1704"/>
        <w:gridCol w:w="1635"/>
        <w:gridCol w:w="671"/>
        <w:gridCol w:w="671"/>
        <w:gridCol w:w="616"/>
      </w:tblGrid>
      <w:tr w:rsidR="0067254F" w:rsidRPr="0067254F" w14:paraId="6064AA9D" w14:textId="77777777" w:rsidTr="00A67530">
        <w:trPr>
          <w:cantSplit/>
          <w:trHeight w:val="1535"/>
        </w:trPr>
        <w:tc>
          <w:tcPr>
            <w:tcW w:w="1951" w:type="dxa"/>
            <w:vAlign w:val="center"/>
          </w:tcPr>
          <w:p w14:paraId="0CC011EA" w14:textId="77777777" w:rsidR="00647C26" w:rsidRPr="0067254F" w:rsidRDefault="00647C26" w:rsidP="00E36F08">
            <w:pPr>
              <w:rPr>
                <w:rFonts w:cs="Arial"/>
                <w:b/>
                <w:bCs/>
                <w:u w:val="single"/>
              </w:rPr>
            </w:pPr>
            <w:r w:rsidRPr="0067254F">
              <w:rPr>
                <w:rFonts w:cs="Arial"/>
                <w:b/>
                <w:bCs/>
                <w:u w:val="single"/>
              </w:rPr>
              <w:t>Company</w:t>
            </w:r>
          </w:p>
        </w:tc>
        <w:tc>
          <w:tcPr>
            <w:tcW w:w="2126" w:type="dxa"/>
            <w:vAlign w:val="center"/>
          </w:tcPr>
          <w:p w14:paraId="3F7C02A4" w14:textId="77777777" w:rsidR="00647C26" w:rsidRPr="0067254F" w:rsidRDefault="00647C26" w:rsidP="00E36F08">
            <w:pPr>
              <w:rPr>
                <w:rFonts w:cs="Arial"/>
                <w:b/>
                <w:bCs/>
                <w:u w:val="single"/>
              </w:rPr>
            </w:pPr>
            <w:r w:rsidRPr="0067254F">
              <w:rPr>
                <w:rFonts w:cs="Arial"/>
                <w:b/>
                <w:bCs/>
                <w:u w:val="single"/>
              </w:rPr>
              <w:t>Contact name</w:t>
            </w:r>
          </w:p>
        </w:tc>
        <w:tc>
          <w:tcPr>
            <w:tcW w:w="1843" w:type="dxa"/>
            <w:vAlign w:val="center"/>
          </w:tcPr>
          <w:p w14:paraId="137E361B" w14:textId="77777777" w:rsidR="00647C26" w:rsidRPr="0067254F" w:rsidRDefault="00647C26" w:rsidP="00E36F08">
            <w:pPr>
              <w:rPr>
                <w:rFonts w:cs="Arial"/>
                <w:b/>
                <w:bCs/>
                <w:u w:val="single"/>
              </w:rPr>
            </w:pPr>
            <w:r w:rsidRPr="0067254F">
              <w:rPr>
                <w:rFonts w:cs="Arial"/>
                <w:b/>
                <w:bCs/>
                <w:u w:val="single"/>
              </w:rPr>
              <w:t>Contact number</w:t>
            </w:r>
          </w:p>
        </w:tc>
        <w:tc>
          <w:tcPr>
            <w:tcW w:w="1701" w:type="dxa"/>
            <w:vAlign w:val="center"/>
          </w:tcPr>
          <w:p w14:paraId="6BEE6C31" w14:textId="77777777" w:rsidR="00647C26" w:rsidRPr="0067254F" w:rsidRDefault="00647C26" w:rsidP="00E36F08">
            <w:pPr>
              <w:rPr>
                <w:rFonts w:cs="Arial"/>
                <w:b/>
                <w:bCs/>
                <w:u w:val="single"/>
              </w:rPr>
            </w:pPr>
            <w:r w:rsidRPr="0067254F">
              <w:rPr>
                <w:rFonts w:cs="Arial"/>
                <w:b/>
                <w:bCs/>
                <w:u w:val="single"/>
              </w:rPr>
              <w:t>Attraction provided</w:t>
            </w:r>
          </w:p>
        </w:tc>
        <w:tc>
          <w:tcPr>
            <w:tcW w:w="709" w:type="dxa"/>
            <w:textDirection w:val="btLr"/>
          </w:tcPr>
          <w:p w14:paraId="34B99175" w14:textId="77777777" w:rsidR="00647C26" w:rsidRPr="0067254F" w:rsidRDefault="00647C26" w:rsidP="00E36F08">
            <w:pPr>
              <w:ind w:left="113" w:right="113"/>
              <w:rPr>
                <w:rFonts w:cs="Arial"/>
                <w:b/>
                <w:bCs/>
                <w:u w:val="single"/>
              </w:rPr>
            </w:pPr>
            <w:r w:rsidRPr="0067254F">
              <w:rPr>
                <w:rFonts w:cs="Arial"/>
                <w:b/>
                <w:bCs/>
                <w:u w:val="single"/>
              </w:rPr>
              <w:t xml:space="preserve">Risk </w:t>
            </w:r>
            <w:r w:rsidR="004F11E6" w:rsidRPr="0067254F">
              <w:rPr>
                <w:rFonts w:cs="Arial"/>
                <w:b/>
                <w:bCs/>
                <w:u w:val="single"/>
              </w:rPr>
              <w:t>A</w:t>
            </w:r>
            <w:r w:rsidRPr="0067254F">
              <w:rPr>
                <w:rFonts w:cs="Arial"/>
                <w:b/>
                <w:bCs/>
                <w:u w:val="single"/>
              </w:rPr>
              <w:t>ssessment</w:t>
            </w:r>
          </w:p>
        </w:tc>
        <w:tc>
          <w:tcPr>
            <w:tcW w:w="709" w:type="dxa"/>
            <w:textDirection w:val="btLr"/>
          </w:tcPr>
          <w:p w14:paraId="4E0E0082" w14:textId="77777777" w:rsidR="00647C26" w:rsidRPr="0067254F" w:rsidRDefault="00647C26" w:rsidP="00E36F08">
            <w:pPr>
              <w:ind w:left="113" w:right="113"/>
              <w:rPr>
                <w:rFonts w:cs="Arial"/>
                <w:b/>
                <w:bCs/>
                <w:u w:val="single"/>
              </w:rPr>
            </w:pPr>
            <w:r w:rsidRPr="0067254F">
              <w:rPr>
                <w:rFonts w:cs="Arial"/>
                <w:b/>
                <w:bCs/>
                <w:u w:val="single"/>
              </w:rPr>
              <w:t>Insurance</w:t>
            </w:r>
          </w:p>
        </w:tc>
        <w:tc>
          <w:tcPr>
            <w:tcW w:w="708" w:type="dxa"/>
            <w:textDirection w:val="btLr"/>
          </w:tcPr>
          <w:p w14:paraId="0A364E40" w14:textId="77777777" w:rsidR="00647C26" w:rsidRPr="0067254F" w:rsidRDefault="00647C26" w:rsidP="00E36F08">
            <w:pPr>
              <w:ind w:left="113" w:right="113"/>
              <w:rPr>
                <w:rFonts w:cs="Arial"/>
                <w:b/>
                <w:bCs/>
                <w:u w:val="single"/>
              </w:rPr>
            </w:pPr>
          </w:p>
        </w:tc>
      </w:tr>
      <w:tr w:rsidR="0067254F" w:rsidRPr="0067254F" w14:paraId="6B8146B6" w14:textId="77777777" w:rsidTr="00A67530">
        <w:trPr>
          <w:trHeight w:val="454"/>
        </w:trPr>
        <w:tc>
          <w:tcPr>
            <w:tcW w:w="1951" w:type="dxa"/>
          </w:tcPr>
          <w:p w14:paraId="10F2402D" w14:textId="77777777" w:rsidR="00647C26" w:rsidRPr="0067254F" w:rsidRDefault="00647C26" w:rsidP="00E36F08">
            <w:pPr>
              <w:rPr>
                <w:rFonts w:cs="Arial"/>
                <w:b/>
                <w:bCs/>
                <w:u w:val="single"/>
              </w:rPr>
            </w:pPr>
          </w:p>
        </w:tc>
        <w:tc>
          <w:tcPr>
            <w:tcW w:w="2126" w:type="dxa"/>
          </w:tcPr>
          <w:p w14:paraId="3894AA7B" w14:textId="77777777" w:rsidR="00647C26" w:rsidRPr="0067254F" w:rsidRDefault="00647C26" w:rsidP="00E36F08">
            <w:pPr>
              <w:rPr>
                <w:rFonts w:cs="Arial"/>
                <w:b/>
                <w:bCs/>
                <w:u w:val="single"/>
              </w:rPr>
            </w:pPr>
          </w:p>
        </w:tc>
        <w:tc>
          <w:tcPr>
            <w:tcW w:w="1843" w:type="dxa"/>
          </w:tcPr>
          <w:p w14:paraId="3A5D0A00" w14:textId="77777777" w:rsidR="00647C26" w:rsidRPr="0067254F" w:rsidRDefault="00647C26" w:rsidP="00E36F08">
            <w:pPr>
              <w:rPr>
                <w:rFonts w:cs="Arial"/>
                <w:b/>
                <w:bCs/>
                <w:u w:val="single"/>
              </w:rPr>
            </w:pPr>
          </w:p>
        </w:tc>
        <w:tc>
          <w:tcPr>
            <w:tcW w:w="1701" w:type="dxa"/>
          </w:tcPr>
          <w:p w14:paraId="1E556942" w14:textId="77777777" w:rsidR="00647C26" w:rsidRPr="0067254F" w:rsidRDefault="00647C26" w:rsidP="00E36F08">
            <w:pPr>
              <w:rPr>
                <w:rFonts w:cs="Arial"/>
                <w:b/>
                <w:bCs/>
                <w:u w:val="single"/>
              </w:rPr>
            </w:pPr>
          </w:p>
        </w:tc>
        <w:tc>
          <w:tcPr>
            <w:tcW w:w="709" w:type="dxa"/>
          </w:tcPr>
          <w:p w14:paraId="4DB3D8DA" w14:textId="77777777" w:rsidR="00647C26" w:rsidRPr="0067254F" w:rsidRDefault="00647C26" w:rsidP="00E36F08">
            <w:pPr>
              <w:rPr>
                <w:rFonts w:cs="Arial"/>
                <w:b/>
                <w:bCs/>
                <w:u w:val="single"/>
              </w:rPr>
            </w:pPr>
          </w:p>
        </w:tc>
        <w:tc>
          <w:tcPr>
            <w:tcW w:w="709" w:type="dxa"/>
          </w:tcPr>
          <w:p w14:paraId="0792EECD" w14:textId="77777777" w:rsidR="00647C26" w:rsidRPr="0067254F" w:rsidRDefault="00647C26" w:rsidP="00E36F08">
            <w:pPr>
              <w:rPr>
                <w:rFonts w:cs="Arial"/>
                <w:b/>
                <w:bCs/>
                <w:u w:val="single"/>
              </w:rPr>
            </w:pPr>
          </w:p>
        </w:tc>
        <w:tc>
          <w:tcPr>
            <w:tcW w:w="708" w:type="dxa"/>
          </w:tcPr>
          <w:p w14:paraId="2ADFEC84" w14:textId="77777777" w:rsidR="00647C26" w:rsidRPr="0067254F" w:rsidRDefault="00647C26" w:rsidP="00E36F08">
            <w:pPr>
              <w:rPr>
                <w:rFonts w:cs="Arial"/>
                <w:b/>
                <w:bCs/>
                <w:u w:val="single"/>
              </w:rPr>
            </w:pPr>
          </w:p>
        </w:tc>
      </w:tr>
      <w:tr w:rsidR="0067254F" w:rsidRPr="0067254F" w14:paraId="08820FAC" w14:textId="77777777" w:rsidTr="00A67530">
        <w:trPr>
          <w:trHeight w:val="454"/>
        </w:trPr>
        <w:tc>
          <w:tcPr>
            <w:tcW w:w="1951" w:type="dxa"/>
          </w:tcPr>
          <w:p w14:paraId="5982AE40" w14:textId="77777777" w:rsidR="00647C26" w:rsidRPr="0067254F" w:rsidRDefault="00647C26" w:rsidP="00E36F08">
            <w:pPr>
              <w:rPr>
                <w:rFonts w:cs="Arial"/>
                <w:b/>
                <w:bCs/>
                <w:u w:val="single"/>
              </w:rPr>
            </w:pPr>
          </w:p>
        </w:tc>
        <w:tc>
          <w:tcPr>
            <w:tcW w:w="2126" w:type="dxa"/>
          </w:tcPr>
          <w:p w14:paraId="0563AA17" w14:textId="77777777" w:rsidR="00647C26" w:rsidRPr="0067254F" w:rsidRDefault="00647C26" w:rsidP="00E36F08">
            <w:pPr>
              <w:rPr>
                <w:rFonts w:cs="Arial"/>
                <w:b/>
                <w:bCs/>
                <w:u w:val="single"/>
              </w:rPr>
            </w:pPr>
          </w:p>
        </w:tc>
        <w:tc>
          <w:tcPr>
            <w:tcW w:w="1843" w:type="dxa"/>
          </w:tcPr>
          <w:p w14:paraId="5B80E9DA" w14:textId="77777777" w:rsidR="00647C26" w:rsidRPr="0067254F" w:rsidRDefault="00647C26" w:rsidP="00E36F08">
            <w:pPr>
              <w:rPr>
                <w:rFonts w:cs="Arial"/>
                <w:b/>
                <w:bCs/>
                <w:u w:val="single"/>
              </w:rPr>
            </w:pPr>
          </w:p>
        </w:tc>
        <w:tc>
          <w:tcPr>
            <w:tcW w:w="1701" w:type="dxa"/>
          </w:tcPr>
          <w:p w14:paraId="7B98448E" w14:textId="77777777" w:rsidR="00647C26" w:rsidRPr="0067254F" w:rsidRDefault="00647C26" w:rsidP="00E36F08">
            <w:pPr>
              <w:rPr>
                <w:rFonts w:cs="Arial"/>
                <w:b/>
                <w:bCs/>
                <w:u w:val="single"/>
              </w:rPr>
            </w:pPr>
          </w:p>
        </w:tc>
        <w:tc>
          <w:tcPr>
            <w:tcW w:w="709" w:type="dxa"/>
          </w:tcPr>
          <w:p w14:paraId="1B8AFF2A" w14:textId="77777777" w:rsidR="00647C26" w:rsidRPr="0067254F" w:rsidRDefault="00647C26" w:rsidP="00E36F08">
            <w:pPr>
              <w:rPr>
                <w:rFonts w:cs="Arial"/>
                <w:b/>
                <w:bCs/>
                <w:u w:val="single"/>
              </w:rPr>
            </w:pPr>
          </w:p>
        </w:tc>
        <w:tc>
          <w:tcPr>
            <w:tcW w:w="709" w:type="dxa"/>
          </w:tcPr>
          <w:p w14:paraId="3E6BA03C" w14:textId="77777777" w:rsidR="00647C26" w:rsidRPr="0067254F" w:rsidRDefault="00647C26" w:rsidP="00E36F08">
            <w:pPr>
              <w:rPr>
                <w:rFonts w:cs="Arial"/>
                <w:b/>
                <w:bCs/>
                <w:u w:val="single"/>
              </w:rPr>
            </w:pPr>
          </w:p>
        </w:tc>
        <w:tc>
          <w:tcPr>
            <w:tcW w:w="708" w:type="dxa"/>
          </w:tcPr>
          <w:p w14:paraId="41EEFD8E" w14:textId="77777777" w:rsidR="00647C26" w:rsidRPr="0067254F" w:rsidRDefault="00647C26" w:rsidP="00E36F08">
            <w:pPr>
              <w:rPr>
                <w:rFonts w:cs="Arial"/>
                <w:b/>
                <w:bCs/>
                <w:u w:val="single"/>
              </w:rPr>
            </w:pPr>
          </w:p>
        </w:tc>
      </w:tr>
    </w:tbl>
    <w:p w14:paraId="00A00039" w14:textId="77777777" w:rsidR="00647C26" w:rsidRDefault="00647C26" w:rsidP="00E36F08">
      <w:pPr>
        <w:rPr>
          <w:rFonts w:cs="Arial"/>
          <w:b/>
        </w:rPr>
      </w:pPr>
    </w:p>
    <w:p w14:paraId="153529CE" w14:textId="77777777" w:rsidR="00A35F80" w:rsidRDefault="00A35F80" w:rsidP="00E36F08">
      <w:pPr>
        <w:rPr>
          <w:rFonts w:cs="Arial"/>
          <w:b/>
        </w:rPr>
      </w:pPr>
    </w:p>
    <w:p w14:paraId="339185ED" w14:textId="77777777" w:rsidR="00A35F80" w:rsidRPr="00E36F08" w:rsidRDefault="00A35F80" w:rsidP="00E36F08">
      <w:pPr>
        <w:rPr>
          <w:rFonts w:cs="Arial"/>
          <w:b/>
        </w:rPr>
      </w:pPr>
    </w:p>
    <w:p w14:paraId="70CB9C04" w14:textId="77777777" w:rsidR="00B0178B" w:rsidRPr="00E36F08" w:rsidRDefault="00B0178B" w:rsidP="00E36F08">
      <w:pPr>
        <w:rPr>
          <w:rFonts w:cs="Arial"/>
          <w:b/>
        </w:rPr>
      </w:pPr>
    </w:p>
    <w:p w14:paraId="4E2D2F83" w14:textId="77777777" w:rsidR="00647C26" w:rsidRPr="0067254F" w:rsidRDefault="00E049E0" w:rsidP="00E36F08">
      <w:pPr>
        <w:rPr>
          <w:rFonts w:cs="Arial"/>
          <w:b/>
        </w:rPr>
      </w:pPr>
      <w:r w:rsidRPr="0067254F">
        <w:rPr>
          <w:rFonts w:cs="Arial"/>
          <w:b/>
        </w:rPr>
        <w:t>Appendix</w:t>
      </w:r>
      <w:r w:rsidRPr="0067254F">
        <w:rPr>
          <w:rFonts w:cs="Arial"/>
          <w:b/>
          <w:u w:val="single"/>
        </w:rPr>
        <w:t>?</w:t>
      </w:r>
      <w:r w:rsidR="00634B56" w:rsidRPr="0067254F">
        <w:rPr>
          <w:rFonts w:cs="Arial"/>
          <w:b/>
        </w:rPr>
        <w:t xml:space="preserve"> </w:t>
      </w:r>
      <w:r w:rsidR="00B0178B" w:rsidRPr="0067254F">
        <w:rPr>
          <w:rFonts w:cs="Arial"/>
          <w:b/>
        </w:rPr>
        <w:t xml:space="preserve">- </w:t>
      </w:r>
      <w:r w:rsidR="00647C26" w:rsidRPr="0067254F">
        <w:rPr>
          <w:rFonts w:cs="Arial"/>
          <w:b/>
        </w:rPr>
        <w:t>Catering Providers</w:t>
      </w:r>
    </w:p>
    <w:p w14:paraId="3684A5F5" w14:textId="77777777" w:rsidR="00A640DC" w:rsidRPr="00E36F08" w:rsidRDefault="00A640DC" w:rsidP="00E36F08">
      <w:pPr>
        <w:rPr>
          <w:rFonts w:cs="Arial"/>
          <w:b/>
          <w:u w:val="single"/>
        </w:rPr>
      </w:pPr>
    </w:p>
    <w:p w14:paraId="19DF7B07" w14:textId="77777777" w:rsidR="00647C26" w:rsidRPr="0067254F" w:rsidRDefault="00647C26" w:rsidP="00E36F08">
      <w:pPr>
        <w:rPr>
          <w:rFonts w:cs="Arial"/>
          <w:b/>
          <w:bCs/>
          <w:u w:val="single"/>
        </w:rPr>
      </w:pPr>
      <w:r w:rsidRPr="0067254F">
        <w:rPr>
          <w:rFonts w:cs="Arial"/>
          <w:b/>
          <w:bCs/>
          <w:u w:val="single"/>
        </w:rPr>
        <w:t>It is worth keeping a record of catering providers and the paperwork you have received from them. For example:</w:t>
      </w:r>
    </w:p>
    <w:p w14:paraId="2D7F78E9" w14:textId="77777777" w:rsidR="00647C26" w:rsidRPr="0067254F" w:rsidRDefault="00647C26" w:rsidP="00E36F08">
      <w:pPr>
        <w:rPr>
          <w:rFonts w:cs="Arial"/>
          <w:b/>
          <w:bCs/>
          <w:u w:val="single"/>
        </w:rPr>
      </w:pPr>
    </w:p>
    <w:tbl>
      <w:tblPr>
        <w:tblStyle w:val="TableGrid"/>
        <w:tblW w:w="0" w:type="auto"/>
        <w:tblLook w:val="04A0" w:firstRow="1" w:lastRow="0" w:firstColumn="1" w:lastColumn="0" w:noHBand="0" w:noVBand="1"/>
      </w:tblPr>
      <w:tblGrid>
        <w:gridCol w:w="1723"/>
        <w:gridCol w:w="1769"/>
        <w:gridCol w:w="1583"/>
        <w:gridCol w:w="1528"/>
        <w:gridCol w:w="639"/>
        <w:gridCol w:w="639"/>
        <w:gridCol w:w="638"/>
        <w:gridCol w:w="540"/>
      </w:tblGrid>
      <w:tr w:rsidR="0067254F" w:rsidRPr="0067254F" w14:paraId="328EF0F3" w14:textId="77777777" w:rsidTr="00A67530">
        <w:trPr>
          <w:cantSplit/>
          <w:trHeight w:val="1535"/>
        </w:trPr>
        <w:tc>
          <w:tcPr>
            <w:tcW w:w="1851" w:type="dxa"/>
            <w:vAlign w:val="center"/>
          </w:tcPr>
          <w:p w14:paraId="0E4E536C" w14:textId="77777777" w:rsidR="00647C26" w:rsidRPr="0067254F" w:rsidRDefault="00647C26" w:rsidP="00E36F08">
            <w:pPr>
              <w:rPr>
                <w:rFonts w:cs="Arial"/>
                <w:b/>
                <w:bCs/>
                <w:u w:val="single"/>
              </w:rPr>
            </w:pPr>
            <w:r w:rsidRPr="0067254F">
              <w:rPr>
                <w:rFonts w:cs="Arial"/>
                <w:b/>
                <w:bCs/>
                <w:u w:val="single"/>
              </w:rPr>
              <w:t>Company</w:t>
            </w:r>
          </w:p>
        </w:tc>
        <w:tc>
          <w:tcPr>
            <w:tcW w:w="1973" w:type="dxa"/>
            <w:vAlign w:val="center"/>
          </w:tcPr>
          <w:p w14:paraId="6DE3025D" w14:textId="77777777" w:rsidR="00647C26" w:rsidRPr="0067254F" w:rsidRDefault="00647C26" w:rsidP="00E36F08">
            <w:pPr>
              <w:rPr>
                <w:rFonts w:cs="Arial"/>
                <w:b/>
                <w:bCs/>
                <w:u w:val="single"/>
              </w:rPr>
            </w:pPr>
            <w:r w:rsidRPr="0067254F">
              <w:rPr>
                <w:rFonts w:cs="Arial"/>
                <w:b/>
                <w:bCs/>
                <w:u w:val="single"/>
              </w:rPr>
              <w:t>Contact number</w:t>
            </w:r>
          </w:p>
        </w:tc>
        <w:tc>
          <w:tcPr>
            <w:tcW w:w="1730" w:type="dxa"/>
            <w:vAlign w:val="center"/>
          </w:tcPr>
          <w:p w14:paraId="38DEA977" w14:textId="77777777" w:rsidR="00647C26" w:rsidRPr="0067254F" w:rsidRDefault="00647C26" w:rsidP="00E36F08">
            <w:pPr>
              <w:rPr>
                <w:rFonts w:cs="Arial"/>
                <w:b/>
                <w:bCs/>
                <w:u w:val="single"/>
              </w:rPr>
            </w:pPr>
            <w:r w:rsidRPr="0067254F">
              <w:rPr>
                <w:rFonts w:cs="Arial"/>
                <w:b/>
                <w:bCs/>
                <w:u w:val="single"/>
              </w:rPr>
              <w:t>Contact name</w:t>
            </w:r>
          </w:p>
        </w:tc>
        <w:tc>
          <w:tcPr>
            <w:tcW w:w="1621" w:type="dxa"/>
            <w:vAlign w:val="center"/>
          </w:tcPr>
          <w:p w14:paraId="5118017D" w14:textId="77777777" w:rsidR="00647C26" w:rsidRPr="0067254F" w:rsidRDefault="00647C26" w:rsidP="00E36F08">
            <w:pPr>
              <w:rPr>
                <w:rFonts w:cs="Arial"/>
                <w:b/>
                <w:bCs/>
                <w:u w:val="single"/>
              </w:rPr>
            </w:pPr>
            <w:r w:rsidRPr="0067254F">
              <w:rPr>
                <w:rFonts w:cs="Arial"/>
                <w:b/>
                <w:bCs/>
                <w:u w:val="single"/>
              </w:rPr>
              <w:t>Food provided</w:t>
            </w:r>
          </w:p>
        </w:tc>
        <w:tc>
          <w:tcPr>
            <w:tcW w:w="680" w:type="dxa"/>
            <w:textDirection w:val="btLr"/>
          </w:tcPr>
          <w:p w14:paraId="20FDE849" w14:textId="77777777" w:rsidR="00647C26" w:rsidRPr="0067254F" w:rsidRDefault="00647C26" w:rsidP="00E36F08">
            <w:pPr>
              <w:ind w:left="113" w:right="113"/>
              <w:rPr>
                <w:rFonts w:cs="Arial"/>
                <w:b/>
                <w:bCs/>
                <w:u w:val="single"/>
              </w:rPr>
            </w:pPr>
            <w:r w:rsidRPr="0067254F">
              <w:rPr>
                <w:rFonts w:cs="Arial"/>
                <w:b/>
                <w:bCs/>
                <w:u w:val="single"/>
              </w:rPr>
              <w:t>LA registration</w:t>
            </w:r>
          </w:p>
        </w:tc>
        <w:tc>
          <w:tcPr>
            <w:tcW w:w="680" w:type="dxa"/>
            <w:textDirection w:val="btLr"/>
          </w:tcPr>
          <w:p w14:paraId="47C5041F" w14:textId="77777777" w:rsidR="00647C26" w:rsidRPr="0067254F" w:rsidRDefault="00647C26" w:rsidP="00E36F08">
            <w:pPr>
              <w:ind w:left="113" w:right="113"/>
              <w:rPr>
                <w:rFonts w:cs="Arial"/>
                <w:b/>
                <w:bCs/>
                <w:u w:val="single"/>
              </w:rPr>
            </w:pPr>
            <w:r w:rsidRPr="0067254F">
              <w:rPr>
                <w:rFonts w:cs="Arial"/>
                <w:b/>
                <w:bCs/>
                <w:u w:val="single"/>
              </w:rPr>
              <w:t>Elec. certificate</w:t>
            </w:r>
          </w:p>
        </w:tc>
        <w:tc>
          <w:tcPr>
            <w:tcW w:w="679" w:type="dxa"/>
            <w:textDirection w:val="btLr"/>
          </w:tcPr>
          <w:p w14:paraId="6C3BFDAA" w14:textId="77777777" w:rsidR="00647C26" w:rsidRPr="0067254F" w:rsidRDefault="00647C26" w:rsidP="00E36F08">
            <w:pPr>
              <w:ind w:left="113" w:right="113"/>
              <w:rPr>
                <w:rFonts w:cs="Arial"/>
                <w:b/>
                <w:bCs/>
                <w:u w:val="single"/>
              </w:rPr>
            </w:pPr>
            <w:r w:rsidRPr="0067254F">
              <w:rPr>
                <w:rFonts w:cs="Arial"/>
                <w:b/>
                <w:bCs/>
                <w:u w:val="single"/>
              </w:rPr>
              <w:t>Gas safety certificate</w:t>
            </w:r>
          </w:p>
        </w:tc>
        <w:tc>
          <w:tcPr>
            <w:tcW w:w="639" w:type="dxa"/>
            <w:textDirection w:val="btLr"/>
          </w:tcPr>
          <w:p w14:paraId="547F4BE2" w14:textId="77777777" w:rsidR="00647C26" w:rsidRPr="0067254F" w:rsidRDefault="00647C26" w:rsidP="00E36F08">
            <w:pPr>
              <w:ind w:left="113" w:right="113"/>
              <w:rPr>
                <w:rFonts w:cs="Arial"/>
                <w:b/>
                <w:bCs/>
                <w:u w:val="single"/>
              </w:rPr>
            </w:pPr>
          </w:p>
        </w:tc>
      </w:tr>
      <w:tr w:rsidR="00647C26" w:rsidRPr="00E36F08" w14:paraId="05F71A53" w14:textId="77777777" w:rsidTr="00A67530">
        <w:trPr>
          <w:trHeight w:val="454"/>
        </w:trPr>
        <w:tc>
          <w:tcPr>
            <w:tcW w:w="1851" w:type="dxa"/>
            <w:vAlign w:val="center"/>
          </w:tcPr>
          <w:p w14:paraId="30BE5792" w14:textId="77777777" w:rsidR="00647C26" w:rsidRPr="00E36F08" w:rsidRDefault="00647C26" w:rsidP="00E36F08">
            <w:pPr>
              <w:rPr>
                <w:rFonts w:cs="Arial"/>
                <w:color w:val="FF0000"/>
              </w:rPr>
            </w:pPr>
          </w:p>
        </w:tc>
        <w:tc>
          <w:tcPr>
            <w:tcW w:w="1973" w:type="dxa"/>
            <w:vAlign w:val="center"/>
          </w:tcPr>
          <w:p w14:paraId="113245D9" w14:textId="77777777" w:rsidR="00647C26" w:rsidRPr="00E36F08" w:rsidRDefault="00647C26" w:rsidP="00E36F08">
            <w:pPr>
              <w:rPr>
                <w:rFonts w:cs="Arial"/>
                <w:color w:val="FF0000"/>
              </w:rPr>
            </w:pPr>
          </w:p>
        </w:tc>
        <w:tc>
          <w:tcPr>
            <w:tcW w:w="1730" w:type="dxa"/>
            <w:vAlign w:val="center"/>
          </w:tcPr>
          <w:p w14:paraId="50AE4616" w14:textId="77777777" w:rsidR="00647C26" w:rsidRPr="00E36F08" w:rsidRDefault="00647C26" w:rsidP="00E36F08">
            <w:pPr>
              <w:rPr>
                <w:rFonts w:cs="Arial"/>
                <w:color w:val="FF0000"/>
              </w:rPr>
            </w:pPr>
          </w:p>
        </w:tc>
        <w:tc>
          <w:tcPr>
            <w:tcW w:w="1621" w:type="dxa"/>
            <w:vAlign w:val="center"/>
          </w:tcPr>
          <w:p w14:paraId="48C392EF" w14:textId="77777777" w:rsidR="00647C26" w:rsidRPr="00E36F08" w:rsidRDefault="00647C26" w:rsidP="00E36F08">
            <w:pPr>
              <w:rPr>
                <w:rFonts w:cs="Arial"/>
                <w:color w:val="FF0000"/>
              </w:rPr>
            </w:pPr>
          </w:p>
        </w:tc>
        <w:tc>
          <w:tcPr>
            <w:tcW w:w="680" w:type="dxa"/>
            <w:vAlign w:val="center"/>
          </w:tcPr>
          <w:p w14:paraId="11E8A59B" w14:textId="77777777" w:rsidR="00647C26" w:rsidRPr="00E36F08" w:rsidRDefault="00647C26" w:rsidP="00E36F08">
            <w:pPr>
              <w:rPr>
                <w:rFonts w:cs="Arial"/>
                <w:color w:val="FF0000"/>
              </w:rPr>
            </w:pPr>
          </w:p>
        </w:tc>
        <w:tc>
          <w:tcPr>
            <w:tcW w:w="680" w:type="dxa"/>
            <w:vAlign w:val="center"/>
          </w:tcPr>
          <w:p w14:paraId="2525E96D" w14:textId="77777777" w:rsidR="00647C26" w:rsidRPr="00E36F08" w:rsidRDefault="00647C26" w:rsidP="00E36F08">
            <w:pPr>
              <w:rPr>
                <w:rFonts w:cs="Arial"/>
                <w:color w:val="FF0000"/>
              </w:rPr>
            </w:pPr>
          </w:p>
        </w:tc>
        <w:tc>
          <w:tcPr>
            <w:tcW w:w="679" w:type="dxa"/>
            <w:vAlign w:val="center"/>
          </w:tcPr>
          <w:p w14:paraId="3A78C454" w14:textId="77777777" w:rsidR="00647C26" w:rsidRPr="00E36F08" w:rsidRDefault="00647C26" w:rsidP="00E36F08">
            <w:pPr>
              <w:rPr>
                <w:rFonts w:cs="Arial"/>
                <w:color w:val="FF0000"/>
              </w:rPr>
            </w:pPr>
          </w:p>
        </w:tc>
        <w:tc>
          <w:tcPr>
            <w:tcW w:w="639" w:type="dxa"/>
            <w:vAlign w:val="center"/>
          </w:tcPr>
          <w:p w14:paraId="46109A2A" w14:textId="77777777" w:rsidR="00647C26" w:rsidRPr="00E36F08" w:rsidRDefault="00647C26" w:rsidP="00E36F08">
            <w:pPr>
              <w:rPr>
                <w:rFonts w:cs="Arial"/>
                <w:color w:val="FF0000"/>
              </w:rPr>
            </w:pPr>
          </w:p>
        </w:tc>
      </w:tr>
      <w:tr w:rsidR="00647C26" w:rsidRPr="00E36F08" w14:paraId="3539CC54" w14:textId="77777777" w:rsidTr="00A67530">
        <w:trPr>
          <w:trHeight w:val="454"/>
        </w:trPr>
        <w:tc>
          <w:tcPr>
            <w:tcW w:w="1851" w:type="dxa"/>
            <w:vAlign w:val="center"/>
          </w:tcPr>
          <w:p w14:paraId="73B98631" w14:textId="77777777" w:rsidR="00647C26" w:rsidRPr="00E36F08" w:rsidRDefault="00647C26" w:rsidP="00E36F08">
            <w:pPr>
              <w:rPr>
                <w:rFonts w:cs="Arial"/>
                <w:color w:val="FF0000"/>
              </w:rPr>
            </w:pPr>
          </w:p>
        </w:tc>
        <w:tc>
          <w:tcPr>
            <w:tcW w:w="1973" w:type="dxa"/>
            <w:vAlign w:val="center"/>
          </w:tcPr>
          <w:p w14:paraId="2F5DEDCD" w14:textId="77777777" w:rsidR="00647C26" w:rsidRPr="00E36F08" w:rsidRDefault="00647C26" w:rsidP="00E36F08">
            <w:pPr>
              <w:rPr>
                <w:rFonts w:cs="Arial"/>
                <w:color w:val="FF0000"/>
              </w:rPr>
            </w:pPr>
          </w:p>
        </w:tc>
        <w:tc>
          <w:tcPr>
            <w:tcW w:w="1730" w:type="dxa"/>
            <w:vAlign w:val="center"/>
          </w:tcPr>
          <w:p w14:paraId="4178AFCF" w14:textId="77777777" w:rsidR="00647C26" w:rsidRPr="00E36F08" w:rsidRDefault="00647C26" w:rsidP="00E36F08">
            <w:pPr>
              <w:rPr>
                <w:rFonts w:cs="Arial"/>
                <w:color w:val="FF0000"/>
              </w:rPr>
            </w:pPr>
          </w:p>
        </w:tc>
        <w:tc>
          <w:tcPr>
            <w:tcW w:w="1621" w:type="dxa"/>
            <w:vAlign w:val="center"/>
          </w:tcPr>
          <w:p w14:paraId="4DFD65F9" w14:textId="77777777" w:rsidR="00647C26" w:rsidRPr="00E36F08" w:rsidRDefault="00647C26" w:rsidP="00E36F08">
            <w:pPr>
              <w:rPr>
                <w:rFonts w:cs="Arial"/>
                <w:color w:val="FF0000"/>
              </w:rPr>
            </w:pPr>
          </w:p>
        </w:tc>
        <w:tc>
          <w:tcPr>
            <w:tcW w:w="680" w:type="dxa"/>
            <w:vAlign w:val="center"/>
          </w:tcPr>
          <w:p w14:paraId="0D3DF021" w14:textId="77777777" w:rsidR="00647C26" w:rsidRPr="00E36F08" w:rsidRDefault="00647C26" w:rsidP="00E36F08">
            <w:pPr>
              <w:rPr>
                <w:rFonts w:cs="Arial"/>
                <w:color w:val="FF0000"/>
              </w:rPr>
            </w:pPr>
          </w:p>
        </w:tc>
        <w:tc>
          <w:tcPr>
            <w:tcW w:w="680" w:type="dxa"/>
            <w:vAlign w:val="center"/>
          </w:tcPr>
          <w:p w14:paraId="1C31E055" w14:textId="77777777" w:rsidR="00647C26" w:rsidRPr="00E36F08" w:rsidRDefault="00647C26" w:rsidP="00E36F08">
            <w:pPr>
              <w:rPr>
                <w:rFonts w:cs="Arial"/>
                <w:color w:val="FF0000"/>
              </w:rPr>
            </w:pPr>
          </w:p>
        </w:tc>
        <w:tc>
          <w:tcPr>
            <w:tcW w:w="679" w:type="dxa"/>
            <w:vAlign w:val="center"/>
          </w:tcPr>
          <w:p w14:paraId="4077D526" w14:textId="77777777" w:rsidR="00647C26" w:rsidRPr="00E36F08" w:rsidRDefault="00647C26" w:rsidP="00E36F08">
            <w:pPr>
              <w:rPr>
                <w:rFonts w:cs="Arial"/>
                <w:color w:val="FF0000"/>
              </w:rPr>
            </w:pPr>
          </w:p>
        </w:tc>
        <w:tc>
          <w:tcPr>
            <w:tcW w:w="639" w:type="dxa"/>
            <w:vAlign w:val="center"/>
          </w:tcPr>
          <w:p w14:paraId="5038FC74" w14:textId="77777777" w:rsidR="00647C26" w:rsidRPr="00E36F08" w:rsidRDefault="00647C26" w:rsidP="00E36F08">
            <w:pPr>
              <w:rPr>
                <w:rFonts w:cs="Arial"/>
                <w:color w:val="FF0000"/>
              </w:rPr>
            </w:pPr>
          </w:p>
        </w:tc>
      </w:tr>
    </w:tbl>
    <w:p w14:paraId="0560725C" w14:textId="77777777" w:rsidR="0054577C" w:rsidRPr="00E36F08" w:rsidRDefault="0054577C" w:rsidP="00E36F08">
      <w:pPr>
        <w:tabs>
          <w:tab w:val="left" w:pos="1020"/>
        </w:tabs>
        <w:rPr>
          <w:rFonts w:cs="Arial"/>
        </w:rPr>
      </w:pPr>
    </w:p>
    <w:p w14:paraId="600FDD9B" w14:textId="77777777" w:rsidR="0054577C" w:rsidRPr="00E36F08" w:rsidRDefault="0054577C" w:rsidP="00E36F08">
      <w:pPr>
        <w:rPr>
          <w:rFonts w:cs="Arial"/>
        </w:rPr>
      </w:pPr>
    </w:p>
    <w:p w14:paraId="5BB56743" w14:textId="77777777" w:rsidR="00A640DC" w:rsidRPr="0067254F" w:rsidRDefault="00E049E0" w:rsidP="00E36F08">
      <w:pPr>
        <w:widowControl/>
        <w:suppressAutoHyphens w:val="0"/>
        <w:rPr>
          <w:rFonts w:cs="Arial"/>
          <w:b/>
        </w:rPr>
      </w:pPr>
      <w:r w:rsidRPr="0067254F">
        <w:rPr>
          <w:rFonts w:cs="Arial"/>
          <w:b/>
        </w:rPr>
        <w:t>Appendix</w:t>
      </w:r>
      <w:r w:rsidRPr="0067254F">
        <w:rPr>
          <w:rFonts w:cs="Arial"/>
          <w:b/>
          <w:u w:val="single"/>
        </w:rPr>
        <w:t>?</w:t>
      </w:r>
      <w:r w:rsidR="00634B56" w:rsidRPr="0067254F">
        <w:rPr>
          <w:rFonts w:cs="Arial"/>
          <w:b/>
        </w:rPr>
        <w:t xml:space="preserve"> </w:t>
      </w:r>
      <w:r w:rsidR="00B0178B" w:rsidRPr="0067254F">
        <w:rPr>
          <w:rFonts w:cs="Arial"/>
          <w:b/>
        </w:rPr>
        <w:t xml:space="preserve">- </w:t>
      </w:r>
      <w:r w:rsidR="00647C26" w:rsidRPr="0067254F">
        <w:rPr>
          <w:rFonts w:cs="Arial"/>
          <w:b/>
        </w:rPr>
        <w:t>Contractors on Site – their responsibilities</w:t>
      </w:r>
    </w:p>
    <w:p w14:paraId="59475B04" w14:textId="77777777" w:rsidR="00647C26" w:rsidRPr="00E36F08" w:rsidRDefault="00647C26" w:rsidP="00E36F08">
      <w:pPr>
        <w:widowControl/>
        <w:suppressAutoHyphens w:val="0"/>
        <w:rPr>
          <w:rFonts w:cs="Arial"/>
        </w:rPr>
      </w:pPr>
    </w:p>
    <w:p w14:paraId="217B94F4" w14:textId="77777777" w:rsidR="00647C26" w:rsidRPr="0067254F" w:rsidRDefault="006955B1" w:rsidP="00E36F08">
      <w:pPr>
        <w:widowControl/>
        <w:suppressAutoHyphens w:val="0"/>
        <w:rPr>
          <w:rFonts w:cs="Arial"/>
          <w:b/>
          <w:bCs/>
          <w:u w:val="single"/>
        </w:rPr>
      </w:pPr>
      <w:r w:rsidRPr="0067254F">
        <w:rPr>
          <w:rFonts w:cs="Arial"/>
          <w:b/>
          <w:bCs/>
          <w:u w:val="single"/>
        </w:rPr>
        <w:t xml:space="preserve">You may want to </w:t>
      </w:r>
      <w:r w:rsidR="00634B56" w:rsidRPr="0067254F">
        <w:rPr>
          <w:rFonts w:cs="Arial"/>
          <w:b/>
          <w:bCs/>
          <w:u w:val="single"/>
        </w:rPr>
        <w:t>s</w:t>
      </w:r>
      <w:r w:rsidR="00647C26" w:rsidRPr="0067254F">
        <w:rPr>
          <w:rFonts w:cs="Arial"/>
          <w:b/>
          <w:bCs/>
          <w:u w:val="single"/>
        </w:rPr>
        <w:t>et out the responsibilities of contractors on site (</w:t>
      </w:r>
      <w:proofErr w:type="gramStart"/>
      <w:r w:rsidR="004F11E6" w:rsidRPr="0067254F">
        <w:rPr>
          <w:rFonts w:cs="Arial"/>
          <w:b/>
          <w:bCs/>
          <w:u w:val="single"/>
        </w:rPr>
        <w:t>e.g.</w:t>
      </w:r>
      <w:proofErr w:type="gramEnd"/>
      <w:r w:rsidR="00647C26" w:rsidRPr="0067254F">
        <w:rPr>
          <w:rFonts w:cs="Arial"/>
          <w:b/>
          <w:bCs/>
          <w:u w:val="single"/>
        </w:rPr>
        <w:t xml:space="preserve"> electricians) and record</w:t>
      </w:r>
      <w:r w:rsidRPr="0067254F">
        <w:rPr>
          <w:rFonts w:cs="Arial"/>
          <w:b/>
          <w:bCs/>
          <w:u w:val="single"/>
        </w:rPr>
        <w:t xml:space="preserve"> the briefing they are given then</w:t>
      </w:r>
      <w:r w:rsidR="00647C26" w:rsidRPr="0067254F">
        <w:rPr>
          <w:rFonts w:cs="Arial"/>
          <w:b/>
          <w:bCs/>
          <w:u w:val="single"/>
        </w:rPr>
        <w:t xml:space="preserve"> ask them to sign </w:t>
      </w:r>
      <w:r w:rsidRPr="0067254F">
        <w:rPr>
          <w:rFonts w:cs="Arial"/>
          <w:b/>
          <w:bCs/>
          <w:u w:val="single"/>
        </w:rPr>
        <w:t>it</w:t>
      </w:r>
      <w:r w:rsidR="00647C26" w:rsidRPr="0067254F">
        <w:rPr>
          <w:rFonts w:cs="Arial"/>
          <w:b/>
          <w:bCs/>
          <w:u w:val="single"/>
        </w:rPr>
        <w:t xml:space="preserve"> (example below). This will vary depending upon whether they are only there to set up/dismantle structures for the event or staying during the event.</w:t>
      </w:r>
      <w:r w:rsidR="00634B56" w:rsidRPr="0067254F">
        <w:rPr>
          <w:rFonts w:cs="Arial"/>
          <w:b/>
          <w:bCs/>
          <w:u w:val="single"/>
        </w:rPr>
        <w:t xml:space="preserve"> For example:</w:t>
      </w:r>
    </w:p>
    <w:p w14:paraId="1D0E08B8" w14:textId="77777777" w:rsidR="00647C26" w:rsidRPr="0067254F" w:rsidRDefault="00647C26" w:rsidP="00E36F08">
      <w:pPr>
        <w:widowControl/>
        <w:suppressAutoHyphens w:val="0"/>
        <w:rPr>
          <w:rFonts w:cs="Arial"/>
          <w:b/>
          <w:bCs/>
          <w:u w:val="single"/>
        </w:rPr>
      </w:pPr>
    </w:p>
    <w:p w14:paraId="3E713789" w14:textId="77777777" w:rsidR="00647C26" w:rsidRPr="0067254F" w:rsidRDefault="00647C26" w:rsidP="00E36F08">
      <w:pPr>
        <w:widowControl/>
        <w:suppressAutoHyphens w:val="0"/>
        <w:rPr>
          <w:rFonts w:cs="Arial"/>
          <w:b/>
          <w:bCs/>
          <w:u w:val="single"/>
        </w:rPr>
      </w:pPr>
      <w:r w:rsidRPr="0067254F">
        <w:rPr>
          <w:rFonts w:cs="Arial"/>
          <w:b/>
          <w:bCs/>
          <w:u w:val="single"/>
        </w:rPr>
        <w:t>Summary of briefing XX</w:t>
      </w:r>
    </w:p>
    <w:p w14:paraId="186C618E" w14:textId="77777777" w:rsidR="00647C26" w:rsidRPr="0067254F" w:rsidRDefault="00647C26" w:rsidP="00E36F08">
      <w:pPr>
        <w:widowControl/>
        <w:suppressAutoHyphens w:val="0"/>
        <w:rPr>
          <w:rFonts w:cs="Arial"/>
          <w:b/>
          <w:bCs/>
          <w:u w:val="single"/>
        </w:rPr>
      </w:pPr>
    </w:p>
    <w:p w14:paraId="10E755D0" w14:textId="77777777" w:rsidR="00647C26" w:rsidRPr="00E36F08" w:rsidRDefault="00647C26" w:rsidP="00E36F08">
      <w:pPr>
        <w:widowControl/>
        <w:suppressAutoHyphens w:val="0"/>
        <w:rPr>
          <w:rFonts w:cs="Arial"/>
          <w:color w:val="000000" w:themeColor="text1"/>
        </w:rPr>
      </w:pPr>
      <w:r w:rsidRPr="0067254F">
        <w:rPr>
          <w:rFonts w:cs="Arial"/>
          <w:b/>
          <w:bCs/>
          <w:u w:val="single"/>
        </w:rPr>
        <w:t>I have attended a briefing for the event</w:t>
      </w:r>
      <w:r w:rsidR="00981457" w:rsidRPr="0067254F">
        <w:rPr>
          <w:rFonts w:cs="Arial"/>
          <w:b/>
          <w:bCs/>
          <w:u w:val="single"/>
        </w:rPr>
        <w:t>??</w:t>
      </w:r>
      <w:r w:rsidRPr="0067254F">
        <w:rPr>
          <w:rFonts w:cs="Arial"/>
          <w:b/>
          <w:bCs/>
          <w:u w:val="single"/>
        </w:rPr>
        <w:t xml:space="preserve"> and I am aware of my responsibilities.</w:t>
      </w:r>
    </w:p>
    <w:p w14:paraId="15D3BC25" w14:textId="77777777" w:rsidR="00647C26" w:rsidRPr="00E36F08" w:rsidRDefault="00647C26" w:rsidP="00E36F08">
      <w:pPr>
        <w:widowControl/>
        <w:suppressAutoHyphens w:val="0"/>
        <w:rPr>
          <w:rFonts w:cs="Arial"/>
        </w:rPr>
      </w:pPr>
    </w:p>
    <w:tbl>
      <w:tblPr>
        <w:tblStyle w:val="TableGrid"/>
        <w:tblW w:w="0" w:type="auto"/>
        <w:tblLook w:val="04A0" w:firstRow="1" w:lastRow="0" w:firstColumn="1" w:lastColumn="0" w:noHBand="0" w:noVBand="1"/>
      </w:tblPr>
      <w:tblGrid>
        <w:gridCol w:w="2277"/>
        <w:gridCol w:w="2259"/>
        <w:gridCol w:w="2244"/>
        <w:gridCol w:w="2279"/>
      </w:tblGrid>
      <w:tr w:rsidR="00647C26" w:rsidRPr="00E36F08" w14:paraId="5DB8E904" w14:textId="77777777" w:rsidTr="00A67530">
        <w:trPr>
          <w:trHeight w:val="454"/>
        </w:trPr>
        <w:tc>
          <w:tcPr>
            <w:tcW w:w="2463" w:type="dxa"/>
          </w:tcPr>
          <w:p w14:paraId="76E59807" w14:textId="77777777" w:rsidR="00647C26" w:rsidRPr="00E36F08" w:rsidRDefault="00647C26" w:rsidP="00E36F08">
            <w:pPr>
              <w:widowControl/>
              <w:suppressAutoHyphens w:val="0"/>
              <w:rPr>
                <w:rFonts w:cs="Arial"/>
                <w:b/>
              </w:rPr>
            </w:pPr>
            <w:r w:rsidRPr="00E36F08">
              <w:rPr>
                <w:rFonts w:cs="Arial"/>
                <w:b/>
              </w:rPr>
              <w:t>Company</w:t>
            </w:r>
          </w:p>
        </w:tc>
        <w:tc>
          <w:tcPr>
            <w:tcW w:w="2463" w:type="dxa"/>
          </w:tcPr>
          <w:p w14:paraId="61063469" w14:textId="77777777" w:rsidR="00647C26" w:rsidRPr="00E36F08" w:rsidRDefault="00647C26" w:rsidP="00E36F08">
            <w:pPr>
              <w:widowControl/>
              <w:suppressAutoHyphens w:val="0"/>
              <w:rPr>
                <w:rFonts w:cs="Arial"/>
                <w:b/>
              </w:rPr>
            </w:pPr>
            <w:r w:rsidRPr="00E36F08">
              <w:rPr>
                <w:rFonts w:cs="Arial"/>
                <w:b/>
              </w:rPr>
              <w:t>Name of Manager</w:t>
            </w:r>
          </w:p>
        </w:tc>
        <w:tc>
          <w:tcPr>
            <w:tcW w:w="2463" w:type="dxa"/>
          </w:tcPr>
          <w:p w14:paraId="46158154" w14:textId="77777777" w:rsidR="00647C26" w:rsidRPr="00E36F08" w:rsidRDefault="00647C26" w:rsidP="00E36F08">
            <w:pPr>
              <w:widowControl/>
              <w:suppressAutoHyphens w:val="0"/>
              <w:rPr>
                <w:rFonts w:cs="Arial"/>
                <w:b/>
              </w:rPr>
            </w:pPr>
            <w:r w:rsidRPr="00E36F08">
              <w:rPr>
                <w:rFonts w:cs="Arial"/>
                <w:b/>
              </w:rPr>
              <w:t>Contact number</w:t>
            </w:r>
          </w:p>
        </w:tc>
        <w:tc>
          <w:tcPr>
            <w:tcW w:w="2464" w:type="dxa"/>
          </w:tcPr>
          <w:p w14:paraId="420F3D8C" w14:textId="77777777" w:rsidR="00647C26" w:rsidRPr="00E36F08" w:rsidRDefault="00647C26" w:rsidP="00E36F08">
            <w:pPr>
              <w:widowControl/>
              <w:suppressAutoHyphens w:val="0"/>
              <w:rPr>
                <w:rFonts w:cs="Arial"/>
                <w:b/>
              </w:rPr>
            </w:pPr>
            <w:r w:rsidRPr="00E36F08">
              <w:rPr>
                <w:rFonts w:cs="Arial"/>
                <w:b/>
              </w:rPr>
              <w:t>Signature</w:t>
            </w:r>
          </w:p>
        </w:tc>
      </w:tr>
      <w:tr w:rsidR="00647C26" w:rsidRPr="00E36F08" w14:paraId="5058258B" w14:textId="77777777" w:rsidTr="0054577C">
        <w:trPr>
          <w:trHeight w:val="719"/>
        </w:trPr>
        <w:tc>
          <w:tcPr>
            <w:tcW w:w="2463" w:type="dxa"/>
          </w:tcPr>
          <w:p w14:paraId="19D03165" w14:textId="77777777" w:rsidR="00647C26" w:rsidRPr="00E36F08" w:rsidRDefault="00647C26" w:rsidP="00E36F08">
            <w:pPr>
              <w:widowControl/>
              <w:suppressAutoHyphens w:val="0"/>
              <w:rPr>
                <w:rFonts w:cs="Arial"/>
              </w:rPr>
            </w:pPr>
          </w:p>
        </w:tc>
        <w:tc>
          <w:tcPr>
            <w:tcW w:w="2463" w:type="dxa"/>
          </w:tcPr>
          <w:p w14:paraId="6303BB98" w14:textId="77777777" w:rsidR="00647C26" w:rsidRPr="00E36F08" w:rsidRDefault="00647C26" w:rsidP="00E36F08">
            <w:pPr>
              <w:widowControl/>
              <w:suppressAutoHyphens w:val="0"/>
              <w:rPr>
                <w:rFonts w:cs="Arial"/>
              </w:rPr>
            </w:pPr>
          </w:p>
        </w:tc>
        <w:tc>
          <w:tcPr>
            <w:tcW w:w="2463" w:type="dxa"/>
          </w:tcPr>
          <w:p w14:paraId="21409023" w14:textId="77777777" w:rsidR="00647C26" w:rsidRPr="00E36F08" w:rsidRDefault="00647C26" w:rsidP="00E36F08">
            <w:pPr>
              <w:widowControl/>
              <w:suppressAutoHyphens w:val="0"/>
              <w:rPr>
                <w:rFonts w:cs="Arial"/>
              </w:rPr>
            </w:pPr>
          </w:p>
        </w:tc>
        <w:tc>
          <w:tcPr>
            <w:tcW w:w="2464" w:type="dxa"/>
          </w:tcPr>
          <w:p w14:paraId="44E640FE" w14:textId="77777777" w:rsidR="00647C26" w:rsidRPr="00E36F08" w:rsidRDefault="00647C26" w:rsidP="00E36F08">
            <w:pPr>
              <w:widowControl/>
              <w:suppressAutoHyphens w:val="0"/>
              <w:rPr>
                <w:rFonts w:cs="Arial"/>
              </w:rPr>
            </w:pPr>
          </w:p>
        </w:tc>
      </w:tr>
      <w:tr w:rsidR="00647C26" w:rsidRPr="00E36F08" w14:paraId="3A404C8F" w14:textId="77777777" w:rsidTr="00A67530">
        <w:trPr>
          <w:trHeight w:val="454"/>
        </w:trPr>
        <w:tc>
          <w:tcPr>
            <w:tcW w:w="2463" w:type="dxa"/>
          </w:tcPr>
          <w:p w14:paraId="60A51418" w14:textId="77777777" w:rsidR="00647C26" w:rsidRPr="00E36F08" w:rsidRDefault="00647C26" w:rsidP="00E36F08">
            <w:pPr>
              <w:widowControl/>
              <w:suppressAutoHyphens w:val="0"/>
              <w:rPr>
                <w:rFonts w:cs="Arial"/>
              </w:rPr>
            </w:pPr>
          </w:p>
        </w:tc>
        <w:tc>
          <w:tcPr>
            <w:tcW w:w="2463" w:type="dxa"/>
          </w:tcPr>
          <w:p w14:paraId="3800CB50" w14:textId="77777777" w:rsidR="00647C26" w:rsidRPr="00E36F08" w:rsidRDefault="00647C26" w:rsidP="00E36F08">
            <w:pPr>
              <w:widowControl/>
              <w:suppressAutoHyphens w:val="0"/>
              <w:rPr>
                <w:rFonts w:cs="Arial"/>
              </w:rPr>
            </w:pPr>
          </w:p>
        </w:tc>
        <w:tc>
          <w:tcPr>
            <w:tcW w:w="2463" w:type="dxa"/>
          </w:tcPr>
          <w:p w14:paraId="118499CD" w14:textId="77777777" w:rsidR="00647C26" w:rsidRPr="00E36F08" w:rsidRDefault="00647C26" w:rsidP="00E36F08">
            <w:pPr>
              <w:widowControl/>
              <w:suppressAutoHyphens w:val="0"/>
              <w:rPr>
                <w:rFonts w:cs="Arial"/>
              </w:rPr>
            </w:pPr>
          </w:p>
        </w:tc>
        <w:tc>
          <w:tcPr>
            <w:tcW w:w="2464" w:type="dxa"/>
          </w:tcPr>
          <w:p w14:paraId="270D09DE" w14:textId="77777777" w:rsidR="00647C26" w:rsidRPr="00E36F08" w:rsidRDefault="00647C26" w:rsidP="00E36F08">
            <w:pPr>
              <w:widowControl/>
              <w:suppressAutoHyphens w:val="0"/>
              <w:rPr>
                <w:rFonts w:cs="Arial"/>
              </w:rPr>
            </w:pPr>
          </w:p>
        </w:tc>
      </w:tr>
    </w:tbl>
    <w:p w14:paraId="4FC5EBA8" w14:textId="77777777" w:rsidR="00647C26" w:rsidRPr="00E36F08" w:rsidRDefault="00647C26" w:rsidP="00E36F08">
      <w:pPr>
        <w:rPr>
          <w:rFonts w:cs="Arial"/>
        </w:rPr>
      </w:pPr>
    </w:p>
    <w:p w14:paraId="76EE6079" w14:textId="77777777" w:rsidR="00B0178B" w:rsidRPr="00E36F08" w:rsidRDefault="00B0178B" w:rsidP="00E36F08">
      <w:pPr>
        <w:pStyle w:val="BodyText"/>
        <w:spacing w:after="0"/>
        <w:rPr>
          <w:rFonts w:cs="Arial"/>
        </w:rPr>
      </w:pPr>
    </w:p>
    <w:p w14:paraId="31F7F6FF" w14:textId="77777777" w:rsidR="0054577C" w:rsidRPr="00E36F08" w:rsidRDefault="0054577C" w:rsidP="00E36F08">
      <w:pPr>
        <w:pStyle w:val="BodyText"/>
        <w:spacing w:after="0"/>
        <w:rPr>
          <w:rFonts w:cs="Arial"/>
        </w:rPr>
        <w:sectPr w:rsidR="0054577C" w:rsidRPr="00E36F08" w:rsidSect="00E440A9">
          <w:footnotePr>
            <w:pos w:val="beneathText"/>
          </w:footnotePr>
          <w:type w:val="continuous"/>
          <w:pgSz w:w="11905" w:h="16837" w:code="9"/>
          <w:pgMar w:top="1418" w:right="1418" w:bottom="1418" w:left="1418" w:header="1134" w:footer="851" w:gutter="0"/>
          <w:cols w:space="720"/>
        </w:sectPr>
      </w:pPr>
    </w:p>
    <w:p w14:paraId="10CB63FD" w14:textId="77777777" w:rsidR="00647C26" w:rsidRPr="0067254F" w:rsidRDefault="00E049E0" w:rsidP="00E36F08">
      <w:pPr>
        <w:pStyle w:val="Heading"/>
        <w:spacing w:before="0" w:after="0"/>
        <w:rPr>
          <w:rFonts w:cs="Arial"/>
          <w:b/>
          <w:sz w:val="24"/>
          <w:szCs w:val="24"/>
        </w:rPr>
      </w:pPr>
      <w:bookmarkStart w:id="26" w:name="_Toc323027636"/>
      <w:r w:rsidRPr="0067254F">
        <w:rPr>
          <w:rFonts w:cs="Arial"/>
          <w:b/>
          <w:sz w:val="24"/>
          <w:szCs w:val="24"/>
        </w:rPr>
        <w:t>Appendix</w:t>
      </w:r>
      <w:r w:rsidRPr="0067254F">
        <w:rPr>
          <w:rFonts w:cs="Arial"/>
          <w:b/>
          <w:sz w:val="24"/>
          <w:szCs w:val="24"/>
          <w:u w:val="single"/>
        </w:rPr>
        <w:t>?</w:t>
      </w:r>
      <w:r w:rsidR="00634B56" w:rsidRPr="0067254F">
        <w:rPr>
          <w:rFonts w:cs="Arial"/>
          <w:b/>
          <w:sz w:val="24"/>
          <w:szCs w:val="24"/>
        </w:rPr>
        <w:t xml:space="preserve"> </w:t>
      </w:r>
      <w:r w:rsidR="00B0178B" w:rsidRPr="0067254F">
        <w:rPr>
          <w:rFonts w:cs="Arial"/>
          <w:b/>
          <w:sz w:val="24"/>
          <w:szCs w:val="24"/>
        </w:rPr>
        <w:t xml:space="preserve">- </w:t>
      </w:r>
      <w:r w:rsidR="00647C26" w:rsidRPr="0067254F">
        <w:rPr>
          <w:rFonts w:cs="Arial"/>
          <w:b/>
          <w:sz w:val="24"/>
          <w:szCs w:val="24"/>
        </w:rPr>
        <w:t>Signage Required</w:t>
      </w:r>
    </w:p>
    <w:p w14:paraId="65C7A219" w14:textId="77777777" w:rsidR="00A640DC" w:rsidRPr="00E36F08" w:rsidRDefault="00A640DC" w:rsidP="00E36F08">
      <w:pPr>
        <w:pStyle w:val="BodyText"/>
        <w:spacing w:after="0"/>
        <w:rPr>
          <w:rFonts w:cs="Arial"/>
        </w:rPr>
      </w:pPr>
    </w:p>
    <w:p w14:paraId="36A273F9" w14:textId="77777777" w:rsidR="00647C26" w:rsidRPr="0067254F" w:rsidRDefault="00647C26" w:rsidP="00E36F08">
      <w:pPr>
        <w:pStyle w:val="BodyText"/>
        <w:spacing w:after="0"/>
        <w:rPr>
          <w:rFonts w:cs="Arial"/>
          <w:b/>
          <w:bCs/>
          <w:u w:val="single"/>
        </w:rPr>
      </w:pPr>
      <w:r w:rsidRPr="0067254F">
        <w:rPr>
          <w:rFonts w:cs="Arial"/>
          <w:b/>
          <w:bCs/>
          <w:u w:val="single"/>
        </w:rPr>
        <w:t xml:space="preserve">What do you need </w:t>
      </w:r>
      <w:r w:rsidR="00173E83" w:rsidRPr="0067254F">
        <w:rPr>
          <w:rFonts w:cs="Arial"/>
          <w:b/>
          <w:bCs/>
          <w:u w:val="single"/>
        </w:rPr>
        <w:t>and</w:t>
      </w:r>
      <w:r w:rsidRPr="0067254F">
        <w:rPr>
          <w:rFonts w:cs="Arial"/>
          <w:b/>
          <w:bCs/>
          <w:u w:val="single"/>
        </w:rPr>
        <w:t xml:space="preserve"> where, who is printing/ordering them, durability of signs, how </w:t>
      </w:r>
      <w:r w:rsidR="00173E83" w:rsidRPr="0067254F">
        <w:rPr>
          <w:rFonts w:cs="Arial"/>
          <w:b/>
          <w:bCs/>
          <w:u w:val="single"/>
        </w:rPr>
        <w:t>and</w:t>
      </w:r>
      <w:r w:rsidRPr="0067254F">
        <w:rPr>
          <w:rFonts w:cs="Arial"/>
          <w:b/>
          <w:bCs/>
          <w:u w:val="single"/>
        </w:rPr>
        <w:t xml:space="preserve"> where are then being fixed, who is taking them down?</w:t>
      </w:r>
    </w:p>
    <w:p w14:paraId="1147D799" w14:textId="77777777" w:rsidR="00647C26" w:rsidRPr="0067254F" w:rsidRDefault="00647C26" w:rsidP="00E36F08">
      <w:pPr>
        <w:pStyle w:val="BodyText"/>
        <w:spacing w:after="0"/>
        <w:rPr>
          <w:rFonts w:cs="Arial"/>
          <w:b/>
          <w:bCs/>
          <w:u w:val="single"/>
        </w:rPr>
      </w:pPr>
      <w:r w:rsidRPr="0067254F">
        <w:rPr>
          <w:rFonts w:cs="Arial"/>
          <w:b/>
          <w:bCs/>
          <w:u w:val="single"/>
        </w:rPr>
        <w:t xml:space="preserve">Ensure they are waterproof and in </w:t>
      </w:r>
      <w:r w:rsidR="00465A27" w:rsidRPr="0067254F">
        <w:rPr>
          <w:rFonts w:cs="Arial"/>
          <w:b/>
          <w:bCs/>
          <w:u w:val="single"/>
        </w:rPr>
        <w:t xml:space="preserve">a </w:t>
      </w:r>
      <w:r w:rsidRPr="0067254F">
        <w:rPr>
          <w:rFonts w:cs="Arial"/>
          <w:b/>
          <w:bCs/>
          <w:u w:val="single"/>
        </w:rPr>
        <w:t>large, clear font.</w:t>
      </w:r>
    </w:p>
    <w:p w14:paraId="0C26CEA5"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In advance of the event</w:t>
      </w:r>
    </w:p>
    <w:p w14:paraId="47D23D0C"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Warnings</w:t>
      </w:r>
    </w:p>
    <w:p w14:paraId="677CDC89"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 xml:space="preserve">Publicity </w:t>
      </w:r>
    </w:p>
    <w:p w14:paraId="3C25522E"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 xml:space="preserve">On the day </w:t>
      </w:r>
    </w:p>
    <w:p w14:paraId="7ECE8374"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 xml:space="preserve">Car park access </w:t>
      </w:r>
      <w:r w:rsidR="00173E83" w:rsidRPr="0067254F">
        <w:rPr>
          <w:rFonts w:cs="Arial"/>
          <w:b/>
          <w:bCs/>
          <w:u w:val="single"/>
        </w:rPr>
        <w:t>and</w:t>
      </w:r>
      <w:r w:rsidRPr="0067254F">
        <w:rPr>
          <w:rFonts w:cs="Arial"/>
          <w:b/>
          <w:bCs/>
          <w:u w:val="single"/>
        </w:rPr>
        <w:t xml:space="preserve"> egress</w:t>
      </w:r>
    </w:p>
    <w:p w14:paraId="5395E3B0"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 xml:space="preserve">Pedestrian access </w:t>
      </w:r>
      <w:r w:rsidR="00173E83" w:rsidRPr="0067254F">
        <w:rPr>
          <w:rFonts w:cs="Arial"/>
          <w:b/>
          <w:bCs/>
          <w:u w:val="single"/>
        </w:rPr>
        <w:t>and</w:t>
      </w:r>
      <w:r w:rsidRPr="0067254F">
        <w:rPr>
          <w:rFonts w:cs="Arial"/>
          <w:b/>
          <w:bCs/>
          <w:u w:val="single"/>
        </w:rPr>
        <w:t xml:space="preserve"> egress</w:t>
      </w:r>
    </w:p>
    <w:p w14:paraId="384CBC2B"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 xml:space="preserve">Emergency exits </w:t>
      </w:r>
      <w:r w:rsidR="00173E83" w:rsidRPr="0067254F">
        <w:rPr>
          <w:rFonts w:cs="Arial"/>
          <w:b/>
          <w:bCs/>
          <w:u w:val="single"/>
        </w:rPr>
        <w:t>and</w:t>
      </w:r>
      <w:r w:rsidRPr="0067254F">
        <w:rPr>
          <w:rFonts w:cs="Arial"/>
          <w:b/>
          <w:bCs/>
          <w:u w:val="single"/>
        </w:rPr>
        <w:t xml:space="preserve"> arrows</w:t>
      </w:r>
    </w:p>
    <w:p w14:paraId="72DB804E"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Toilets</w:t>
      </w:r>
    </w:p>
    <w:p w14:paraId="69D62380"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First aid</w:t>
      </w:r>
    </w:p>
    <w:p w14:paraId="571CC662"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 xml:space="preserve">Lost </w:t>
      </w:r>
      <w:r w:rsidR="00173E83" w:rsidRPr="0067254F">
        <w:rPr>
          <w:rFonts w:cs="Arial"/>
          <w:b/>
          <w:bCs/>
          <w:u w:val="single"/>
        </w:rPr>
        <w:t>and</w:t>
      </w:r>
      <w:r w:rsidRPr="0067254F">
        <w:rPr>
          <w:rFonts w:cs="Arial"/>
          <w:b/>
          <w:bCs/>
          <w:u w:val="single"/>
        </w:rPr>
        <w:t xml:space="preserve"> found children</w:t>
      </w:r>
    </w:p>
    <w:p w14:paraId="05F37220"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Activities</w:t>
      </w:r>
    </w:p>
    <w:p w14:paraId="676DE4E7"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Timetable of activities</w:t>
      </w:r>
    </w:p>
    <w:p w14:paraId="7DF3635B"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Site map</w:t>
      </w:r>
    </w:p>
    <w:p w14:paraId="7D379A68"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Attractions</w:t>
      </w:r>
    </w:p>
    <w:p w14:paraId="592B8DD4"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Meeting point</w:t>
      </w:r>
    </w:p>
    <w:p w14:paraId="76ECD634"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No entry/staff only</w:t>
      </w:r>
    </w:p>
    <w:p w14:paraId="76E28113"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Warnings (uneven ground, pedestrians, steep slope, water etc)</w:t>
      </w:r>
    </w:p>
    <w:p w14:paraId="6A7E9D3A"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Expected behaviour</w:t>
      </w:r>
    </w:p>
    <w:p w14:paraId="1662A67F"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 xml:space="preserve">Road closures </w:t>
      </w:r>
      <w:r w:rsidR="00173E83" w:rsidRPr="0067254F">
        <w:rPr>
          <w:rFonts w:cs="Arial"/>
          <w:b/>
          <w:bCs/>
          <w:u w:val="single"/>
        </w:rPr>
        <w:t>and</w:t>
      </w:r>
      <w:r w:rsidRPr="0067254F">
        <w:rPr>
          <w:rFonts w:cs="Arial"/>
          <w:b/>
          <w:bCs/>
          <w:u w:val="single"/>
        </w:rPr>
        <w:t xml:space="preserve"> diversions</w:t>
      </w:r>
    </w:p>
    <w:p w14:paraId="619A033E" w14:textId="77777777" w:rsidR="00647C26" w:rsidRPr="0067254F" w:rsidRDefault="00647C26" w:rsidP="00E36F08">
      <w:pPr>
        <w:pStyle w:val="BodyText"/>
        <w:numPr>
          <w:ilvl w:val="0"/>
          <w:numId w:val="24"/>
        </w:numPr>
        <w:spacing w:after="0"/>
        <w:ind w:left="567" w:hanging="567"/>
        <w:rPr>
          <w:rFonts w:cs="Arial"/>
          <w:b/>
          <w:bCs/>
          <w:u w:val="single"/>
        </w:rPr>
      </w:pPr>
      <w:r w:rsidRPr="0067254F">
        <w:rPr>
          <w:rFonts w:cs="Arial"/>
          <w:b/>
          <w:bCs/>
          <w:u w:val="single"/>
        </w:rPr>
        <w:t>Location of drinking water</w:t>
      </w:r>
    </w:p>
    <w:p w14:paraId="6C7B48B3" w14:textId="77777777" w:rsidR="00B0178B" w:rsidRPr="00B0178B" w:rsidRDefault="00B0178B" w:rsidP="00B0178B">
      <w:pPr>
        <w:pStyle w:val="BodyText"/>
      </w:pPr>
    </w:p>
    <w:p w14:paraId="50A0D970" w14:textId="77777777" w:rsidR="001552ED" w:rsidRPr="0067254F" w:rsidRDefault="00E049E0" w:rsidP="00E36F08">
      <w:pPr>
        <w:pStyle w:val="Heading"/>
        <w:spacing w:before="0" w:after="0"/>
        <w:outlineLvl w:val="0"/>
        <w:rPr>
          <w:rFonts w:cs="Arial"/>
          <w:b/>
          <w:sz w:val="24"/>
          <w:szCs w:val="24"/>
        </w:rPr>
      </w:pPr>
      <w:r w:rsidRPr="0067254F">
        <w:rPr>
          <w:rFonts w:cs="Arial"/>
          <w:b/>
          <w:sz w:val="24"/>
          <w:szCs w:val="24"/>
        </w:rPr>
        <w:t>Appendix</w:t>
      </w:r>
      <w:r w:rsidRPr="0067254F">
        <w:rPr>
          <w:rFonts w:cs="Arial"/>
          <w:b/>
          <w:sz w:val="24"/>
          <w:szCs w:val="24"/>
          <w:u w:val="single"/>
        </w:rPr>
        <w:t>?</w:t>
      </w:r>
      <w:r w:rsidR="00634B56" w:rsidRPr="0067254F">
        <w:rPr>
          <w:rFonts w:cs="Arial"/>
          <w:b/>
          <w:sz w:val="24"/>
          <w:szCs w:val="24"/>
          <w:u w:val="single"/>
        </w:rPr>
        <w:t xml:space="preserve"> </w:t>
      </w:r>
      <w:r w:rsidR="00B0178B" w:rsidRPr="0067254F">
        <w:rPr>
          <w:rFonts w:cs="Arial"/>
          <w:b/>
          <w:sz w:val="24"/>
          <w:szCs w:val="24"/>
          <w:u w:val="single"/>
        </w:rPr>
        <w:t>-</w:t>
      </w:r>
      <w:r w:rsidR="00B0178B" w:rsidRPr="0067254F">
        <w:rPr>
          <w:rFonts w:cs="Arial"/>
          <w:b/>
          <w:sz w:val="24"/>
          <w:szCs w:val="24"/>
        </w:rPr>
        <w:t xml:space="preserve"> </w:t>
      </w:r>
      <w:r w:rsidR="001552ED" w:rsidRPr="0067254F">
        <w:rPr>
          <w:rFonts w:cs="Arial"/>
          <w:b/>
          <w:sz w:val="24"/>
          <w:szCs w:val="24"/>
        </w:rPr>
        <w:t>Incident Forms</w:t>
      </w:r>
    </w:p>
    <w:p w14:paraId="45C2726E" w14:textId="77777777" w:rsidR="00A640DC" w:rsidRPr="00E36F08" w:rsidRDefault="00A640DC" w:rsidP="00E36F08">
      <w:pPr>
        <w:pStyle w:val="BodyText"/>
        <w:spacing w:after="0"/>
        <w:rPr>
          <w:rFonts w:cs="Arial"/>
        </w:rPr>
      </w:pPr>
    </w:p>
    <w:p w14:paraId="4FACD082" w14:textId="77777777" w:rsidR="001552ED" w:rsidRPr="0067254F" w:rsidRDefault="001552ED" w:rsidP="00E36F08">
      <w:pPr>
        <w:pStyle w:val="BodyText"/>
        <w:spacing w:after="0"/>
        <w:rPr>
          <w:rFonts w:cs="Arial"/>
          <w:b/>
          <w:bCs/>
          <w:u w:val="single"/>
        </w:rPr>
      </w:pPr>
      <w:r w:rsidRPr="0067254F">
        <w:rPr>
          <w:rFonts w:cs="Arial"/>
          <w:b/>
          <w:bCs/>
          <w:u w:val="single"/>
        </w:rPr>
        <w:t xml:space="preserve">Forms you will complete for </w:t>
      </w:r>
      <w:r w:rsidR="004F11E6" w:rsidRPr="0067254F">
        <w:rPr>
          <w:rFonts w:cs="Arial"/>
          <w:b/>
          <w:bCs/>
          <w:u w:val="single"/>
        </w:rPr>
        <w:t>e.g.</w:t>
      </w:r>
    </w:p>
    <w:p w14:paraId="33C7F04E" w14:textId="77777777" w:rsidR="001552ED" w:rsidRPr="0067254F" w:rsidRDefault="001552ED" w:rsidP="00E36F08">
      <w:pPr>
        <w:pStyle w:val="BodyText"/>
        <w:spacing w:after="0"/>
        <w:rPr>
          <w:rFonts w:cs="Arial"/>
          <w:b/>
          <w:bCs/>
          <w:u w:val="single"/>
        </w:rPr>
      </w:pPr>
      <w:r w:rsidRPr="0067254F">
        <w:rPr>
          <w:rFonts w:cs="Arial"/>
          <w:b/>
          <w:bCs/>
          <w:u w:val="single"/>
        </w:rPr>
        <w:t xml:space="preserve">First </w:t>
      </w:r>
      <w:r w:rsidR="004F11E6" w:rsidRPr="0067254F">
        <w:rPr>
          <w:rFonts w:cs="Arial"/>
          <w:b/>
          <w:bCs/>
          <w:u w:val="single"/>
        </w:rPr>
        <w:t>A</w:t>
      </w:r>
      <w:r w:rsidRPr="0067254F">
        <w:rPr>
          <w:rFonts w:cs="Arial"/>
          <w:b/>
          <w:bCs/>
          <w:u w:val="single"/>
        </w:rPr>
        <w:t xml:space="preserve">id </w:t>
      </w:r>
      <w:r w:rsidR="00647C26" w:rsidRPr="0067254F">
        <w:rPr>
          <w:rFonts w:cs="Arial"/>
          <w:b/>
          <w:bCs/>
          <w:u w:val="single"/>
        </w:rPr>
        <w:t>treatment</w:t>
      </w:r>
    </w:p>
    <w:p w14:paraId="6BD5FFD2" w14:textId="382E5AFF" w:rsidR="00647C26" w:rsidRPr="002003CC" w:rsidRDefault="005D6CD4" w:rsidP="002003CC">
      <w:pPr>
        <w:pStyle w:val="BodyText"/>
        <w:spacing w:after="0"/>
        <w:rPr>
          <w:rFonts w:cs="Arial"/>
          <w:b/>
          <w:bCs/>
          <w:u w:val="single"/>
        </w:rPr>
      </w:pPr>
      <w:r w:rsidRPr="0067254F">
        <w:rPr>
          <w:rFonts w:cs="Arial"/>
          <w:b/>
          <w:bCs/>
          <w:u w:val="single"/>
        </w:rPr>
        <w:t>Incidents, a</w:t>
      </w:r>
      <w:r w:rsidR="001552ED" w:rsidRPr="0067254F">
        <w:rPr>
          <w:rFonts w:cs="Arial"/>
          <w:b/>
          <w:bCs/>
          <w:u w:val="single"/>
        </w:rPr>
        <w:t xml:space="preserve">ccidents </w:t>
      </w:r>
      <w:r w:rsidR="00173E83" w:rsidRPr="0067254F">
        <w:rPr>
          <w:rFonts w:cs="Arial"/>
          <w:b/>
          <w:bCs/>
          <w:u w:val="single"/>
        </w:rPr>
        <w:t>and</w:t>
      </w:r>
      <w:r w:rsidR="001552ED" w:rsidRPr="0067254F">
        <w:rPr>
          <w:rFonts w:cs="Arial"/>
          <w:b/>
          <w:bCs/>
          <w:u w:val="single"/>
        </w:rPr>
        <w:t xml:space="preserve"> near misses</w:t>
      </w:r>
      <w:bookmarkEnd w:id="26"/>
      <w:r w:rsidR="006955B1" w:rsidRPr="0067254F">
        <w:rPr>
          <w:rFonts w:cs="Arial"/>
          <w:b/>
          <w:bCs/>
          <w:u w:val="single"/>
        </w:rPr>
        <w:t xml:space="preserve"> – you will need to report these to the relevant person or organisation, </w:t>
      </w:r>
      <w:proofErr w:type="gramStart"/>
      <w:r w:rsidR="004F11E6" w:rsidRPr="0067254F">
        <w:rPr>
          <w:rFonts w:cs="Arial"/>
          <w:b/>
          <w:bCs/>
          <w:u w:val="single"/>
        </w:rPr>
        <w:t>e.g.</w:t>
      </w:r>
      <w:proofErr w:type="gramEnd"/>
      <w:r w:rsidR="006955B1" w:rsidRPr="0067254F">
        <w:rPr>
          <w:rFonts w:cs="Arial"/>
          <w:b/>
          <w:bCs/>
          <w:u w:val="single"/>
        </w:rPr>
        <w:t xml:space="preserve"> site owner, security company, stage provider etc.</w:t>
      </w:r>
    </w:p>
    <w:sectPr w:rsidR="00647C26" w:rsidRPr="002003CC" w:rsidSect="00E440A9">
      <w:footnotePr>
        <w:pos w:val="beneathText"/>
      </w:footnotePr>
      <w:type w:val="continuous"/>
      <w:pgSz w:w="11905" w:h="16837" w:code="9"/>
      <w:pgMar w:top="1418" w:right="1418" w:bottom="1418" w:left="1418" w:header="1134"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BB67E" w14:textId="77777777" w:rsidR="00022B4C" w:rsidRDefault="00022B4C">
      <w:r>
        <w:separator/>
      </w:r>
    </w:p>
  </w:endnote>
  <w:endnote w:type="continuationSeparator" w:id="0">
    <w:p w14:paraId="5D802262" w14:textId="77777777" w:rsidR="00022B4C" w:rsidRDefault="0002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974E" w14:textId="77777777" w:rsidR="00813321" w:rsidRDefault="00813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1055" w14:textId="77777777" w:rsidR="00813321" w:rsidRPr="00813321" w:rsidRDefault="00813321">
    <w:pPr>
      <w:pStyle w:val="Footer"/>
      <w:rPr>
        <w:sz w:val="20"/>
        <w:szCs w:val="20"/>
      </w:rPr>
    </w:pPr>
    <w:r>
      <w:t xml:space="preserve">Version </w:t>
    </w:r>
    <w:r w:rsidRPr="00813321">
      <w:rPr>
        <w:sz w:val="20"/>
        <w:szCs w:val="20"/>
      </w:rPr>
      <w:t>V 1.2</w:t>
    </w:r>
  </w:p>
  <w:p w14:paraId="0886921B" w14:textId="77777777" w:rsidR="00022B4C" w:rsidRDefault="00022B4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1EDF9" w14:textId="77777777" w:rsidR="00813321" w:rsidRDefault="00813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53B82" w14:textId="77777777" w:rsidR="00022B4C" w:rsidRDefault="00022B4C">
      <w:r>
        <w:separator/>
      </w:r>
    </w:p>
  </w:footnote>
  <w:footnote w:type="continuationSeparator" w:id="0">
    <w:p w14:paraId="6F9F270E" w14:textId="77777777" w:rsidR="00022B4C" w:rsidRDefault="00022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1797" w14:textId="77777777" w:rsidR="00813321" w:rsidRDefault="008133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0452A" w14:textId="77777777" w:rsidR="00813321" w:rsidRDefault="008133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49C7" w14:textId="77777777" w:rsidR="00813321" w:rsidRDefault="008133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tabs>
          <w:tab w:val="num" w:pos="1050"/>
        </w:tabs>
        <w:ind w:left="1050" w:hanging="360"/>
      </w:pPr>
      <w:rPr>
        <w:rFonts w:ascii="Symbol" w:hAnsi="Symbol"/>
      </w:rPr>
    </w:lvl>
    <w:lvl w:ilvl="1">
      <w:start w:val="1"/>
      <w:numFmt w:val="bullet"/>
      <w:lvlText w:val="◦"/>
      <w:lvlJc w:val="left"/>
      <w:pPr>
        <w:tabs>
          <w:tab w:val="num" w:pos="1410"/>
        </w:tabs>
        <w:ind w:left="1410" w:hanging="360"/>
      </w:pPr>
      <w:rPr>
        <w:rFonts w:ascii="OpenSymbol" w:hAnsi="OpenSymbol"/>
      </w:rPr>
    </w:lvl>
    <w:lvl w:ilvl="2">
      <w:start w:val="1"/>
      <w:numFmt w:val="bullet"/>
      <w:lvlText w:val="▪"/>
      <w:lvlJc w:val="left"/>
      <w:pPr>
        <w:tabs>
          <w:tab w:val="num" w:pos="1770"/>
        </w:tabs>
        <w:ind w:left="1770" w:hanging="360"/>
      </w:pPr>
      <w:rPr>
        <w:rFonts w:ascii="OpenSymbol" w:hAnsi="OpenSymbol"/>
      </w:rPr>
    </w:lvl>
    <w:lvl w:ilvl="3">
      <w:start w:val="1"/>
      <w:numFmt w:val="bullet"/>
      <w:lvlText w:val=""/>
      <w:lvlJc w:val="left"/>
      <w:pPr>
        <w:tabs>
          <w:tab w:val="num" w:pos="2130"/>
        </w:tabs>
        <w:ind w:left="2130" w:hanging="360"/>
      </w:pPr>
      <w:rPr>
        <w:rFonts w:ascii="Symbol" w:hAnsi="Symbol"/>
      </w:rPr>
    </w:lvl>
    <w:lvl w:ilvl="4">
      <w:start w:val="1"/>
      <w:numFmt w:val="bullet"/>
      <w:lvlText w:val="◦"/>
      <w:lvlJc w:val="left"/>
      <w:pPr>
        <w:tabs>
          <w:tab w:val="num" w:pos="2490"/>
        </w:tabs>
        <w:ind w:left="2490" w:hanging="360"/>
      </w:pPr>
      <w:rPr>
        <w:rFonts w:ascii="OpenSymbol" w:hAnsi="OpenSymbol"/>
      </w:rPr>
    </w:lvl>
    <w:lvl w:ilvl="5">
      <w:start w:val="1"/>
      <w:numFmt w:val="bullet"/>
      <w:lvlText w:val="▪"/>
      <w:lvlJc w:val="left"/>
      <w:pPr>
        <w:tabs>
          <w:tab w:val="num" w:pos="2850"/>
        </w:tabs>
        <w:ind w:left="2850" w:hanging="360"/>
      </w:pPr>
      <w:rPr>
        <w:rFonts w:ascii="OpenSymbol" w:hAnsi="OpenSymbol"/>
      </w:rPr>
    </w:lvl>
    <w:lvl w:ilvl="6">
      <w:start w:val="1"/>
      <w:numFmt w:val="bullet"/>
      <w:lvlText w:val=""/>
      <w:lvlJc w:val="left"/>
      <w:pPr>
        <w:tabs>
          <w:tab w:val="num" w:pos="3210"/>
        </w:tabs>
        <w:ind w:left="3210" w:hanging="360"/>
      </w:pPr>
      <w:rPr>
        <w:rFonts w:ascii="Symbol" w:hAnsi="Symbol"/>
      </w:rPr>
    </w:lvl>
    <w:lvl w:ilvl="7">
      <w:start w:val="1"/>
      <w:numFmt w:val="bullet"/>
      <w:lvlText w:val="◦"/>
      <w:lvlJc w:val="left"/>
      <w:pPr>
        <w:tabs>
          <w:tab w:val="num" w:pos="3570"/>
        </w:tabs>
        <w:ind w:left="3570" w:hanging="360"/>
      </w:pPr>
      <w:rPr>
        <w:rFonts w:ascii="OpenSymbol" w:hAnsi="OpenSymbol"/>
      </w:rPr>
    </w:lvl>
    <w:lvl w:ilvl="8">
      <w:start w:val="1"/>
      <w:numFmt w:val="bullet"/>
      <w:lvlText w:val="▪"/>
      <w:lvlJc w:val="left"/>
      <w:pPr>
        <w:tabs>
          <w:tab w:val="num" w:pos="3930"/>
        </w:tabs>
        <w:ind w:left="3930" w:hanging="360"/>
      </w:pPr>
      <w:rPr>
        <w:rFonts w:ascii="OpenSymbol" w:hAnsi="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5" w15:restartNumberingAfterBreak="0">
    <w:nsid w:val="0BAC7C42"/>
    <w:multiLevelType w:val="hybridMultilevel"/>
    <w:tmpl w:val="5F3C0C1C"/>
    <w:lvl w:ilvl="0" w:tplc="18BEB4D2">
      <w:start w:val="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D51FBB"/>
    <w:multiLevelType w:val="multilevel"/>
    <w:tmpl w:val="CB4006B2"/>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2480C71"/>
    <w:multiLevelType w:val="multilevel"/>
    <w:tmpl w:val="C180F3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F75D28"/>
    <w:multiLevelType w:val="hybridMultilevel"/>
    <w:tmpl w:val="1F70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91374F"/>
    <w:multiLevelType w:val="hybridMultilevel"/>
    <w:tmpl w:val="322C36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5A3FD0"/>
    <w:multiLevelType w:val="multilevel"/>
    <w:tmpl w:val="87400F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3943033"/>
    <w:multiLevelType w:val="multilevel"/>
    <w:tmpl w:val="C180F3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5026F47"/>
    <w:multiLevelType w:val="hybridMultilevel"/>
    <w:tmpl w:val="97368AFE"/>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3" w15:restartNumberingAfterBreak="0">
    <w:nsid w:val="28AD36B5"/>
    <w:multiLevelType w:val="hybridMultilevel"/>
    <w:tmpl w:val="BD86328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D149AC"/>
    <w:multiLevelType w:val="multilevel"/>
    <w:tmpl w:val="C25274F8"/>
    <w:lvl w:ilvl="0">
      <w:start w:val="11"/>
      <w:numFmt w:val="decimal"/>
      <w:lvlText w:val="%1."/>
      <w:lvlJc w:val="left"/>
      <w:pPr>
        <w:ind w:left="786" w:hanging="360"/>
      </w:pPr>
      <w:rPr>
        <w:rFonts w:hint="default"/>
        <w:u w:val="none"/>
      </w:rPr>
    </w:lvl>
    <w:lvl w:ilvl="1">
      <w:start w:val="3"/>
      <w:numFmt w:val="decimal"/>
      <w:isLgl/>
      <w:lvlText w:val="%1.%2"/>
      <w:lvlJc w:val="left"/>
      <w:pPr>
        <w:ind w:left="1131" w:hanging="7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31402317"/>
    <w:multiLevelType w:val="hybridMultilevel"/>
    <w:tmpl w:val="E0DC0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721CC9"/>
    <w:multiLevelType w:val="multilevel"/>
    <w:tmpl w:val="C180F3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0164158"/>
    <w:multiLevelType w:val="hybridMultilevel"/>
    <w:tmpl w:val="24148A40"/>
    <w:lvl w:ilvl="0" w:tplc="08090001">
      <w:start w:val="1"/>
      <w:numFmt w:val="bullet"/>
      <w:lvlText w:val=""/>
      <w:lvlJc w:val="left"/>
      <w:pPr>
        <w:ind w:left="720" w:hanging="360"/>
      </w:pPr>
      <w:rPr>
        <w:rFonts w:ascii="Symbol" w:hAnsi="Symbol" w:hint="default"/>
        <w:color w:val="FF000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28E003B"/>
    <w:multiLevelType w:val="hybridMultilevel"/>
    <w:tmpl w:val="F9221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63488E"/>
    <w:multiLevelType w:val="multilevel"/>
    <w:tmpl w:val="504627A8"/>
    <w:lvl w:ilvl="0">
      <w:start w:val="9"/>
      <w:numFmt w:val="decimal"/>
      <w:lvlText w:val="%1"/>
      <w:lvlJc w:val="left"/>
      <w:pPr>
        <w:ind w:left="360" w:hanging="360"/>
      </w:pPr>
      <w:rPr>
        <w:rFonts w:hint="default"/>
      </w:rPr>
    </w:lvl>
    <w:lvl w:ilvl="1">
      <w:start w:val="4"/>
      <w:numFmt w:val="decimal"/>
      <w:lvlText w:val="%1.%2"/>
      <w:lvlJc w:val="left"/>
      <w:pPr>
        <w:ind w:left="1158" w:hanging="360"/>
      </w:pPr>
      <w:rPr>
        <w:rFonts w:hint="default"/>
      </w:rPr>
    </w:lvl>
    <w:lvl w:ilvl="2">
      <w:start w:val="1"/>
      <w:numFmt w:val="decimal"/>
      <w:lvlText w:val="%1.%2.%3"/>
      <w:lvlJc w:val="left"/>
      <w:pPr>
        <w:ind w:left="2316" w:hanging="720"/>
      </w:pPr>
      <w:rPr>
        <w:rFonts w:hint="default"/>
      </w:rPr>
    </w:lvl>
    <w:lvl w:ilvl="3">
      <w:start w:val="1"/>
      <w:numFmt w:val="decimal"/>
      <w:lvlText w:val="%1.%2.%3.%4"/>
      <w:lvlJc w:val="left"/>
      <w:pPr>
        <w:ind w:left="347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430" w:hanging="1440"/>
      </w:pPr>
      <w:rPr>
        <w:rFonts w:hint="default"/>
      </w:rPr>
    </w:lvl>
    <w:lvl w:ilvl="6">
      <w:start w:val="1"/>
      <w:numFmt w:val="decimal"/>
      <w:lvlText w:val="%1.%2.%3.%4.%5.%6.%7"/>
      <w:lvlJc w:val="left"/>
      <w:pPr>
        <w:ind w:left="6228" w:hanging="1440"/>
      </w:pPr>
      <w:rPr>
        <w:rFonts w:hint="default"/>
      </w:rPr>
    </w:lvl>
    <w:lvl w:ilvl="7">
      <w:start w:val="1"/>
      <w:numFmt w:val="decimal"/>
      <w:lvlText w:val="%1.%2.%3.%4.%5.%6.%7.%8"/>
      <w:lvlJc w:val="left"/>
      <w:pPr>
        <w:ind w:left="7386" w:hanging="1800"/>
      </w:pPr>
      <w:rPr>
        <w:rFonts w:hint="default"/>
      </w:rPr>
    </w:lvl>
    <w:lvl w:ilvl="8">
      <w:start w:val="1"/>
      <w:numFmt w:val="decimal"/>
      <w:lvlText w:val="%1.%2.%3.%4.%5.%6.%7.%8.%9"/>
      <w:lvlJc w:val="left"/>
      <w:pPr>
        <w:ind w:left="8184" w:hanging="1800"/>
      </w:pPr>
      <w:rPr>
        <w:rFonts w:hint="default"/>
      </w:rPr>
    </w:lvl>
  </w:abstractNum>
  <w:abstractNum w:abstractNumId="20" w15:restartNumberingAfterBreak="0">
    <w:nsid w:val="4B9C5B89"/>
    <w:multiLevelType w:val="hybridMultilevel"/>
    <w:tmpl w:val="84006472"/>
    <w:lvl w:ilvl="0" w:tplc="BFEA2C32">
      <w:start w:val="1"/>
      <w:numFmt w:val="bullet"/>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EDD4565"/>
    <w:multiLevelType w:val="hybridMultilevel"/>
    <w:tmpl w:val="9506A9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4F60653D"/>
    <w:multiLevelType w:val="hybridMultilevel"/>
    <w:tmpl w:val="3CE0C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A6563F"/>
    <w:multiLevelType w:val="hybridMultilevel"/>
    <w:tmpl w:val="F058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097C9C"/>
    <w:multiLevelType w:val="hybridMultilevel"/>
    <w:tmpl w:val="B73ADF8E"/>
    <w:lvl w:ilvl="0" w:tplc="FFC60BAC">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116AFD"/>
    <w:multiLevelType w:val="multilevel"/>
    <w:tmpl w:val="C180F3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21A394B"/>
    <w:multiLevelType w:val="hybridMultilevel"/>
    <w:tmpl w:val="59B4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F10DF6"/>
    <w:multiLevelType w:val="hybridMultilevel"/>
    <w:tmpl w:val="9542A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595359"/>
    <w:multiLevelType w:val="multilevel"/>
    <w:tmpl w:val="A686E3F2"/>
    <w:lvl w:ilvl="0">
      <w:start w:val="11"/>
      <w:numFmt w:val="decimal"/>
      <w:lvlText w:val="%1"/>
      <w:lvlJc w:val="left"/>
      <w:pPr>
        <w:ind w:left="450" w:hanging="450"/>
      </w:pPr>
      <w:rPr>
        <w:rFonts w:hint="default"/>
      </w:rPr>
    </w:lvl>
    <w:lvl w:ilvl="1">
      <w:start w:val="1"/>
      <w:numFmt w:val="decimal"/>
      <w:lvlText w:val="%1.%2"/>
      <w:lvlJc w:val="left"/>
      <w:pPr>
        <w:ind w:left="1192" w:hanging="45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5892" w:hanging="144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7736" w:hanging="1800"/>
      </w:pPr>
      <w:rPr>
        <w:rFonts w:hint="default"/>
      </w:rPr>
    </w:lvl>
  </w:abstractNum>
  <w:abstractNum w:abstractNumId="29" w15:restartNumberingAfterBreak="0">
    <w:nsid w:val="6D7E550D"/>
    <w:multiLevelType w:val="multilevel"/>
    <w:tmpl w:val="3E90A47A"/>
    <w:lvl w:ilvl="0">
      <w:start w:val="10"/>
      <w:numFmt w:val="decimal"/>
      <w:lvlText w:val="%1"/>
      <w:lvlJc w:val="left"/>
      <w:pPr>
        <w:ind w:left="465" w:hanging="465"/>
      </w:pPr>
      <w:rPr>
        <w:rFonts w:hint="default"/>
      </w:rPr>
    </w:lvl>
    <w:lvl w:ilvl="1">
      <w:start w:val="1"/>
      <w:numFmt w:val="decimal"/>
      <w:lvlText w:val="%1.%2"/>
      <w:lvlJc w:val="left"/>
      <w:pPr>
        <w:ind w:left="1291" w:hanging="465"/>
      </w:pPr>
      <w:rPr>
        <w:rFonts w:hint="default"/>
      </w:rPr>
    </w:lvl>
    <w:lvl w:ilvl="2">
      <w:start w:val="1"/>
      <w:numFmt w:val="decimal"/>
      <w:lvlText w:val="%1.%2.%3"/>
      <w:lvlJc w:val="left"/>
      <w:pPr>
        <w:ind w:left="2372" w:hanging="720"/>
      </w:pPr>
      <w:rPr>
        <w:rFonts w:hint="default"/>
      </w:rPr>
    </w:lvl>
    <w:lvl w:ilvl="3">
      <w:start w:val="1"/>
      <w:numFmt w:val="decimal"/>
      <w:lvlText w:val="%1.%2.%3.%4"/>
      <w:lvlJc w:val="left"/>
      <w:pPr>
        <w:ind w:left="3558" w:hanging="1080"/>
      </w:pPr>
      <w:rPr>
        <w:rFonts w:hint="default"/>
      </w:rPr>
    </w:lvl>
    <w:lvl w:ilvl="4">
      <w:start w:val="1"/>
      <w:numFmt w:val="decimal"/>
      <w:lvlText w:val="%1.%2.%3.%4.%5"/>
      <w:lvlJc w:val="left"/>
      <w:pPr>
        <w:ind w:left="4384" w:hanging="1080"/>
      </w:pPr>
      <w:rPr>
        <w:rFonts w:hint="default"/>
      </w:rPr>
    </w:lvl>
    <w:lvl w:ilvl="5">
      <w:start w:val="1"/>
      <w:numFmt w:val="decimal"/>
      <w:lvlText w:val="%1.%2.%3.%4.%5.%6"/>
      <w:lvlJc w:val="left"/>
      <w:pPr>
        <w:ind w:left="5570" w:hanging="1440"/>
      </w:pPr>
      <w:rPr>
        <w:rFonts w:hint="default"/>
      </w:rPr>
    </w:lvl>
    <w:lvl w:ilvl="6">
      <w:start w:val="1"/>
      <w:numFmt w:val="decimal"/>
      <w:lvlText w:val="%1.%2.%3.%4.%5.%6.%7"/>
      <w:lvlJc w:val="left"/>
      <w:pPr>
        <w:ind w:left="6396" w:hanging="1440"/>
      </w:pPr>
      <w:rPr>
        <w:rFonts w:hint="default"/>
      </w:rPr>
    </w:lvl>
    <w:lvl w:ilvl="7">
      <w:start w:val="1"/>
      <w:numFmt w:val="decimal"/>
      <w:lvlText w:val="%1.%2.%3.%4.%5.%6.%7.%8"/>
      <w:lvlJc w:val="left"/>
      <w:pPr>
        <w:ind w:left="7582" w:hanging="1800"/>
      </w:pPr>
      <w:rPr>
        <w:rFonts w:hint="default"/>
      </w:rPr>
    </w:lvl>
    <w:lvl w:ilvl="8">
      <w:start w:val="1"/>
      <w:numFmt w:val="decimal"/>
      <w:lvlText w:val="%1.%2.%3.%4.%5.%6.%7.%8.%9"/>
      <w:lvlJc w:val="left"/>
      <w:pPr>
        <w:ind w:left="8408" w:hanging="1800"/>
      </w:pPr>
      <w:rPr>
        <w:rFonts w:hint="default"/>
      </w:rPr>
    </w:lvl>
  </w:abstractNum>
  <w:abstractNum w:abstractNumId="30" w15:restartNumberingAfterBreak="0">
    <w:nsid w:val="6DAC2C3B"/>
    <w:multiLevelType w:val="hybridMultilevel"/>
    <w:tmpl w:val="FB929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E64724"/>
    <w:multiLevelType w:val="multilevel"/>
    <w:tmpl w:val="3B381E8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6F310AA"/>
    <w:multiLevelType w:val="hybridMultilevel"/>
    <w:tmpl w:val="08785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A1F94"/>
    <w:multiLevelType w:val="hybridMultilevel"/>
    <w:tmpl w:val="47A6F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231A4"/>
    <w:multiLevelType w:val="multilevel"/>
    <w:tmpl w:val="A5EE386C"/>
    <w:lvl w:ilvl="0">
      <w:start w:val="4"/>
      <w:numFmt w:val="decimal"/>
      <w:lvlText w:val="%1."/>
      <w:lvlJc w:val="left"/>
      <w:pPr>
        <w:ind w:left="720" w:hanging="360"/>
      </w:pPr>
      <w:rPr>
        <w:rFonts w:hint="default"/>
        <w:b/>
        <w:u w:val="none"/>
      </w:rPr>
    </w:lvl>
    <w:lvl w:ilvl="1">
      <w:start w:val="1"/>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2"/>
  </w:num>
  <w:num w:numId="7">
    <w:abstractNumId w:val="18"/>
  </w:num>
  <w:num w:numId="8">
    <w:abstractNumId w:val="32"/>
  </w:num>
  <w:num w:numId="9">
    <w:abstractNumId w:val="24"/>
  </w:num>
  <w:num w:numId="10">
    <w:abstractNumId w:val="23"/>
  </w:num>
  <w:num w:numId="11">
    <w:abstractNumId w:val="8"/>
  </w:num>
  <w:num w:numId="12">
    <w:abstractNumId w:val="15"/>
  </w:num>
  <w:num w:numId="13">
    <w:abstractNumId w:val="26"/>
  </w:num>
  <w:num w:numId="14">
    <w:abstractNumId w:val="27"/>
  </w:num>
  <w:num w:numId="15">
    <w:abstractNumId w:val="30"/>
  </w:num>
  <w:num w:numId="16">
    <w:abstractNumId w:val="22"/>
  </w:num>
  <w:num w:numId="17">
    <w:abstractNumId w:val="6"/>
  </w:num>
  <w:num w:numId="18">
    <w:abstractNumId w:val="11"/>
  </w:num>
  <w:num w:numId="19">
    <w:abstractNumId w:val="13"/>
  </w:num>
  <w:num w:numId="20">
    <w:abstractNumId w:val="31"/>
  </w:num>
  <w:num w:numId="21">
    <w:abstractNumId w:val="5"/>
  </w:num>
  <w:num w:numId="22">
    <w:abstractNumId w:val="34"/>
  </w:num>
  <w:num w:numId="23">
    <w:abstractNumId w:val="14"/>
  </w:num>
  <w:num w:numId="24">
    <w:abstractNumId w:val="33"/>
  </w:num>
  <w:num w:numId="25">
    <w:abstractNumId w:val="19"/>
  </w:num>
  <w:num w:numId="26">
    <w:abstractNumId w:val="28"/>
  </w:num>
  <w:num w:numId="27">
    <w:abstractNumId w:val="29"/>
  </w:num>
  <w:num w:numId="28">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16"/>
  </w:num>
  <w:num w:numId="31">
    <w:abstractNumId w:val="25"/>
  </w:num>
  <w:num w:numId="32">
    <w:abstractNumId w:val="7"/>
  </w:num>
  <w:num w:numId="33">
    <w:abstractNumId w:val="21"/>
  </w:num>
  <w:num w:numId="34">
    <w:abstractNumId w:val="10"/>
  </w:num>
  <w:num w:numId="35">
    <w:abstractNumId w:val="17"/>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662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ED6"/>
    <w:rsid w:val="000076F5"/>
    <w:rsid w:val="00022B4C"/>
    <w:rsid w:val="00033E02"/>
    <w:rsid w:val="00034960"/>
    <w:rsid w:val="000412B6"/>
    <w:rsid w:val="0004357A"/>
    <w:rsid w:val="00045228"/>
    <w:rsid w:val="000500EB"/>
    <w:rsid w:val="000539D7"/>
    <w:rsid w:val="00071B2E"/>
    <w:rsid w:val="000851EA"/>
    <w:rsid w:val="000A61EA"/>
    <w:rsid w:val="000B3D69"/>
    <w:rsid w:val="000B7998"/>
    <w:rsid w:val="000D3D7E"/>
    <w:rsid w:val="000D4A18"/>
    <w:rsid w:val="000D78D0"/>
    <w:rsid w:val="000E578E"/>
    <w:rsid w:val="000E6327"/>
    <w:rsid w:val="000E63B1"/>
    <w:rsid w:val="000E6AA2"/>
    <w:rsid w:val="000F4BDE"/>
    <w:rsid w:val="001000EE"/>
    <w:rsid w:val="001013DC"/>
    <w:rsid w:val="001025BF"/>
    <w:rsid w:val="00102815"/>
    <w:rsid w:val="00113F2E"/>
    <w:rsid w:val="00120E8A"/>
    <w:rsid w:val="00132227"/>
    <w:rsid w:val="00144E2E"/>
    <w:rsid w:val="001463E3"/>
    <w:rsid w:val="001552ED"/>
    <w:rsid w:val="00163303"/>
    <w:rsid w:val="00163488"/>
    <w:rsid w:val="001727A3"/>
    <w:rsid w:val="001738EB"/>
    <w:rsid w:val="00173E83"/>
    <w:rsid w:val="00177985"/>
    <w:rsid w:val="00184658"/>
    <w:rsid w:val="0018557C"/>
    <w:rsid w:val="001860F4"/>
    <w:rsid w:val="0018696D"/>
    <w:rsid w:val="001B0B1C"/>
    <w:rsid w:val="001C0E9B"/>
    <w:rsid w:val="001C3078"/>
    <w:rsid w:val="001D5870"/>
    <w:rsid w:val="001E78AF"/>
    <w:rsid w:val="001F2DFD"/>
    <w:rsid w:val="002003CC"/>
    <w:rsid w:val="0020162C"/>
    <w:rsid w:val="0020571A"/>
    <w:rsid w:val="00213440"/>
    <w:rsid w:val="002173EF"/>
    <w:rsid w:val="002335AF"/>
    <w:rsid w:val="00242151"/>
    <w:rsid w:val="0025152C"/>
    <w:rsid w:val="002548BB"/>
    <w:rsid w:val="00262E09"/>
    <w:rsid w:val="00267938"/>
    <w:rsid w:val="0027525C"/>
    <w:rsid w:val="00276A1F"/>
    <w:rsid w:val="00281D6D"/>
    <w:rsid w:val="002A1E4D"/>
    <w:rsid w:val="002A231E"/>
    <w:rsid w:val="002B3CE8"/>
    <w:rsid w:val="002B5DDD"/>
    <w:rsid w:val="002C0744"/>
    <w:rsid w:val="002C3B4A"/>
    <w:rsid w:val="002D3AA9"/>
    <w:rsid w:val="002D570B"/>
    <w:rsid w:val="002E108B"/>
    <w:rsid w:val="002E2BA7"/>
    <w:rsid w:val="002E3F6A"/>
    <w:rsid w:val="00302624"/>
    <w:rsid w:val="00316B01"/>
    <w:rsid w:val="00320289"/>
    <w:rsid w:val="003212F9"/>
    <w:rsid w:val="003334A3"/>
    <w:rsid w:val="003341AD"/>
    <w:rsid w:val="00336469"/>
    <w:rsid w:val="003666AB"/>
    <w:rsid w:val="0037176A"/>
    <w:rsid w:val="00374B57"/>
    <w:rsid w:val="00397BA5"/>
    <w:rsid w:val="003B0A45"/>
    <w:rsid w:val="003C3AC1"/>
    <w:rsid w:val="003C4D51"/>
    <w:rsid w:val="003D036F"/>
    <w:rsid w:val="003D3292"/>
    <w:rsid w:val="003E040A"/>
    <w:rsid w:val="003E3CBE"/>
    <w:rsid w:val="003F2812"/>
    <w:rsid w:val="004022EE"/>
    <w:rsid w:val="00412DFB"/>
    <w:rsid w:val="00422A61"/>
    <w:rsid w:val="004248A7"/>
    <w:rsid w:val="00432F30"/>
    <w:rsid w:val="004353F7"/>
    <w:rsid w:val="00435532"/>
    <w:rsid w:val="004402DD"/>
    <w:rsid w:val="0044538F"/>
    <w:rsid w:val="00446411"/>
    <w:rsid w:val="00456154"/>
    <w:rsid w:val="00461560"/>
    <w:rsid w:val="00461606"/>
    <w:rsid w:val="00465A27"/>
    <w:rsid w:val="004869F5"/>
    <w:rsid w:val="004A459F"/>
    <w:rsid w:val="004B0CCC"/>
    <w:rsid w:val="004D5CF5"/>
    <w:rsid w:val="004E2FE3"/>
    <w:rsid w:val="004F11E6"/>
    <w:rsid w:val="00500D2E"/>
    <w:rsid w:val="00503CB9"/>
    <w:rsid w:val="00504DD4"/>
    <w:rsid w:val="00507016"/>
    <w:rsid w:val="00516870"/>
    <w:rsid w:val="0052369F"/>
    <w:rsid w:val="0054577C"/>
    <w:rsid w:val="00557008"/>
    <w:rsid w:val="00571157"/>
    <w:rsid w:val="0058760E"/>
    <w:rsid w:val="00587B06"/>
    <w:rsid w:val="005971D7"/>
    <w:rsid w:val="00597C91"/>
    <w:rsid w:val="005A01F5"/>
    <w:rsid w:val="005C5EE2"/>
    <w:rsid w:val="005D15F0"/>
    <w:rsid w:val="005D6CD4"/>
    <w:rsid w:val="005E3FBC"/>
    <w:rsid w:val="005F1EFD"/>
    <w:rsid w:val="005F6D95"/>
    <w:rsid w:val="006313A3"/>
    <w:rsid w:val="006331DB"/>
    <w:rsid w:val="00634B56"/>
    <w:rsid w:val="00647C26"/>
    <w:rsid w:val="006675E0"/>
    <w:rsid w:val="00670F0A"/>
    <w:rsid w:val="0067254F"/>
    <w:rsid w:val="006955B1"/>
    <w:rsid w:val="006A46F6"/>
    <w:rsid w:val="006A686E"/>
    <w:rsid w:val="006A7CC0"/>
    <w:rsid w:val="006B3008"/>
    <w:rsid w:val="006D288E"/>
    <w:rsid w:val="006D5EB0"/>
    <w:rsid w:val="006E68CD"/>
    <w:rsid w:val="006F1E12"/>
    <w:rsid w:val="00733DE4"/>
    <w:rsid w:val="007418CB"/>
    <w:rsid w:val="007511BB"/>
    <w:rsid w:val="00761961"/>
    <w:rsid w:val="0076755B"/>
    <w:rsid w:val="0077449B"/>
    <w:rsid w:val="007B7FC4"/>
    <w:rsid w:val="007C4D67"/>
    <w:rsid w:val="007C682D"/>
    <w:rsid w:val="007E1683"/>
    <w:rsid w:val="007E16D7"/>
    <w:rsid w:val="00813321"/>
    <w:rsid w:val="008358CE"/>
    <w:rsid w:val="0084195A"/>
    <w:rsid w:val="00851BD5"/>
    <w:rsid w:val="008676EF"/>
    <w:rsid w:val="00886091"/>
    <w:rsid w:val="00893A80"/>
    <w:rsid w:val="008A490B"/>
    <w:rsid w:val="008A544B"/>
    <w:rsid w:val="008C27F3"/>
    <w:rsid w:val="008C55DE"/>
    <w:rsid w:val="008D6AC2"/>
    <w:rsid w:val="008E1C96"/>
    <w:rsid w:val="008E7F26"/>
    <w:rsid w:val="00933ADC"/>
    <w:rsid w:val="009408FB"/>
    <w:rsid w:val="00945441"/>
    <w:rsid w:val="0095375B"/>
    <w:rsid w:val="00966798"/>
    <w:rsid w:val="00981457"/>
    <w:rsid w:val="009828C7"/>
    <w:rsid w:val="009A04E4"/>
    <w:rsid w:val="009A140F"/>
    <w:rsid w:val="009A410B"/>
    <w:rsid w:val="009C14B8"/>
    <w:rsid w:val="009C48FB"/>
    <w:rsid w:val="009D5DB8"/>
    <w:rsid w:val="009E1FB5"/>
    <w:rsid w:val="009E52B4"/>
    <w:rsid w:val="009E608A"/>
    <w:rsid w:val="009F1925"/>
    <w:rsid w:val="00A1685E"/>
    <w:rsid w:val="00A25ACB"/>
    <w:rsid w:val="00A35F80"/>
    <w:rsid w:val="00A44FC3"/>
    <w:rsid w:val="00A51556"/>
    <w:rsid w:val="00A56DFC"/>
    <w:rsid w:val="00A640DC"/>
    <w:rsid w:val="00A65ED6"/>
    <w:rsid w:val="00A67530"/>
    <w:rsid w:val="00A86CA7"/>
    <w:rsid w:val="00A917E5"/>
    <w:rsid w:val="00A97399"/>
    <w:rsid w:val="00AB4AA1"/>
    <w:rsid w:val="00AD196F"/>
    <w:rsid w:val="00AD4CA3"/>
    <w:rsid w:val="00AF5588"/>
    <w:rsid w:val="00AF6516"/>
    <w:rsid w:val="00B0178B"/>
    <w:rsid w:val="00B02639"/>
    <w:rsid w:val="00B05170"/>
    <w:rsid w:val="00B145BB"/>
    <w:rsid w:val="00B304B7"/>
    <w:rsid w:val="00B35BD0"/>
    <w:rsid w:val="00B36D70"/>
    <w:rsid w:val="00B5382D"/>
    <w:rsid w:val="00B60472"/>
    <w:rsid w:val="00B7311F"/>
    <w:rsid w:val="00B80BB0"/>
    <w:rsid w:val="00B924ED"/>
    <w:rsid w:val="00B9774F"/>
    <w:rsid w:val="00BA69B1"/>
    <w:rsid w:val="00BB3575"/>
    <w:rsid w:val="00BC0D23"/>
    <w:rsid w:val="00BC4BCE"/>
    <w:rsid w:val="00BD0A30"/>
    <w:rsid w:val="00BD63A0"/>
    <w:rsid w:val="00BE3655"/>
    <w:rsid w:val="00C0673B"/>
    <w:rsid w:val="00C215CF"/>
    <w:rsid w:val="00C24005"/>
    <w:rsid w:val="00C27E89"/>
    <w:rsid w:val="00C30198"/>
    <w:rsid w:val="00C7677E"/>
    <w:rsid w:val="00C857F7"/>
    <w:rsid w:val="00C905B1"/>
    <w:rsid w:val="00C9327F"/>
    <w:rsid w:val="00C9442A"/>
    <w:rsid w:val="00CB7F1D"/>
    <w:rsid w:val="00CC485C"/>
    <w:rsid w:val="00CC5F76"/>
    <w:rsid w:val="00CD73F5"/>
    <w:rsid w:val="00CF1034"/>
    <w:rsid w:val="00CF28D4"/>
    <w:rsid w:val="00CF2BDC"/>
    <w:rsid w:val="00D17E37"/>
    <w:rsid w:val="00D21BC4"/>
    <w:rsid w:val="00D25B7B"/>
    <w:rsid w:val="00D26A34"/>
    <w:rsid w:val="00D446FB"/>
    <w:rsid w:val="00D468D2"/>
    <w:rsid w:val="00D755F0"/>
    <w:rsid w:val="00D855D3"/>
    <w:rsid w:val="00D94B8F"/>
    <w:rsid w:val="00D97677"/>
    <w:rsid w:val="00DA3661"/>
    <w:rsid w:val="00DA3878"/>
    <w:rsid w:val="00E049E0"/>
    <w:rsid w:val="00E049F6"/>
    <w:rsid w:val="00E26022"/>
    <w:rsid w:val="00E36F08"/>
    <w:rsid w:val="00E440A9"/>
    <w:rsid w:val="00E460C0"/>
    <w:rsid w:val="00E53F1F"/>
    <w:rsid w:val="00E604A1"/>
    <w:rsid w:val="00E67C07"/>
    <w:rsid w:val="00E730E8"/>
    <w:rsid w:val="00E82223"/>
    <w:rsid w:val="00EB11DA"/>
    <w:rsid w:val="00EB5400"/>
    <w:rsid w:val="00EC5D17"/>
    <w:rsid w:val="00EC7076"/>
    <w:rsid w:val="00EF1066"/>
    <w:rsid w:val="00EF3C79"/>
    <w:rsid w:val="00F2669C"/>
    <w:rsid w:val="00F26858"/>
    <w:rsid w:val="00F27506"/>
    <w:rsid w:val="00F31B39"/>
    <w:rsid w:val="00F32407"/>
    <w:rsid w:val="00F550BF"/>
    <w:rsid w:val="00F66297"/>
    <w:rsid w:val="00F91C4E"/>
    <w:rsid w:val="00F93010"/>
    <w:rsid w:val="00FA32B2"/>
    <w:rsid w:val="00FB0389"/>
    <w:rsid w:val="00FB0F50"/>
    <w:rsid w:val="00FC0DDD"/>
    <w:rsid w:val="00FE0470"/>
    <w:rsid w:val="00FE490D"/>
    <w:rsid w:val="00FF3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F6FB4EE"/>
  <w15:docId w15:val="{BF71234C-FB37-407E-9A61-BCB8EDC8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3FBC"/>
    <w:pPr>
      <w:widowControl w:val="0"/>
      <w:suppressAutoHyphens/>
    </w:pPr>
    <w:rPr>
      <w:rFonts w:ascii="Arial" w:hAnsi="Arial"/>
      <w:kern w:val="1"/>
      <w:sz w:val="24"/>
      <w:szCs w:val="24"/>
    </w:rPr>
  </w:style>
  <w:style w:type="paragraph" w:styleId="Heading1">
    <w:name w:val="heading 1"/>
    <w:basedOn w:val="Normal"/>
    <w:next w:val="Normal"/>
    <w:link w:val="Heading1Char"/>
    <w:uiPriority w:val="9"/>
    <w:qFormat/>
    <w:rsid w:val="00E730E8"/>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
    <w:qFormat/>
    <w:rsid w:val="00E730E8"/>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C7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11C7A"/>
    <w:rPr>
      <w:rFonts w:asciiTheme="majorHAnsi" w:eastAsiaTheme="majorEastAsia" w:hAnsiTheme="majorHAnsi" w:cstheme="majorBidi"/>
      <w:b/>
      <w:bCs/>
      <w:i/>
      <w:iCs/>
      <w:kern w:val="1"/>
      <w:sz w:val="28"/>
      <w:szCs w:val="28"/>
    </w:rPr>
  </w:style>
  <w:style w:type="character" w:customStyle="1" w:styleId="Bullets">
    <w:name w:val="Bullets"/>
    <w:rPr>
      <w:rFonts w:ascii="OpenSymbol" w:eastAsia="Times New Roman" w:hAnsi="OpenSymbol"/>
    </w:rPr>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sid w:val="00B11C7A"/>
    <w:rPr>
      <w:rFonts w:ascii="Arial" w:hAnsi="Arial"/>
      <w:kern w:val="1"/>
      <w:sz w:val="24"/>
      <w:szCs w:val="24"/>
    </w:rPr>
  </w:style>
  <w:style w:type="paragraph" w:styleId="List">
    <w:name w:val="List"/>
    <w:basedOn w:val="BodyText"/>
    <w:uiPriority w:val="99"/>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basedOn w:val="DefaultParagraphFont"/>
    <w:link w:val="Footer"/>
    <w:uiPriority w:val="99"/>
    <w:rsid w:val="00B11C7A"/>
    <w:rPr>
      <w:rFonts w:ascii="Arial" w:hAnsi="Arial"/>
      <w:kern w:val="1"/>
      <w:sz w:val="24"/>
      <w:szCs w:val="24"/>
    </w:rPr>
  </w:style>
  <w:style w:type="paragraph" w:styleId="Header">
    <w:name w:val="header"/>
    <w:basedOn w:val="Normal"/>
    <w:link w:val="HeaderChar"/>
    <w:uiPriority w:val="99"/>
    <w:pPr>
      <w:suppressLineNumbers/>
      <w:tabs>
        <w:tab w:val="center" w:pos="4818"/>
        <w:tab w:val="right" w:pos="9637"/>
      </w:tabs>
    </w:pPr>
  </w:style>
  <w:style w:type="character" w:customStyle="1" w:styleId="HeaderChar">
    <w:name w:val="Header Char"/>
    <w:basedOn w:val="DefaultParagraphFont"/>
    <w:link w:val="Header"/>
    <w:uiPriority w:val="99"/>
    <w:semiHidden/>
    <w:rsid w:val="00B11C7A"/>
    <w:rPr>
      <w:rFonts w:ascii="Arial" w:hAnsi="Arial"/>
      <w:kern w:val="1"/>
      <w:sz w:val="24"/>
      <w:szCs w:val="24"/>
    </w:rPr>
  </w:style>
  <w:style w:type="table" w:styleId="TableGrid">
    <w:name w:val="Table Grid"/>
    <w:basedOn w:val="TableNormal"/>
    <w:uiPriority w:val="59"/>
    <w:rsid w:val="001E78A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semiHidden/>
    <w:rsid w:val="00E730E8"/>
  </w:style>
  <w:style w:type="paragraph" w:styleId="Index1">
    <w:name w:val="index 1"/>
    <w:basedOn w:val="Normal"/>
    <w:next w:val="Normal"/>
    <w:autoRedefine/>
    <w:uiPriority w:val="99"/>
    <w:semiHidden/>
    <w:rsid w:val="007E16D7"/>
    <w:pPr>
      <w:ind w:left="240" w:hanging="240"/>
    </w:pPr>
  </w:style>
  <w:style w:type="character" w:styleId="Hyperlink">
    <w:name w:val="Hyperlink"/>
    <w:basedOn w:val="DefaultParagraphFont"/>
    <w:uiPriority w:val="99"/>
    <w:rsid w:val="00E730E8"/>
    <w:rPr>
      <w:rFonts w:cs="Times New Roman"/>
      <w:color w:val="0000FF"/>
      <w:u w:val="single"/>
    </w:rPr>
  </w:style>
  <w:style w:type="paragraph" w:styleId="BalloonText">
    <w:name w:val="Balloon Text"/>
    <w:basedOn w:val="Normal"/>
    <w:link w:val="BalloonTextChar"/>
    <w:uiPriority w:val="99"/>
    <w:semiHidden/>
    <w:rsid w:val="001F2DFD"/>
    <w:rPr>
      <w:rFonts w:ascii="Tahoma" w:hAnsi="Tahoma" w:cs="Tahoma"/>
      <w:sz w:val="16"/>
      <w:szCs w:val="16"/>
    </w:rPr>
  </w:style>
  <w:style w:type="character" w:customStyle="1" w:styleId="BalloonTextChar">
    <w:name w:val="Balloon Text Char"/>
    <w:basedOn w:val="DefaultParagraphFont"/>
    <w:link w:val="BalloonText"/>
    <w:uiPriority w:val="99"/>
    <w:semiHidden/>
    <w:rsid w:val="00B11C7A"/>
    <w:rPr>
      <w:kern w:val="1"/>
      <w:sz w:val="0"/>
      <w:szCs w:val="0"/>
    </w:rPr>
  </w:style>
  <w:style w:type="paragraph" w:styleId="ListParagraph">
    <w:name w:val="List Paragraph"/>
    <w:basedOn w:val="Normal"/>
    <w:uiPriority w:val="34"/>
    <w:qFormat/>
    <w:rsid w:val="002B3CE8"/>
    <w:pPr>
      <w:widowControl/>
      <w:suppressAutoHyphens w:val="0"/>
      <w:ind w:left="720"/>
      <w:contextualSpacing/>
    </w:pPr>
    <w:rPr>
      <w:rFonts w:eastAsiaTheme="minorHAnsi" w:cs="Arial"/>
      <w:kern w:val="0"/>
      <w:lang w:eastAsia="en-US"/>
    </w:rPr>
  </w:style>
  <w:style w:type="character" w:styleId="FollowedHyperlink">
    <w:name w:val="FollowedHyperlink"/>
    <w:basedOn w:val="DefaultParagraphFont"/>
    <w:semiHidden/>
    <w:unhideWhenUsed/>
    <w:rsid w:val="000E6AA2"/>
    <w:rPr>
      <w:color w:val="800080" w:themeColor="followedHyperlink"/>
      <w:u w:val="single"/>
    </w:rPr>
  </w:style>
  <w:style w:type="character" w:styleId="CommentReference">
    <w:name w:val="annotation reference"/>
    <w:basedOn w:val="DefaultParagraphFont"/>
    <w:semiHidden/>
    <w:unhideWhenUsed/>
    <w:rsid w:val="00503CB9"/>
    <w:rPr>
      <w:sz w:val="16"/>
      <w:szCs w:val="16"/>
    </w:rPr>
  </w:style>
  <w:style w:type="paragraph" w:styleId="CommentText">
    <w:name w:val="annotation text"/>
    <w:basedOn w:val="Normal"/>
    <w:link w:val="CommentTextChar"/>
    <w:semiHidden/>
    <w:unhideWhenUsed/>
    <w:rsid w:val="00503CB9"/>
    <w:rPr>
      <w:sz w:val="20"/>
      <w:szCs w:val="20"/>
    </w:rPr>
  </w:style>
  <w:style w:type="character" w:customStyle="1" w:styleId="CommentTextChar">
    <w:name w:val="Comment Text Char"/>
    <w:basedOn w:val="DefaultParagraphFont"/>
    <w:link w:val="CommentText"/>
    <w:semiHidden/>
    <w:rsid w:val="00503CB9"/>
    <w:rPr>
      <w:rFonts w:ascii="Arial" w:hAnsi="Arial"/>
      <w:kern w:val="1"/>
    </w:rPr>
  </w:style>
  <w:style w:type="character" w:styleId="UnresolvedMention">
    <w:name w:val="Unresolved Mention"/>
    <w:basedOn w:val="DefaultParagraphFont"/>
    <w:uiPriority w:val="99"/>
    <w:semiHidden/>
    <w:unhideWhenUsed/>
    <w:rsid w:val="00CC485C"/>
    <w:rPr>
      <w:color w:val="605E5C"/>
      <w:shd w:val="clear" w:color="auto" w:fill="E1DFDD"/>
    </w:rPr>
  </w:style>
  <w:style w:type="paragraph" w:styleId="NormalWeb">
    <w:name w:val="Normal (Web)"/>
    <w:basedOn w:val="Normal"/>
    <w:uiPriority w:val="99"/>
    <w:semiHidden/>
    <w:unhideWhenUsed/>
    <w:rsid w:val="001727A3"/>
    <w:pPr>
      <w:widowControl/>
      <w:suppressAutoHyphens w:val="0"/>
      <w:spacing w:before="100" w:beforeAutospacing="1" w:after="100" w:afterAutospacing="1"/>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4843">
      <w:bodyDiv w:val="1"/>
      <w:marLeft w:val="0"/>
      <w:marRight w:val="0"/>
      <w:marTop w:val="0"/>
      <w:marBottom w:val="0"/>
      <w:divBdr>
        <w:top w:val="none" w:sz="0" w:space="0" w:color="auto"/>
        <w:left w:val="none" w:sz="0" w:space="0" w:color="auto"/>
        <w:bottom w:val="none" w:sz="0" w:space="0" w:color="auto"/>
        <w:right w:val="none" w:sz="0" w:space="0" w:color="auto"/>
      </w:divBdr>
      <w:divsChild>
        <w:div w:id="1563176396">
          <w:marLeft w:val="0"/>
          <w:marRight w:val="0"/>
          <w:marTop w:val="0"/>
          <w:marBottom w:val="0"/>
          <w:divBdr>
            <w:top w:val="none" w:sz="0" w:space="0" w:color="auto"/>
            <w:left w:val="none" w:sz="0" w:space="0" w:color="auto"/>
            <w:bottom w:val="none" w:sz="0" w:space="0" w:color="auto"/>
            <w:right w:val="none" w:sz="0" w:space="0" w:color="auto"/>
          </w:divBdr>
          <w:divsChild>
            <w:div w:id="2121492490">
              <w:marLeft w:val="0"/>
              <w:marRight w:val="0"/>
              <w:marTop w:val="0"/>
              <w:marBottom w:val="0"/>
              <w:divBdr>
                <w:top w:val="none" w:sz="0" w:space="0" w:color="auto"/>
                <w:left w:val="none" w:sz="0" w:space="0" w:color="auto"/>
                <w:bottom w:val="none" w:sz="0" w:space="0" w:color="auto"/>
                <w:right w:val="none" w:sz="0" w:space="0" w:color="auto"/>
              </w:divBdr>
              <w:divsChild>
                <w:div w:id="449935422">
                  <w:marLeft w:val="0"/>
                  <w:marRight w:val="0"/>
                  <w:marTop w:val="0"/>
                  <w:marBottom w:val="0"/>
                  <w:divBdr>
                    <w:top w:val="none" w:sz="0" w:space="0" w:color="auto"/>
                    <w:left w:val="none" w:sz="0" w:space="0" w:color="auto"/>
                    <w:bottom w:val="none" w:sz="0" w:space="0" w:color="auto"/>
                    <w:right w:val="none" w:sz="0" w:space="0" w:color="auto"/>
                  </w:divBdr>
                  <w:divsChild>
                    <w:div w:id="402071888">
                      <w:marLeft w:val="0"/>
                      <w:marRight w:val="0"/>
                      <w:marTop w:val="0"/>
                      <w:marBottom w:val="0"/>
                      <w:divBdr>
                        <w:top w:val="none" w:sz="0" w:space="0" w:color="auto"/>
                        <w:left w:val="none" w:sz="0" w:space="0" w:color="auto"/>
                        <w:bottom w:val="none" w:sz="0" w:space="0" w:color="auto"/>
                        <w:right w:val="none" w:sz="0" w:space="0" w:color="auto"/>
                      </w:divBdr>
                      <w:divsChild>
                        <w:div w:id="1975862781">
                          <w:marLeft w:val="0"/>
                          <w:marRight w:val="0"/>
                          <w:marTop w:val="0"/>
                          <w:marBottom w:val="0"/>
                          <w:divBdr>
                            <w:top w:val="none" w:sz="0" w:space="0" w:color="auto"/>
                            <w:left w:val="none" w:sz="0" w:space="0" w:color="auto"/>
                            <w:bottom w:val="none" w:sz="0" w:space="0" w:color="auto"/>
                            <w:right w:val="none" w:sz="0" w:space="0" w:color="auto"/>
                          </w:divBdr>
                          <w:divsChild>
                            <w:div w:id="16523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446075">
      <w:bodyDiv w:val="1"/>
      <w:marLeft w:val="0"/>
      <w:marRight w:val="0"/>
      <w:marTop w:val="0"/>
      <w:marBottom w:val="0"/>
      <w:divBdr>
        <w:top w:val="none" w:sz="0" w:space="0" w:color="auto"/>
        <w:left w:val="none" w:sz="0" w:space="0" w:color="auto"/>
        <w:bottom w:val="none" w:sz="0" w:space="0" w:color="auto"/>
        <w:right w:val="none" w:sz="0" w:space="0" w:color="auto"/>
      </w:divBdr>
    </w:div>
    <w:div w:id="600407663">
      <w:bodyDiv w:val="1"/>
      <w:marLeft w:val="0"/>
      <w:marRight w:val="0"/>
      <w:marTop w:val="0"/>
      <w:marBottom w:val="0"/>
      <w:divBdr>
        <w:top w:val="none" w:sz="0" w:space="0" w:color="auto"/>
        <w:left w:val="none" w:sz="0" w:space="0" w:color="auto"/>
        <w:bottom w:val="none" w:sz="0" w:space="0" w:color="auto"/>
        <w:right w:val="none" w:sz="0" w:space="0" w:color="auto"/>
      </w:divBdr>
    </w:div>
    <w:div w:id="986592208">
      <w:bodyDiv w:val="1"/>
      <w:marLeft w:val="0"/>
      <w:marRight w:val="0"/>
      <w:marTop w:val="0"/>
      <w:marBottom w:val="0"/>
      <w:divBdr>
        <w:top w:val="none" w:sz="0" w:space="0" w:color="auto"/>
        <w:left w:val="none" w:sz="0" w:space="0" w:color="auto"/>
        <w:bottom w:val="none" w:sz="0" w:space="0" w:color="auto"/>
        <w:right w:val="none" w:sz="0" w:space="0" w:color="auto"/>
      </w:divBdr>
    </w:div>
    <w:div w:id="1351640172">
      <w:bodyDiv w:val="1"/>
      <w:marLeft w:val="0"/>
      <w:marRight w:val="0"/>
      <w:marTop w:val="0"/>
      <w:marBottom w:val="0"/>
      <w:divBdr>
        <w:top w:val="none" w:sz="0" w:space="0" w:color="auto"/>
        <w:left w:val="none" w:sz="0" w:space="0" w:color="auto"/>
        <w:bottom w:val="none" w:sz="0" w:space="0" w:color="auto"/>
        <w:right w:val="none" w:sz="0" w:space="0" w:color="auto"/>
      </w:divBdr>
    </w:div>
    <w:div w:id="1554728173">
      <w:bodyDiv w:val="1"/>
      <w:marLeft w:val="0"/>
      <w:marRight w:val="0"/>
      <w:marTop w:val="0"/>
      <w:marBottom w:val="0"/>
      <w:divBdr>
        <w:top w:val="none" w:sz="0" w:space="0" w:color="auto"/>
        <w:left w:val="none" w:sz="0" w:space="0" w:color="auto"/>
        <w:bottom w:val="none" w:sz="0" w:space="0" w:color="auto"/>
        <w:right w:val="none" w:sz="0" w:space="0" w:color="auto"/>
      </w:divBdr>
    </w:div>
    <w:div w:id="1671178927">
      <w:bodyDiv w:val="1"/>
      <w:marLeft w:val="0"/>
      <w:marRight w:val="0"/>
      <w:marTop w:val="0"/>
      <w:marBottom w:val="0"/>
      <w:divBdr>
        <w:top w:val="none" w:sz="0" w:space="0" w:color="auto"/>
        <w:left w:val="none" w:sz="0" w:space="0" w:color="auto"/>
        <w:bottom w:val="none" w:sz="0" w:space="0" w:color="auto"/>
        <w:right w:val="none" w:sz="0" w:space="0" w:color="auto"/>
      </w:divBdr>
    </w:div>
    <w:div w:id="192128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se.gov.uk/index.htm" TargetMode="External"/><Relationship Id="rId18" Type="http://schemas.openxmlformats.org/officeDocument/2006/relationships/hyperlink" Target="https://www.gov.uk/government/publications/understanding-crowd-behaviours-documents" TargetMode="External"/><Relationship Id="rId26" Type="http://schemas.openxmlformats.org/officeDocument/2006/relationships/hyperlink" Target="https://www.cpni.gov.uk/" TargetMode="External"/><Relationship Id="rId39" Type="http://schemas.openxmlformats.org/officeDocument/2006/relationships/image" Target="media/image3.jpeg"/><Relationship Id="rId3" Type="http://schemas.openxmlformats.org/officeDocument/2006/relationships/customXml" Target="../customXml/item3.xml"/><Relationship Id="rId21" Type="http://schemas.openxmlformats.org/officeDocument/2006/relationships/hyperlink" Target="https://www.hse.gov.uk/event-safety/temporary-demountable-structures.htm" TargetMode="External"/><Relationship Id="rId34" Type="http://schemas.openxmlformats.org/officeDocument/2006/relationships/hyperlink" Target="https://www.gov.uk" TargetMode="External"/><Relationship Id="rId42" Type="http://schemas.openxmlformats.org/officeDocument/2006/relationships/header" Target="header2.xm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gsa.org.uk/greenguide/" TargetMode="External"/><Relationship Id="rId17" Type="http://schemas.openxmlformats.org/officeDocument/2006/relationships/hyperlink" Target="https://www.eventbrite.co.uk/blog/how-to-organise-a-fireworks-event-ds0c/" TargetMode="External"/><Relationship Id="rId25" Type="http://schemas.openxmlformats.org/officeDocument/2006/relationships/hyperlink" Target="https://www.gov.uk/government/organisations/national-counter-terrorism-security-office" TargetMode="External"/><Relationship Id="rId33" Type="http://schemas.openxmlformats.org/officeDocument/2006/relationships/image" Target="media/image1.png"/><Relationship Id="rId38" Type="http://schemas.openxmlformats.org/officeDocument/2006/relationships/image" Target="media/image2.jpeg"/><Relationship Id="rId46"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hse.gov.uk/event-safety/fire-safety.htm" TargetMode="External"/><Relationship Id="rId20" Type="http://schemas.openxmlformats.org/officeDocument/2006/relationships/hyperlink" Target="https://www.hse.gov.uk/event-safety/" TargetMode="External"/><Relationship Id="rId29" Type="http://schemas.openxmlformats.org/officeDocument/2006/relationships/hyperlink" Target="https://www.resourcecentre.org.uk/books/the-good-practice-safety-guide-for-small-and-sporting-events-taking-place-on-the-highway-roads-and-public-places/"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purpleguide.co.uk/" TargetMode="External"/><Relationship Id="rId24" Type="http://schemas.openxmlformats.org/officeDocument/2006/relationships/hyperlink" Target="https://www.gov.uk/government/organisations/security-industry-authority" TargetMode="External"/><Relationship Id="rId32" Type="http://schemas.openxmlformats.org/officeDocument/2006/relationships/hyperlink" Target="https://factorialhr.co.uk/blog/free-template-organisation-chart/" TargetMode="External"/><Relationship Id="rId37" Type="http://schemas.openxmlformats.org/officeDocument/2006/relationships/hyperlink" Target="https://www.cambridgeshire.gov.uk/residents/travel-roads-and-parking/roads-and-pathways/highway-events" TargetMode="External"/><Relationship Id="rId40" Type="http://schemas.openxmlformats.org/officeDocument/2006/relationships/hyperlink" Target="http://www.hse.gov.uk/" TargetMode="External"/><Relationship Id="rId45"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hse.gov.uk/explosives/fireworks/using.htm" TargetMode="External"/><Relationship Id="rId23" Type="http://schemas.openxmlformats.org/officeDocument/2006/relationships/hyperlink" Target="https://www.noea.org.uk/" TargetMode="External"/><Relationship Id="rId28" Type="http://schemas.openxmlformats.org/officeDocument/2006/relationships/hyperlink" Target="https://www.streetparty.org.uk/guide/" TargetMode="External"/><Relationship Id="rId36" Type="http://schemas.openxmlformats.org/officeDocument/2006/relationships/hyperlink" Target="https://www.cambridgeshire.gov.uk/residents/travel-roads-and-parking/roads-and-pathways/highway-event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ov.uk/government/publications/can-do-guide-for-organisers-of-voluntary-events/the-can-do-guide-to-organising-and-running-voluntary-and-community-events" TargetMode="External"/><Relationship Id="rId31" Type="http://schemas.openxmlformats.org/officeDocument/2006/relationships/hyperlink" Target="https://what3words.com/gelbes.beinen.freudige"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pubns/indg142.htm" TargetMode="External"/><Relationship Id="rId22" Type="http://schemas.openxmlformats.org/officeDocument/2006/relationships/hyperlink" Target="https://www.safeguardingcambspeterborough.org.uk/children-board/resources-for-practitioners/" TargetMode="External"/><Relationship Id="rId27" Type="http://schemas.openxmlformats.org/officeDocument/2006/relationships/hyperlink" Target="https://www.hse.gov.uk/agriculture/topics/visitor-attractions.htm" TargetMode="External"/><Relationship Id="rId30" Type="http://schemas.openxmlformats.org/officeDocument/2006/relationships/hyperlink" Target="https://www.legislation.gov.uk/ukdsi/2018/9780111165485" TargetMode="External"/><Relationship Id="rId35" Type="http://schemas.openxmlformats.org/officeDocument/2006/relationships/hyperlink" Target="https://www.gov.uk" TargetMode="External"/><Relationship Id="rId43" Type="http://schemas.openxmlformats.org/officeDocument/2006/relationships/footer" Target="footer1.xml"/><Relationship Id="rId48"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2C44D35066467F9A89815BFE1B164A"/>
        <w:category>
          <w:name w:val="General"/>
          <w:gallery w:val="placeholder"/>
        </w:category>
        <w:types>
          <w:type w:val="bbPlcHdr"/>
        </w:types>
        <w:behaviors>
          <w:behavior w:val="content"/>
        </w:behaviors>
        <w:guid w:val="{A947DFE9-5E18-4E0E-8CB3-BB1ADE11CC95}"/>
      </w:docPartPr>
      <w:docPartBody>
        <w:p w:rsidR="001573D6" w:rsidRDefault="00E33CCC" w:rsidP="00E33CCC">
          <w:pPr>
            <w:pStyle w:val="D42C44D35066467F9A89815BFE1B164A"/>
          </w:pPr>
          <w:r w:rsidRPr="00A1464C">
            <w:rPr>
              <w:rStyle w:val="PlaceholderText"/>
            </w:rPr>
            <w:t>Click here to enter text.</w:t>
          </w:r>
        </w:p>
      </w:docPartBody>
    </w:docPart>
    <w:docPart>
      <w:docPartPr>
        <w:name w:val="2EC62C6E1F4B4106BB2C3E1770DA10BC"/>
        <w:category>
          <w:name w:val="General"/>
          <w:gallery w:val="placeholder"/>
        </w:category>
        <w:types>
          <w:type w:val="bbPlcHdr"/>
        </w:types>
        <w:behaviors>
          <w:behavior w:val="content"/>
        </w:behaviors>
        <w:guid w:val="{EFF64729-5474-4B22-BBE9-717B1C78B4C4}"/>
      </w:docPartPr>
      <w:docPartBody>
        <w:p w:rsidR="001573D6" w:rsidRDefault="00E33CCC" w:rsidP="00E33CCC">
          <w:pPr>
            <w:pStyle w:val="2EC62C6E1F4B4106BB2C3E1770DA10BC"/>
          </w:pPr>
          <w:r w:rsidRPr="00A1464C">
            <w:rPr>
              <w:rStyle w:val="PlaceholderText"/>
            </w:rPr>
            <w:t>Click here to enter text.</w:t>
          </w:r>
        </w:p>
      </w:docPartBody>
    </w:docPart>
    <w:docPart>
      <w:docPartPr>
        <w:name w:val="D0B1C5776DB64C4B99CC0F2C576D73C9"/>
        <w:category>
          <w:name w:val="General"/>
          <w:gallery w:val="placeholder"/>
        </w:category>
        <w:types>
          <w:type w:val="bbPlcHdr"/>
        </w:types>
        <w:behaviors>
          <w:behavior w:val="content"/>
        </w:behaviors>
        <w:guid w:val="{21F924AE-5FEE-435B-A024-6F4828F8B027}"/>
      </w:docPartPr>
      <w:docPartBody>
        <w:p w:rsidR="001573D6" w:rsidRDefault="00E33CCC" w:rsidP="00E33CCC">
          <w:pPr>
            <w:pStyle w:val="D0B1C5776DB64C4B99CC0F2C576D73C9"/>
          </w:pPr>
          <w:r w:rsidRPr="00A1464C">
            <w:rPr>
              <w:rStyle w:val="PlaceholderText"/>
            </w:rPr>
            <w:t>Click here to enter text.</w:t>
          </w:r>
        </w:p>
      </w:docPartBody>
    </w:docPart>
    <w:docPart>
      <w:docPartPr>
        <w:name w:val="CCEC52F3BC254A5F819A8A533D9CB02A"/>
        <w:category>
          <w:name w:val="General"/>
          <w:gallery w:val="placeholder"/>
        </w:category>
        <w:types>
          <w:type w:val="bbPlcHdr"/>
        </w:types>
        <w:behaviors>
          <w:behavior w:val="content"/>
        </w:behaviors>
        <w:guid w:val="{F3F7841E-647C-4C0C-9F16-FABA7E56A551}"/>
      </w:docPartPr>
      <w:docPartBody>
        <w:p w:rsidR="001573D6" w:rsidRDefault="00E33CCC" w:rsidP="00E33CCC">
          <w:pPr>
            <w:pStyle w:val="CCEC52F3BC254A5F819A8A533D9CB02A"/>
          </w:pPr>
          <w:r w:rsidRPr="00A1464C">
            <w:rPr>
              <w:rStyle w:val="PlaceholderText"/>
            </w:rPr>
            <w:t>Click here to enter text.</w:t>
          </w:r>
        </w:p>
      </w:docPartBody>
    </w:docPart>
    <w:docPart>
      <w:docPartPr>
        <w:name w:val="960AEFE1224D4A91A0A5AF71A7192553"/>
        <w:category>
          <w:name w:val="General"/>
          <w:gallery w:val="placeholder"/>
        </w:category>
        <w:types>
          <w:type w:val="bbPlcHdr"/>
        </w:types>
        <w:behaviors>
          <w:behavior w:val="content"/>
        </w:behaviors>
        <w:guid w:val="{8AE63DD9-E8A7-4727-8A8E-D762B9540ACF}"/>
      </w:docPartPr>
      <w:docPartBody>
        <w:p w:rsidR="001573D6" w:rsidRDefault="00E33CCC" w:rsidP="00E33CCC">
          <w:pPr>
            <w:pStyle w:val="960AEFE1224D4A91A0A5AF71A7192553"/>
          </w:pPr>
          <w:r w:rsidRPr="00A1464C">
            <w:rPr>
              <w:rStyle w:val="PlaceholderText"/>
            </w:rPr>
            <w:t>Click here to enter text.</w:t>
          </w:r>
        </w:p>
      </w:docPartBody>
    </w:docPart>
    <w:docPart>
      <w:docPartPr>
        <w:name w:val="CE7C01EAEA5C4D3B8169301702E195C3"/>
        <w:category>
          <w:name w:val="General"/>
          <w:gallery w:val="placeholder"/>
        </w:category>
        <w:types>
          <w:type w:val="bbPlcHdr"/>
        </w:types>
        <w:behaviors>
          <w:behavior w:val="content"/>
        </w:behaviors>
        <w:guid w:val="{CE159E42-6497-46E8-89F5-117EA3C814FA}"/>
      </w:docPartPr>
      <w:docPartBody>
        <w:p w:rsidR="001573D6" w:rsidRDefault="00E33CCC" w:rsidP="00E33CCC">
          <w:pPr>
            <w:pStyle w:val="CE7C01EAEA5C4D3B8169301702E195C3"/>
          </w:pPr>
          <w:r w:rsidRPr="00A1464C">
            <w:rPr>
              <w:rStyle w:val="PlaceholderText"/>
            </w:rPr>
            <w:t>Click here to enter text.</w:t>
          </w:r>
        </w:p>
      </w:docPartBody>
    </w:docPart>
    <w:docPart>
      <w:docPartPr>
        <w:name w:val="8BE576285D4D4053BBFE1BC92E76C967"/>
        <w:category>
          <w:name w:val="General"/>
          <w:gallery w:val="placeholder"/>
        </w:category>
        <w:types>
          <w:type w:val="bbPlcHdr"/>
        </w:types>
        <w:behaviors>
          <w:behavior w:val="content"/>
        </w:behaviors>
        <w:guid w:val="{10215B0E-4A90-4FDB-9DA8-1FF61D967E5F}"/>
      </w:docPartPr>
      <w:docPartBody>
        <w:p w:rsidR="001573D6" w:rsidRDefault="00E33CCC" w:rsidP="00E33CCC">
          <w:pPr>
            <w:pStyle w:val="8BE576285D4D4053BBFE1BC92E76C967"/>
          </w:pPr>
          <w:r w:rsidRPr="00A1464C">
            <w:rPr>
              <w:rStyle w:val="PlaceholderText"/>
            </w:rPr>
            <w:t>Click here to enter text.</w:t>
          </w:r>
        </w:p>
      </w:docPartBody>
    </w:docPart>
    <w:docPart>
      <w:docPartPr>
        <w:name w:val="A0DB2E9A20D5452F86E225AD38277CFC"/>
        <w:category>
          <w:name w:val="General"/>
          <w:gallery w:val="placeholder"/>
        </w:category>
        <w:types>
          <w:type w:val="bbPlcHdr"/>
        </w:types>
        <w:behaviors>
          <w:behavior w:val="content"/>
        </w:behaviors>
        <w:guid w:val="{7F6ABE30-EB25-4686-AAF3-043A976B82EA}"/>
      </w:docPartPr>
      <w:docPartBody>
        <w:p w:rsidR="001573D6" w:rsidRDefault="00E33CCC" w:rsidP="00E33CCC">
          <w:pPr>
            <w:pStyle w:val="A0DB2E9A20D5452F86E225AD38277CFC"/>
          </w:pPr>
          <w:r w:rsidRPr="00A1464C">
            <w:rPr>
              <w:rStyle w:val="PlaceholderText"/>
            </w:rPr>
            <w:t>Click here to enter text.</w:t>
          </w:r>
        </w:p>
      </w:docPartBody>
    </w:docPart>
    <w:docPart>
      <w:docPartPr>
        <w:name w:val="84F705789FB04680BFC1EA9D7EE986F5"/>
        <w:category>
          <w:name w:val="General"/>
          <w:gallery w:val="placeholder"/>
        </w:category>
        <w:types>
          <w:type w:val="bbPlcHdr"/>
        </w:types>
        <w:behaviors>
          <w:behavior w:val="content"/>
        </w:behaviors>
        <w:guid w:val="{0A922368-3439-4263-9629-99B49BB7C61F}"/>
      </w:docPartPr>
      <w:docPartBody>
        <w:p w:rsidR="001573D6" w:rsidRDefault="00E33CCC" w:rsidP="00E33CCC">
          <w:pPr>
            <w:pStyle w:val="84F705789FB04680BFC1EA9D7EE986F5"/>
          </w:pPr>
          <w:r w:rsidRPr="00A1464C">
            <w:rPr>
              <w:rStyle w:val="PlaceholderText"/>
            </w:rPr>
            <w:t>Click here to enter text.</w:t>
          </w:r>
        </w:p>
      </w:docPartBody>
    </w:docPart>
    <w:docPart>
      <w:docPartPr>
        <w:name w:val="8F7FD487730C4526B072FD751515B81A"/>
        <w:category>
          <w:name w:val="General"/>
          <w:gallery w:val="placeholder"/>
        </w:category>
        <w:types>
          <w:type w:val="bbPlcHdr"/>
        </w:types>
        <w:behaviors>
          <w:behavior w:val="content"/>
        </w:behaviors>
        <w:guid w:val="{ED7F129D-9AD2-4FD8-8416-A438E999FF60}"/>
      </w:docPartPr>
      <w:docPartBody>
        <w:p w:rsidR="001573D6" w:rsidRDefault="00E33CCC" w:rsidP="00E33CCC">
          <w:pPr>
            <w:pStyle w:val="8F7FD487730C4526B072FD751515B81A"/>
          </w:pPr>
          <w:r w:rsidRPr="00A1464C">
            <w:rPr>
              <w:rStyle w:val="PlaceholderText"/>
            </w:rPr>
            <w:t>Click here to enter text.</w:t>
          </w:r>
        </w:p>
      </w:docPartBody>
    </w:docPart>
    <w:docPart>
      <w:docPartPr>
        <w:name w:val="C878841DE06E4B62A9A7AC408FFD6D87"/>
        <w:category>
          <w:name w:val="General"/>
          <w:gallery w:val="placeholder"/>
        </w:category>
        <w:types>
          <w:type w:val="bbPlcHdr"/>
        </w:types>
        <w:behaviors>
          <w:behavior w:val="content"/>
        </w:behaviors>
        <w:guid w:val="{590E77CE-CEEE-46BC-87BE-FD133E423285}"/>
      </w:docPartPr>
      <w:docPartBody>
        <w:p w:rsidR="001573D6" w:rsidRDefault="00E33CCC" w:rsidP="00E33CCC">
          <w:pPr>
            <w:pStyle w:val="C878841DE06E4B62A9A7AC408FFD6D87"/>
          </w:pPr>
          <w:r w:rsidRPr="00A1464C">
            <w:rPr>
              <w:rStyle w:val="PlaceholderText"/>
            </w:rPr>
            <w:t>Click here to enter text.</w:t>
          </w:r>
        </w:p>
      </w:docPartBody>
    </w:docPart>
    <w:docPart>
      <w:docPartPr>
        <w:name w:val="FFE27E75A9604FE9ABBC5F3805CCAB64"/>
        <w:category>
          <w:name w:val="General"/>
          <w:gallery w:val="placeholder"/>
        </w:category>
        <w:types>
          <w:type w:val="bbPlcHdr"/>
        </w:types>
        <w:behaviors>
          <w:behavior w:val="content"/>
        </w:behaviors>
        <w:guid w:val="{FF206A8A-6654-46B2-8E55-0EFE25C67059}"/>
      </w:docPartPr>
      <w:docPartBody>
        <w:p w:rsidR="001573D6" w:rsidRDefault="00E33CCC" w:rsidP="00E33CCC">
          <w:pPr>
            <w:pStyle w:val="FFE27E75A9604FE9ABBC5F3805CCAB64"/>
          </w:pPr>
          <w:r w:rsidRPr="00A1464C">
            <w:rPr>
              <w:rStyle w:val="PlaceholderText"/>
            </w:rPr>
            <w:t>Click here to enter text.</w:t>
          </w:r>
        </w:p>
      </w:docPartBody>
    </w:docPart>
    <w:docPart>
      <w:docPartPr>
        <w:name w:val="3407A4F6E9774533A52BA6DA51AFD685"/>
        <w:category>
          <w:name w:val="General"/>
          <w:gallery w:val="placeholder"/>
        </w:category>
        <w:types>
          <w:type w:val="bbPlcHdr"/>
        </w:types>
        <w:behaviors>
          <w:behavior w:val="content"/>
        </w:behaviors>
        <w:guid w:val="{01C27301-FEC4-4311-A85A-F5F010DA6A49}"/>
      </w:docPartPr>
      <w:docPartBody>
        <w:p w:rsidR="001573D6" w:rsidRDefault="00E33CCC" w:rsidP="00E33CCC">
          <w:pPr>
            <w:pStyle w:val="3407A4F6E9774533A52BA6DA51AFD685"/>
          </w:pPr>
          <w:r w:rsidRPr="00A146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3CCC"/>
    <w:rsid w:val="0006185E"/>
    <w:rsid w:val="001573D6"/>
    <w:rsid w:val="00187837"/>
    <w:rsid w:val="006A332A"/>
    <w:rsid w:val="00705769"/>
    <w:rsid w:val="00AE74C2"/>
    <w:rsid w:val="00BF26A4"/>
    <w:rsid w:val="00E33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CCC"/>
    <w:rPr>
      <w:color w:val="808080"/>
    </w:rPr>
  </w:style>
  <w:style w:type="paragraph" w:customStyle="1" w:styleId="D42C44D35066467F9A89815BFE1B164A">
    <w:name w:val="D42C44D35066467F9A89815BFE1B164A"/>
    <w:rsid w:val="00E33CCC"/>
  </w:style>
  <w:style w:type="paragraph" w:customStyle="1" w:styleId="2EC62C6E1F4B4106BB2C3E1770DA10BC">
    <w:name w:val="2EC62C6E1F4B4106BB2C3E1770DA10BC"/>
    <w:rsid w:val="00E33CCC"/>
  </w:style>
  <w:style w:type="paragraph" w:customStyle="1" w:styleId="D0B1C5776DB64C4B99CC0F2C576D73C9">
    <w:name w:val="D0B1C5776DB64C4B99CC0F2C576D73C9"/>
    <w:rsid w:val="00E33CCC"/>
  </w:style>
  <w:style w:type="paragraph" w:customStyle="1" w:styleId="CCEC52F3BC254A5F819A8A533D9CB02A">
    <w:name w:val="CCEC52F3BC254A5F819A8A533D9CB02A"/>
    <w:rsid w:val="00E33CCC"/>
  </w:style>
  <w:style w:type="paragraph" w:customStyle="1" w:styleId="960AEFE1224D4A91A0A5AF71A7192553">
    <w:name w:val="960AEFE1224D4A91A0A5AF71A7192553"/>
    <w:rsid w:val="00E33CCC"/>
  </w:style>
  <w:style w:type="paragraph" w:customStyle="1" w:styleId="CE7C01EAEA5C4D3B8169301702E195C3">
    <w:name w:val="CE7C01EAEA5C4D3B8169301702E195C3"/>
    <w:rsid w:val="00E33CCC"/>
  </w:style>
  <w:style w:type="paragraph" w:customStyle="1" w:styleId="8BE576285D4D4053BBFE1BC92E76C967">
    <w:name w:val="8BE576285D4D4053BBFE1BC92E76C967"/>
    <w:rsid w:val="00E33CCC"/>
  </w:style>
  <w:style w:type="paragraph" w:customStyle="1" w:styleId="A0DB2E9A20D5452F86E225AD38277CFC">
    <w:name w:val="A0DB2E9A20D5452F86E225AD38277CFC"/>
    <w:rsid w:val="00E33CCC"/>
  </w:style>
  <w:style w:type="paragraph" w:customStyle="1" w:styleId="84F705789FB04680BFC1EA9D7EE986F5">
    <w:name w:val="84F705789FB04680BFC1EA9D7EE986F5"/>
    <w:rsid w:val="00E33CCC"/>
  </w:style>
  <w:style w:type="paragraph" w:customStyle="1" w:styleId="8F7FD487730C4526B072FD751515B81A">
    <w:name w:val="8F7FD487730C4526B072FD751515B81A"/>
    <w:rsid w:val="00E33CCC"/>
  </w:style>
  <w:style w:type="paragraph" w:customStyle="1" w:styleId="C878841DE06E4B62A9A7AC408FFD6D87">
    <w:name w:val="C878841DE06E4B62A9A7AC408FFD6D87"/>
    <w:rsid w:val="00E33CCC"/>
  </w:style>
  <w:style w:type="paragraph" w:customStyle="1" w:styleId="FFE27E75A9604FE9ABBC5F3805CCAB64">
    <w:name w:val="FFE27E75A9604FE9ABBC5F3805CCAB64"/>
    <w:rsid w:val="00E33CCC"/>
  </w:style>
  <w:style w:type="paragraph" w:customStyle="1" w:styleId="3407A4F6E9774533A52BA6DA51AFD685">
    <w:name w:val="3407A4F6E9774533A52BA6DA51AFD685"/>
    <w:rsid w:val="00E33C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GC Web Publication" ma:contentTypeID="0x01010057AE01E83C4747EE9883E3D01CB53FC3001EB80E39594D4D48A73310BFFC95AA9D" ma:contentTypeVersion="2" ma:contentTypeDescription="SGC Web Publication" ma:contentTypeScope="" ma:versionID="fe9a50abdeb4a22e9ce8aeb4c46cca16">
  <xsd:schema xmlns:xsd="http://www.w3.org/2001/XMLSchema" xmlns:xs="http://www.w3.org/2001/XMLSchema" xmlns:p="http://schemas.microsoft.com/office/2006/metadata/properties" xmlns:ns2="ade2b62f-171f-41c5-aab2-f93abbb802d2" targetNamespace="http://schemas.microsoft.com/office/2006/metadata/properties" ma:root="true" ma:fieldsID="39cefda794b8f86f321dae85e81356d8" ns2:_="">
    <xsd:import namespace="ade2b62f-171f-41c5-aab2-f93abbb802d2"/>
    <xsd:element name="properties">
      <xsd:complexType>
        <xsd:sequence>
          <xsd:element name="documentManagement">
            <xsd:complexType>
              <xsd:all>
                <xsd:element ref="ns2:HelpfulKeywordsHTField0" minOccurs="0"/>
                <xsd:element ref="ns2:ReviewDate"/>
                <xsd:element ref="ns2:Synopsis"/>
                <xsd:element ref="ns2:PublicationCategoryHTField0" minOccurs="0"/>
                <xsd:element ref="ns2:DesignReferenceNumber" minOccurs="0"/>
                <xsd:element ref="ns2:DateOfPubl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2b62f-171f-41c5-aab2-f93abbb802d2" elementFormDefault="qualified">
    <xsd:import namespace="http://schemas.microsoft.com/office/2006/documentManagement/types"/>
    <xsd:import namespace="http://schemas.microsoft.com/office/infopath/2007/PartnerControls"/>
    <xsd:element name="HelpfulKeywordsHTField0" ma:index="9" ma:taxonomy="true" ma:internalName="HelpfulKeywordsHTField0" ma:taxonomyFieldName="HelpfulKeyWords" ma:displayName="Helpful Keywords" ma:fieldId="{50268634-3223-4adb-99d4-8573921cebfc}" ma:taxonomyMulti="true" ma:sspId="77707ee2-2dd1-4e83-9e1c-d0bee6d3e3b9" ma:termSetId="6ca8fc7b-154e-49d4-a87a-bc3c04560049" ma:anchorId="00000000-0000-0000-0000-000000000000" ma:open="true" ma:isKeyword="false">
      <xsd:complexType>
        <xsd:sequence>
          <xsd:element ref="pc:Terms" minOccurs="0" maxOccurs="1"/>
        </xsd:sequence>
      </xsd:complexType>
    </xsd:element>
    <xsd:element name="ReviewDate" ma:index="10" ma:displayName="Review Date" ma:format="DateOnly" ma:internalName="ReviewDate" ma:readOnly="false">
      <xsd:simpleType>
        <xsd:restriction base="dms:DateTime"/>
      </xsd:simpleType>
    </xsd:element>
    <xsd:element name="Synopsis" ma:index="11" ma:displayName="Synopsis" ma:internalName="Synopsis">
      <xsd:simpleType>
        <xsd:restriction base="dms:Unknown"/>
      </xsd:simpleType>
    </xsd:element>
    <xsd:element name="PublicationCategoryHTField0" ma:index="13" ma:taxonomy="true" ma:internalName="PublicationCategoryHTField0" ma:taxonomyFieldName="PublicationCategory" ma:displayName="Publication Category" ma:fieldId="{ce165bfd-fd8d-4be7-b564-8c30ed3ad2de}" ma:taxonomyMulti="true" ma:sspId="77707ee2-2dd1-4e83-9e1c-d0bee6d3e3b9" ma:termSetId="5f22da75-8964-4440-bf06-c5ec119cf860" ma:anchorId="00000000-0000-0000-0000-000000000000" ma:open="false" ma:isKeyword="false">
      <xsd:complexType>
        <xsd:sequence>
          <xsd:element ref="pc:Terms" minOccurs="0" maxOccurs="1"/>
        </xsd:sequence>
      </xsd:complexType>
    </xsd:element>
    <xsd:element name="DesignReferenceNumber" ma:index="14" nillable="true" ma:displayName="Design Reference Number" ma:internalName="DesignReferenceNumber">
      <xsd:simpleType>
        <xsd:restriction base="dms:Text">
          <xsd:maxLength value="20"/>
        </xsd:restriction>
      </xsd:simpleType>
    </xsd:element>
    <xsd:element name="DateOfPublication" ma:index="15" ma:displayName="Date of Publication" ma:format="DateOnly" ma:internalName="DateOfPublication"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HelpfulKeywordsHTField0 xmlns="ade2b62f-171f-41c5-aab2-f93abbb802d2">
      <Terms xmlns="http://schemas.microsoft.com/office/infopath/2007/PartnerControls">
        <TermInfo xmlns="http://schemas.microsoft.com/office/infopath/2007/PartnerControls">
          <TermName xmlns="http://schemas.microsoft.com/office/infopath/2007/PartnerControls">Health and safety at work</TermName>
          <TermId xmlns="http://schemas.microsoft.com/office/infopath/2007/PartnerControls">3a4a010a-da91-4eca-8b9c-4240b4b7ad64</TermId>
        </TermInfo>
      </Terms>
    </HelpfulKeywordsHTField0>
    <Synopsis xmlns="ade2b62f-171f-41c5-aab2-f93abbb802d2">&lt;p&gt;Health &amp;amp; Safety Template for creating an event management plan&lt;/p&gt;</Synopsis>
    <PublicationCategoryHTField0 xmlns="ade2b62f-171f-41c5-aab2-f93abbb802d2">
      <Terms xmlns="http://schemas.microsoft.com/office/infopath/2007/PartnerControls">
        <TermInfo xmlns="http://schemas.microsoft.com/office/infopath/2007/PartnerControls">
          <TermName xmlns="http://schemas.microsoft.com/office/infopath/2007/PartnerControls">The services we offer</TermName>
          <TermId xmlns="http://schemas.microsoft.com/office/infopath/2007/PartnerControls">d6396093-dde7-455d-8467-087ed752e413</TermId>
        </TermInfo>
      </Terms>
    </PublicationCategoryHTField0>
    <DesignReferenceNumber xmlns="ade2b62f-171f-41c5-aab2-f93abbb802d2" xsi:nil="true"/>
    <DateOfPublication xmlns="ade2b62f-171f-41c5-aab2-f93abbb802d2">2013-04-14T23:00:00+00:00</DateOfPublication>
    <ReviewDate xmlns="ade2b62f-171f-41c5-aab2-f93abbb802d2">2013-10-14T23:00:00+00:00</ReviewDate>
  </documentManagement>
</p:properties>
</file>

<file path=customXml/itemProps1.xml><?xml version="1.0" encoding="utf-8"?>
<ds:datastoreItem xmlns:ds="http://schemas.openxmlformats.org/officeDocument/2006/customXml" ds:itemID="{23A0F785-AE37-44DA-AAEF-92565FAEC560}">
  <ds:schemaRefs>
    <ds:schemaRef ds:uri="http://schemas.microsoft.com/sharepoint/v3/contenttype/forms"/>
  </ds:schemaRefs>
</ds:datastoreItem>
</file>

<file path=customXml/itemProps2.xml><?xml version="1.0" encoding="utf-8"?>
<ds:datastoreItem xmlns:ds="http://schemas.openxmlformats.org/officeDocument/2006/customXml" ds:itemID="{BB0589EE-D649-416B-AC1E-83B176043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2b62f-171f-41c5-aab2-f93abbb80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324A0F-DC49-4405-BD96-570C5662C84B}">
  <ds:schemaRefs>
    <ds:schemaRef ds:uri="http://schemas.openxmlformats.org/officeDocument/2006/bibliography"/>
  </ds:schemaRefs>
</ds:datastoreItem>
</file>

<file path=customXml/itemProps4.xml><?xml version="1.0" encoding="utf-8"?>
<ds:datastoreItem xmlns:ds="http://schemas.openxmlformats.org/officeDocument/2006/customXml" ds:itemID="{287C3D1D-E897-453C-9E1C-09F7E4AA9BC0}">
  <ds:schemaRefs>
    <ds:schemaRef ds:uri="ade2b62f-171f-41c5-aab2-f93abbb802d2"/>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5392</Words>
  <Characters>33529</Characters>
  <Application>Microsoft Office Word</Application>
  <DocSecurity>4</DocSecurity>
  <Lines>279</Lines>
  <Paragraphs>77</Paragraphs>
  <ScaleCrop>false</ScaleCrop>
  <HeadingPairs>
    <vt:vector size="2" baseType="variant">
      <vt:variant>
        <vt:lpstr>Title</vt:lpstr>
      </vt:variant>
      <vt:variant>
        <vt:i4>1</vt:i4>
      </vt:variant>
    </vt:vector>
  </HeadingPairs>
  <TitlesOfParts>
    <vt:vector size="1" baseType="lpstr">
      <vt:lpstr>Event Management Plan Template</vt:lpstr>
    </vt:vector>
  </TitlesOfParts>
  <Company>Borough Council of King's Lynn and West Norfolk</Company>
  <LinksUpToDate>false</LinksUpToDate>
  <CharactersWithSpaces>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Management Plan Template</dc:title>
  <dc:creator>awatkins</dc:creator>
  <cp:lastModifiedBy>Lucie Selwyn</cp:lastModifiedBy>
  <cp:revision>2</cp:revision>
  <cp:lastPrinted>2017-09-12T15:19:00Z</cp:lastPrinted>
  <dcterms:created xsi:type="dcterms:W3CDTF">2023-01-24T14:28:00Z</dcterms:created>
  <dcterms:modified xsi:type="dcterms:W3CDTF">2023-01-24T14:28:00Z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0x01010057AE01E83C4747EE9883E3D01CB53FC3001EB80E39594D4D48A73310BFFC95AA9D</vt:lpwstr>
  </property>
  <property fmtid="{D5CDD505-2E9C-101B-9397-08002B2CF9AE}" pid="3" name="HelpfulKeyWords">
    <vt:lpwstr>1296;#Health and safety at work|3a4a010a-da91-4eca-8b9c-4240b4b7ad64</vt:lpwstr>
  </property>
  <property fmtid="{D5CDD505-2E9C-101B-9397-08002B2CF9AE}" pid="4" name="PublicationCategory">
    <vt:lpwstr>1219;#The services we offer|d6396093-dde7-455d-8467-087ed752e413</vt:lpwstr>
  </property>
  <property fmtid="{D5CDD505-2E9C-101B-9397-08002B2CF9AE}" pid="5" name="TaxCatchAll">
    <vt:lpwstr>1296;#Health and safety at work|3a4a010a-da91-4eca-8b9c-4240b4b7ad64;#1219;#The services we offer|d6396093-dde7-455d-8467-087ed752e413</vt:lpwstr>
  </property>
  <property fmtid="{D5CDD505-2E9C-101B-9397-08002B2CF9AE}" pid="6" name="_NewReviewCycle">
    <vt:lpwstr/>
  </property>
  <property fmtid="{D5CDD505-2E9C-101B-9397-08002B2CF9AE}" pid="7" name="MSIP_Label_b8b5aee8-5735-4353-85b0-06b0f114040f_Enabled">
    <vt:lpwstr>true</vt:lpwstr>
  </property>
  <property fmtid="{D5CDD505-2E9C-101B-9397-08002B2CF9AE}" pid="8" name="MSIP_Label_b8b5aee8-5735-4353-85b0-06b0f114040f_SetDate">
    <vt:lpwstr>2021-01-14T10:27:24Z</vt:lpwstr>
  </property>
  <property fmtid="{D5CDD505-2E9C-101B-9397-08002B2CF9AE}" pid="9" name="MSIP_Label_b8b5aee8-5735-4353-85b0-06b0f114040f_Method">
    <vt:lpwstr>Standard</vt:lpwstr>
  </property>
  <property fmtid="{D5CDD505-2E9C-101B-9397-08002B2CF9AE}" pid="10" name="MSIP_Label_b8b5aee8-5735-4353-85b0-06b0f114040f_Name">
    <vt:lpwstr>b8b5aee8-5735-4353-85b0-06b0f114040f</vt:lpwstr>
  </property>
  <property fmtid="{D5CDD505-2E9C-101B-9397-08002B2CF9AE}" pid="11" name="MSIP_Label_b8b5aee8-5735-4353-85b0-06b0f114040f_SiteId">
    <vt:lpwstr>a3c59d1b-b8f1-4299-9d6a-39ad8f570422</vt:lpwstr>
  </property>
  <property fmtid="{D5CDD505-2E9C-101B-9397-08002B2CF9AE}" pid="12" name="MSIP_Label_b8b5aee8-5735-4353-85b0-06b0f114040f_ActionId">
    <vt:lpwstr>66b7a064-d3a2-404a-b887-77cc7f5c99c0</vt:lpwstr>
  </property>
  <property fmtid="{D5CDD505-2E9C-101B-9397-08002B2CF9AE}" pid="13" name="MSIP_Label_b8b5aee8-5735-4353-85b0-06b0f114040f_ContentBits">
    <vt:lpwstr>0</vt:lpwstr>
  </property>
</Properties>
</file>